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39" w:rsidRPr="009C4539" w:rsidRDefault="009C4539" w:rsidP="009C4539">
      <w:pPr>
        <w:spacing w:after="0"/>
        <w:ind w:left="10490"/>
        <w:rPr>
          <w:rFonts w:ascii="Times New Roman" w:hAnsi="Times New Roman" w:cs="Times New Roman"/>
          <w:sz w:val="24"/>
          <w:szCs w:val="26"/>
        </w:rPr>
      </w:pPr>
      <w:r w:rsidRPr="009C4539">
        <w:rPr>
          <w:rFonts w:ascii="Times New Roman" w:hAnsi="Times New Roman" w:cs="Times New Roman"/>
          <w:sz w:val="24"/>
          <w:szCs w:val="26"/>
        </w:rPr>
        <w:t>УТВЕРЖДАЮ:</w:t>
      </w:r>
    </w:p>
    <w:p w:rsidR="009C4539" w:rsidRPr="009C4539" w:rsidRDefault="009C4539" w:rsidP="009C4539">
      <w:pPr>
        <w:spacing w:after="0"/>
        <w:ind w:left="10490"/>
        <w:rPr>
          <w:rFonts w:ascii="Times New Roman" w:hAnsi="Times New Roman" w:cs="Times New Roman"/>
          <w:sz w:val="24"/>
          <w:szCs w:val="26"/>
        </w:rPr>
      </w:pPr>
      <w:r w:rsidRPr="009C4539">
        <w:rPr>
          <w:rFonts w:ascii="Times New Roman" w:hAnsi="Times New Roman" w:cs="Times New Roman"/>
          <w:sz w:val="24"/>
          <w:szCs w:val="26"/>
        </w:rPr>
        <w:t xml:space="preserve">Начальник МКУ «Управление культуры ГО </w:t>
      </w:r>
      <w:proofErr w:type="spellStart"/>
      <w:r w:rsidRPr="009C4539">
        <w:rPr>
          <w:rFonts w:ascii="Times New Roman" w:hAnsi="Times New Roman" w:cs="Times New Roman"/>
          <w:sz w:val="24"/>
          <w:szCs w:val="26"/>
        </w:rPr>
        <w:t>г</w:t>
      </w:r>
      <w:proofErr w:type="gramStart"/>
      <w:r w:rsidRPr="009C4539">
        <w:rPr>
          <w:rFonts w:ascii="Times New Roman" w:hAnsi="Times New Roman" w:cs="Times New Roman"/>
          <w:sz w:val="24"/>
          <w:szCs w:val="26"/>
        </w:rPr>
        <w:t>.Н</w:t>
      </w:r>
      <w:proofErr w:type="gramEnd"/>
      <w:r w:rsidRPr="009C4539">
        <w:rPr>
          <w:rFonts w:ascii="Times New Roman" w:hAnsi="Times New Roman" w:cs="Times New Roman"/>
          <w:sz w:val="24"/>
          <w:szCs w:val="26"/>
        </w:rPr>
        <w:t>ефтекамск</w:t>
      </w:r>
      <w:proofErr w:type="spellEnd"/>
      <w:r w:rsidRPr="009C4539">
        <w:rPr>
          <w:rFonts w:ascii="Times New Roman" w:hAnsi="Times New Roman" w:cs="Times New Roman"/>
          <w:sz w:val="24"/>
          <w:szCs w:val="26"/>
        </w:rPr>
        <w:t xml:space="preserve"> РБ»</w:t>
      </w:r>
    </w:p>
    <w:p w:rsidR="009C4539" w:rsidRPr="009C4539" w:rsidRDefault="009C4539" w:rsidP="009C4539">
      <w:pPr>
        <w:spacing w:after="0"/>
        <w:ind w:left="10490"/>
        <w:rPr>
          <w:rFonts w:ascii="Times New Roman" w:hAnsi="Times New Roman" w:cs="Times New Roman"/>
          <w:sz w:val="24"/>
          <w:szCs w:val="26"/>
        </w:rPr>
      </w:pPr>
      <w:r w:rsidRPr="009C4539">
        <w:rPr>
          <w:rFonts w:ascii="Times New Roman" w:hAnsi="Times New Roman" w:cs="Times New Roman"/>
          <w:sz w:val="24"/>
          <w:szCs w:val="26"/>
        </w:rPr>
        <w:t xml:space="preserve">_________________________  И.С. </w:t>
      </w:r>
      <w:proofErr w:type="spellStart"/>
      <w:r w:rsidRPr="009C4539">
        <w:rPr>
          <w:rFonts w:ascii="Times New Roman" w:hAnsi="Times New Roman" w:cs="Times New Roman"/>
          <w:sz w:val="24"/>
          <w:szCs w:val="26"/>
        </w:rPr>
        <w:t>Ялалов</w:t>
      </w:r>
      <w:proofErr w:type="spellEnd"/>
    </w:p>
    <w:p w:rsidR="009C4539" w:rsidRPr="009C4539" w:rsidRDefault="009C4539" w:rsidP="009C4539">
      <w:pPr>
        <w:spacing w:after="0"/>
        <w:ind w:left="10490"/>
        <w:rPr>
          <w:rFonts w:ascii="Times New Roman" w:hAnsi="Times New Roman" w:cs="Times New Roman"/>
          <w:sz w:val="24"/>
          <w:szCs w:val="26"/>
        </w:rPr>
      </w:pPr>
      <w:r w:rsidRPr="009C4539">
        <w:rPr>
          <w:rFonts w:ascii="Times New Roman" w:hAnsi="Times New Roman" w:cs="Times New Roman"/>
          <w:sz w:val="24"/>
          <w:szCs w:val="26"/>
        </w:rPr>
        <w:t>«______» _____________________  2018 г.</w:t>
      </w:r>
    </w:p>
    <w:p w:rsidR="009C4539" w:rsidRPr="009C4539" w:rsidRDefault="009C4539" w:rsidP="009C4539">
      <w:pPr>
        <w:spacing w:after="0"/>
        <w:ind w:left="10490"/>
        <w:rPr>
          <w:rFonts w:ascii="Times New Roman" w:hAnsi="Times New Roman" w:cs="Times New Roman"/>
          <w:sz w:val="16"/>
          <w:szCs w:val="26"/>
        </w:rPr>
      </w:pPr>
    </w:p>
    <w:p w:rsidR="009C4539" w:rsidRPr="009C4539" w:rsidRDefault="009C4539" w:rsidP="009C4539">
      <w:pPr>
        <w:spacing w:after="100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9C4539">
        <w:rPr>
          <w:rFonts w:ascii="Times New Roman" w:hAnsi="Times New Roman" w:cs="Times New Roman"/>
          <w:b/>
          <w:i/>
          <w:sz w:val="24"/>
          <w:szCs w:val="26"/>
        </w:rPr>
        <w:t>План мероприятий учреждений</w:t>
      </w:r>
      <w:r w:rsidR="00FF05D6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 w:rsidRPr="009C4539">
        <w:rPr>
          <w:rFonts w:ascii="Times New Roman" w:hAnsi="Times New Roman" w:cs="Times New Roman"/>
          <w:b/>
          <w:i/>
          <w:sz w:val="24"/>
          <w:szCs w:val="26"/>
        </w:rPr>
        <w:t>культуры</w:t>
      </w:r>
      <w:r w:rsidR="00FF05D6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 w:rsidRPr="009C4539">
        <w:rPr>
          <w:rFonts w:ascii="Times New Roman" w:hAnsi="Times New Roman" w:cs="Times New Roman"/>
          <w:b/>
          <w:i/>
          <w:sz w:val="24"/>
          <w:szCs w:val="26"/>
        </w:rPr>
        <w:t>и</w:t>
      </w:r>
      <w:r w:rsidR="00FF05D6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 w:rsidRPr="009C4539">
        <w:rPr>
          <w:rFonts w:ascii="Times New Roman" w:hAnsi="Times New Roman" w:cs="Times New Roman"/>
          <w:b/>
          <w:i/>
          <w:sz w:val="24"/>
          <w:szCs w:val="26"/>
        </w:rPr>
        <w:t xml:space="preserve">искусства на </w:t>
      </w:r>
      <w:r w:rsidR="00FF05D6">
        <w:rPr>
          <w:rFonts w:ascii="Times New Roman" w:hAnsi="Times New Roman" w:cs="Times New Roman"/>
          <w:b/>
          <w:i/>
          <w:sz w:val="24"/>
          <w:szCs w:val="26"/>
        </w:rPr>
        <w:t xml:space="preserve">ноябрь </w:t>
      </w:r>
      <w:r w:rsidRPr="009C4539">
        <w:rPr>
          <w:rFonts w:ascii="Times New Roman" w:hAnsi="Times New Roman" w:cs="Times New Roman"/>
          <w:b/>
          <w:i/>
          <w:sz w:val="24"/>
          <w:szCs w:val="26"/>
        </w:rPr>
        <w:t>2018 года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9782"/>
        <w:gridCol w:w="1984"/>
        <w:gridCol w:w="3544"/>
      </w:tblGrid>
      <w:tr w:rsidR="009C4539" w:rsidRPr="00A06405" w:rsidTr="003370EE">
        <w:tc>
          <w:tcPr>
            <w:tcW w:w="425" w:type="dxa"/>
          </w:tcPr>
          <w:p w:rsidR="009C4539" w:rsidRPr="00A06405" w:rsidRDefault="009C4539" w:rsidP="00A06405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proofErr w:type="gramStart"/>
            <w:r w:rsidRPr="00A06405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A06405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proofErr w:type="spellStart"/>
            <w:r w:rsidRPr="00A06405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9782" w:type="dxa"/>
            <w:vAlign w:val="center"/>
          </w:tcPr>
          <w:p w:rsidR="009C4539" w:rsidRPr="00A06405" w:rsidRDefault="009C4539" w:rsidP="00A064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9C4539" w:rsidRPr="00A06405" w:rsidRDefault="009C4539" w:rsidP="00A06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Сроки</w:t>
            </w:r>
          </w:p>
        </w:tc>
        <w:tc>
          <w:tcPr>
            <w:tcW w:w="3544" w:type="dxa"/>
            <w:vAlign w:val="center"/>
          </w:tcPr>
          <w:p w:rsidR="009C4539" w:rsidRPr="00A06405" w:rsidRDefault="009C4539" w:rsidP="00A06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Место проведения</w:t>
            </w:r>
          </w:p>
        </w:tc>
      </w:tr>
      <w:tr w:rsidR="009C4539" w:rsidRPr="00A06405" w:rsidTr="003370EE">
        <w:tc>
          <w:tcPr>
            <w:tcW w:w="425" w:type="dxa"/>
          </w:tcPr>
          <w:p w:rsidR="009C4539" w:rsidRPr="00A06405" w:rsidRDefault="009C4539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A06405" w:rsidRDefault="009C4539" w:rsidP="00A06405">
            <w:pPr>
              <w:widowControl w:val="0"/>
              <w:suppressAutoHyphens/>
              <w:spacing w:after="0" w:line="240" w:lineRule="auto"/>
              <w:contextualSpacing/>
              <w:rPr>
                <w:rStyle w:val="a4"/>
                <w:rFonts w:ascii="Times New Roman" w:hAnsi="Times New Roman"/>
                <w:i w:val="0"/>
                <w:iCs w:val="0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Экскурсионное обслуживание населения.</w:t>
            </w:r>
          </w:p>
        </w:tc>
        <w:tc>
          <w:tcPr>
            <w:tcW w:w="1984" w:type="dxa"/>
            <w:vAlign w:val="center"/>
          </w:tcPr>
          <w:p w:rsidR="009C4539" w:rsidRPr="00A06405" w:rsidRDefault="009C4539" w:rsidP="00A06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9C4539" w:rsidRPr="00A06405" w:rsidRDefault="009C4539" w:rsidP="00A06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МБУ «НИКМ»</w:t>
            </w:r>
          </w:p>
        </w:tc>
      </w:tr>
      <w:tr w:rsidR="009C4539" w:rsidRPr="00A06405" w:rsidTr="003370EE">
        <w:tc>
          <w:tcPr>
            <w:tcW w:w="425" w:type="dxa"/>
          </w:tcPr>
          <w:p w:rsidR="009C4539" w:rsidRPr="00A06405" w:rsidRDefault="009C4539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A06405" w:rsidRDefault="009C4539" w:rsidP="00A0640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A06405"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  <w:t>Пополнение фондов музея (основной, научно-вспомогательный) за счет юридических и физических лиц.</w:t>
            </w:r>
            <w:proofErr w:type="gramEnd"/>
          </w:p>
        </w:tc>
        <w:tc>
          <w:tcPr>
            <w:tcW w:w="1984" w:type="dxa"/>
            <w:vAlign w:val="center"/>
          </w:tcPr>
          <w:p w:rsidR="009C4539" w:rsidRPr="00A06405" w:rsidRDefault="009C4539" w:rsidP="00A06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9C4539" w:rsidRPr="00A06405" w:rsidRDefault="009C4539" w:rsidP="00A06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МБУ «НИКМ»</w:t>
            </w:r>
          </w:p>
        </w:tc>
      </w:tr>
      <w:tr w:rsidR="009C4539" w:rsidRPr="00A06405" w:rsidTr="003370EE">
        <w:tc>
          <w:tcPr>
            <w:tcW w:w="425" w:type="dxa"/>
          </w:tcPr>
          <w:p w:rsidR="009C4539" w:rsidRPr="00A06405" w:rsidRDefault="009C4539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A06405" w:rsidRDefault="009C4539" w:rsidP="00A06405">
            <w:pPr>
              <w:spacing w:after="0" w:line="240" w:lineRule="auto"/>
              <w:contextualSpacing/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</w:pPr>
            <w:r w:rsidRPr="00A06405"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  <w:t>Обеспечение рекламы о деятельности музея через средства массовой информации.</w:t>
            </w:r>
          </w:p>
        </w:tc>
        <w:tc>
          <w:tcPr>
            <w:tcW w:w="1984" w:type="dxa"/>
            <w:vAlign w:val="center"/>
          </w:tcPr>
          <w:p w:rsidR="009C4539" w:rsidRPr="00A06405" w:rsidRDefault="009C4539" w:rsidP="00A06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9C4539" w:rsidRPr="00A06405" w:rsidRDefault="009C4539" w:rsidP="00A06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МБУ «НИКМ»</w:t>
            </w:r>
          </w:p>
        </w:tc>
      </w:tr>
      <w:tr w:rsidR="009C4539" w:rsidRPr="00A06405" w:rsidTr="003370EE">
        <w:tc>
          <w:tcPr>
            <w:tcW w:w="425" w:type="dxa"/>
          </w:tcPr>
          <w:p w:rsidR="009C4539" w:rsidRPr="00A06405" w:rsidRDefault="009C4539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A06405" w:rsidRDefault="009C4539" w:rsidP="00A06405">
            <w:pPr>
              <w:spacing w:after="0" w:line="240" w:lineRule="auto"/>
              <w:contextualSpacing/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</w:pPr>
            <w:r w:rsidRPr="00A06405"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  <w:t>Проверка оформления этикеток на экспонаты на государственных языках Республики Башкортостан.</w:t>
            </w:r>
          </w:p>
        </w:tc>
        <w:tc>
          <w:tcPr>
            <w:tcW w:w="1984" w:type="dxa"/>
            <w:vAlign w:val="center"/>
          </w:tcPr>
          <w:p w:rsidR="009C4539" w:rsidRPr="00A06405" w:rsidRDefault="009C4539" w:rsidP="00A06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9C4539" w:rsidRPr="00A06405" w:rsidRDefault="009C4539" w:rsidP="00A06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МБУ «НИКМ»</w:t>
            </w:r>
          </w:p>
        </w:tc>
      </w:tr>
      <w:tr w:rsidR="009C4539" w:rsidRPr="00A06405" w:rsidTr="003370EE">
        <w:tc>
          <w:tcPr>
            <w:tcW w:w="425" w:type="dxa"/>
          </w:tcPr>
          <w:p w:rsidR="009C4539" w:rsidRPr="00A06405" w:rsidRDefault="009C4539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A06405" w:rsidRDefault="009C4539" w:rsidP="00A06405">
            <w:pPr>
              <w:spacing w:after="0" w:line="240" w:lineRule="auto"/>
              <w:contextualSpacing/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Совместная деятельность с архивом города, архивами местных телеканалов, краеведами, предприятиями города, вузами, </w:t>
            </w:r>
            <w:proofErr w:type="spellStart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ссузами</w:t>
            </w:r>
            <w:proofErr w:type="spellEnd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и общеобразовательными школами</w:t>
            </w:r>
            <w:r w:rsidRPr="00A06405"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  <w:t>.</w:t>
            </w:r>
          </w:p>
        </w:tc>
        <w:tc>
          <w:tcPr>
            <w:tcW w:w="1984" w:type="dxa"/>
            <w:vAlign w:val="center"/>
          </w:tcPr>
          <w:p w:rsidR="009C4539" w:rsidRPr="00A06405" w:rsidRDefault="009C4539" w:rsidP="00A06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9C4539" w:rsidRPr="00A06405" w:rsidRDefault="009C4539" w:rsidP="00A06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МБУ «НИКМ»</w:t>
            </w:r>
          </w:p>
        </w:tc>
      </w:tr>
      <w:tr w:rsidR="009C4539" w:rsidRPr="00A06405" w:rsidTr="00A76A34">
        <w:tc>
          <w:tcPr>
            <w:tcW w:w="425" w:type="dxa"/>
            <w:vMerge w:val="restart"/>
          </w:tcPr>
          <w:p w:rsidR="009C4539" w:rsidRPr="00A06405" w:rsidRDefault="009C4539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10" w:type="dxa"/>
            <w:gridSpan w:val="3"/>
            <w:vAlign w:val="center"/>
          </w:tcPr>
          <w:p w:rsidR="009C4539" w:rsidRPr="00A06405" w:rsidRDefault="009C4539" w:rsidP="00A06405">
            <w:pPr>
              <w:pStyle w:val="a5"/>
              <w:rPr>
                <w:rFonts w:cs="Times New Roman"/>
                <w:b/>
                <w:sz w:val="21"/>
                <w:szCs w:val="21"/>
              </w:rPr>
            </w:pPr>
            <w:r w:rsidRPr="00A06405">
              <w:rPr>
                <w:rFonts w:cs="Times New Roman"/>
                <w:b/>
                <w:sz w:val="21"/>
                <w:szCs w:val="21"/>
              </w:rPr>
              <w:t>Занятия-экскурсии для детей дошкольного и младшего школьного возраста, экскурсии:</w:t>
            </w:r>
          </w:p>
        </w:tc>
      </w:tr>
      <w:tr w:rsidR="009C4539" w:rsidRPr="00A06405" w:rsidTr="00CA4D86">
        <w:trPr>
          <w:trHeight w:val="909"/>
        </w:trPr>
        <w:tc>
          <w:tcPr>
            <w:tcW w:w="425" w:type="dxa"/>
            <w:vMerge/>
          </w:tcPr>
          <w:p w:rsidR="009C4539" w:rsidRPr="00A06405" w:rsidRDefault="009C4539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A06405" w:rsidRDefault="009C4539" w:rsidP="00A06405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Занятия-экскурсии для детей дошкольного и младшего школьного возраста:</w:t>
            </w:r>
          </w:p>
          <w:p w:rsidR="009C4539" w:rsidRPr="00A06405" w:rsidRDefault="009C4539" w:rsidP="00A06405">
            <w:pPr>
              <w:pStyle w:val="ae"/>
              <w:rPr>
                <w:rStyle w:val="a4"/>
                <w:rFonts w:ascii="Times New Roman" w:hAnsi="Times New Roman"/>
                <w:i w:val="0"/>
                <w:iCs w:val="0"/>
                <w:sz w:val="21"/>
                <w:szCs w:val="21"/>
              </w:rPr>
            </w:pPr>
            <w:proofErr w:type="gramStart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«В окно повеяло  весною»; «Секреты старинного сундучка»; «Загадочный мир музея»; «Путешествие в мир старины»; «Ручное ткачество - старинное рукоделие»; «Мой любимый город»;  «Откуда хлеб на стол пришел?»; «От лучины до электрической лампы»; «В пещере первобытного человека»; «Зимний калейдоскоп»; «Бабушкины сказки»; «Полет в космос»; «Историю рассказывают деньги»; «Ярмарка искусств»; «Динозавры жили на планете»</w:t>
            </w:r>
            <w:proofErr w:type="gramEnd"/>
          </w:p>
        </w:tc>
        <w:tc>
          <w:tcPr>
            <w:tcW w:w="1984" w:type="dxa"/>
            <w:vAlign w:val="center"/>
          </w:tcPr>
          <w:p w:rsidR="009C4539" w:rsidRPr="00A06405" w:rsidRDefault="009C4539" w:rsidP="00A064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C4539" w:rsidRPr="00A06405" w:rsidRDefault="009C4539" w:rsidP="00A06405">
            <w:pPr>
              <w:pStyle w:val="a5"/>
              <w:tabs>
                <w:tab w:val="left" w:pos="285"/>
                <w:tab w:val="center" w:pos="1309"/>
              </w:tabs>
              <w:snapToGrid w:val="0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в течение месяца</w:t>
            </w:r>
          </w:p>
          <w:p w:rsidR="009C4539" w:rsidRPr="00A06405" w:rsidRDefault="009C4539" w:rsidP="00A06405">
            <w:pPr>
              <w:pStyle w:val="a5"/>
              <w:tabs>
                <w:tab w:val="left" w:pos="285"/>
                <w:tab w:val="center" w:pos="1309"/>
              </w:tabs>
              <w:contextualSpacing/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  <w:r w:rsidRPr="00A06405">
              <w:rPr>
                <w:rFonts w:cs="Times New Roman"/>
                <w:sz w:val="21"/>
                <w:szCs w:val="21"/>
              </w:rPr>
              <w:t>(</w:t>
            </w:r>
            <w:r w:rsidRPr="00A06405"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  <w:t>по заявкам)</w:t>
            </w:r>
          </w:p>
          <w:p w:rsidR="009C4539" w:rsidRPr="00A06405" w:rsidRDefault="009C4539" w:rsidP="00A06405">
            <w:pPr>
              <w:pStyle w:val="a5"/>
              <w:tabs>
                <w:tab w:val="left" w:pos="285"/>
                <w:tab w:val="center" w:pos="1309"/>
              </w:tabs>
              <w:contextualSpacing/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3544" w:type="dxa"/>
            <w:vAlign w:val="center"/>
          </w:tcPr>
          <w:p w:rsidR="009C4539" w:rsidRPr="00A06405" w:rsidRDefault="009C4539" w:rsidP="00A06405">
            <w:pPr>
              <w:pStyle w:val="a5"/>
              <w:snapToGrid w:val="0"/>
              <w:contextualSpacing/>
              <w:jc w:val="center"/>
              <w:rPr>
                <w:rFonts w:cs="Times New Roman"/>
                <w:sz w:val="21"/>
                <w:szCs w:val="21"/>
              </w:rPr>
            </w:pPr>
          </w:p>
          <w:p w:rsidR="009C4539" w:rsidRPr="00A06405" w:rsidRDefault="009C4539" w:rsidP="00A06405">
            <w:pPr>
              <w:pStyle w:val="a5"/>
              <w:snapToGrid w:val="0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 «НИКМ»</w:t>
            </w:r>
          </w:p>
          <w:p w:rsidR="009C4539" w:rsidRPr="00A06405" w:rsidRDefault="009C4539" w:rsidP="00A06405">
            <w:pPr>
              <w:pStyle w:val="a5"/>
              <w:snapToGrid w:val="0"/>
              <w:contextualSpacing/>
              <w:jc w:val="center"/>
              <w:rPr>
                <w:rFonts w:cs="Times New Roman"/>
                <w:sz w:val="21"/>
                <w:szCs w:val="21"/>
              </w:rPr>
            </w:pPr>
          </w:p>
          <w:p w:rsidR="009C4539" w:rsidRPr="00A06405" w:rsidRDefault="009C4539" w:rsidP="00A06405">
            <w:pPr>
              <w:pStyle w:val="a5"/>
              <w:snapToGrid w:val="0"/>
              <w:contextualSpacing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9C4539" w:rsidRPr="00A06405" w:rsidTr="00CA4D86">
        <w:trPr>
          <w:trHeight w:val="85"/>
        </w:trPr>
        <w:tc>
          <w:tcPr>
            <w:tcW w:w="425" w:type="dxa"/>
            <w:vMerge/>
          </w:tcPr>
          <w:p w:rsidR="009C4539" w:rsidRPr="00A06405" w:rsidRDefault="009C4539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A06405" w:rsidRDefault="009C4539" w:rsidP="00A0640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Мастер-классы, экскурсии</w:t>
            </w:r>
          </w:p>
        </w:tc>
        <w:tc>
          <w:tcPr>
            <w:tcW w:w="1984" w:type="dxa"/>
            <w:vAlign w:val="center"/>
          </w:tcPr>
          <w:p w:rsidR="009C4539" w:rsidRPr="00A06405" w:rsidRDefault="009C4539" w:rsidP="00A06405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в течение недели</w:t>
            </w:r>
          </w:p>
          <w:p w:rsidR="009C4539" w:rsidRPr="00A06405" w:rsidRDefault="009C4539" w:rsidP="00A06405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(</w:t>
            </w:r>
            <w:r w:rsidRPr="00A06405"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  <w:t>по заявкам)</w:t>
            </w:r>
          </w:p>
        </w:tc>
        <w:tc>
          <w:tcPr>
            <w:tcW w:w="3544" w:type="dxa"/>
            <w:vAlign w:val="center"/>
          </w:tcPr>
          <w:p w:rsidR="009C4539" w:rsidRPr="00A06405" w:rsidRDefault="009C4539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Картинная галерея «Мирас»</w:t>
            </w:r>
          </w:p>
        </w:tc>
      </w:tr>
      <w:tr w:rsidR="009C4539" w:rsidRPr="00A06405" w:rsidTr="003370EE">
        <w:trPr>
          <w:trHeight w:val="70"/>
        </w:trPr>
        <w:tc>
          <w:tcPr>
            <w:tcW w:w="425" w:type="dxa"/>
            <w:vMerge/>
          </w:tcPr>
          <w:p w:rsidR="009C4539" w:rsidRPr="00A06405" w:rsidRDefault="009C4539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A06405" w:rsidRDefault="009C4539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 xml:space="preserve">Экскурсия по мини-музею </w:t>
            </w:r>
            <w:proofErr w:type="spellStart"/>
            <w:r w:rsidRPr="00A06405">
              <w:rPr>
                <w:rFonts w:cs="Times New Roman"/>
                <w:color w:val="000000"/>
                <w:sz w:val="21"/>
                <w:szCs w:val="21"/>
              </w:rPr>
              <w:t>М.Карима</w:t>
            </w:r>
            <w:proofErr w:type="spellEnd"/>
          </w:p>
        </w:tc>
        <w:tc>
          <w:tcPr>
            <w:tcW w:w="1984" w:type="dxa"/>
            <w:vAlign w:val="center"/>
          </w:tcPr>
          <w:p w:rsidR="009C4539" w:rsidRPr="00A06405" w:rsidRDefault="009C4539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3544" w:type="dxa"/>
            <w:vAlign w:val="center"/>
          </w:tcPr>
          <w:p w:rsidR="009C4539" w:rsidRPr="00A06405" w:rsidRDefault="009C4539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C26D6B" w:rsidRPr="00A06405" w:rsidTr="00C26D6B">
        <w:trPr>
          <w:trHeight w:val="77"/>
        </w:trPr>
        <w:tc>
          <w:tcPr>
            <w:tcW w:w="425" w:type="dxa"/>
            <w:vMerge/>
          </w:tcPr>
          <w:p w:rsidR="00C26D6B" w:rsidRPr="00A06405" w:rsidRDefault="00C26D6B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C26D6B" w:rsidRPr="00A06405" w:rsidRDefault="00C26D6B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Экскурс в историю «Что расскажет нам памятная дата?»</w:t>
            </w:r>
          </w:p>
        </w:tc>
        <w:tc>
          <w:tcPr>
            <w:tcW w:w="1984" w:type="dxa"/>
          </w:tcPr>
          <w:p w:rsidR="00C26D6B" w:rsidRPr="00A06405" w:rsidRDefault="00C26D6B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01.11.18 в 11.30</w:t>
            </w:r>
          </w:p>
        </w:tc>
        <w:tc>
          <w:tcPr>
            <w:tcW w:w="3544" w:type="dxa"/>
            <w:vAlign w:val="center"/>
          </w:tcPr>
          <w:p w:rsidR="00C26D6B" w:rsidRPr="00A06405" w:rsidRDefault="00C26D6B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C26D6B" w:rsidRPr="00A06405" w:rsidTr="00053C77">
        <w:trPr>
          <w:trHeight w:val="77"/>
        </w:trPr>
        <w:tc>
          <w:tcPr>
            <w:tcW w:w="425" w:type="dxa"/>
            <w:vMerge/>
          </w:tcPr>
          <w:p w:rsidR="00C26D6B" w:rsidRPr="00A06405" w:rsidRDefault="00C26D6B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C26D6B" w:rsidRPr="00A06405" w:rsidRDefault="00C26D6B" w:rsidP="00A06405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Экскурсия для детей-инвалидов «Библиотека, книжка, я - вместе дружная семья»</w:t>
            </w:r>
          </w:p>
        </w:tc>
        <w:tc>
          <w:tcPr>
            <w:tcW w:w="1984" w:type="dxa"/>
          </w:tcPr>
          <w:p w:rsidR="00C26D6B" w:rsidRPr="00A06405" w:rsidRDefault="00C26D6B" w:rsidP="00A06405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15.11.18 в 10.00</w:t>
            </w:r>
          </w:p>
        </w:tc>
        <w:tc>
          <w:tcPr>
            <w:tcW w:w="3544" w:type="dxa"/>
            <w:vAlign w:val="center"/>
          </w:tcPr>
          <w:p w:rsidR="00C26D6B" w:rsidRPr="00A06405" w:rsidRDefault="00C26D6B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C26D6B" w:rsidRPr="00A06405" w:rsidTr="00A76A34">
        <w:tc>
          <w:tcPr>
            <w:tcW w:w="425" w:type="dxa"/>
            <w:vMerge w:val="restart"/>
          </w:tcPr>
          <w:p w:rsidR="00C26D6B" w:rsidRPr="00A06405" w:rsidRDefault="00C26D6B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10" w:type="dxa"/>
            <w:gridSpan w:val="3"/>
            <w:vAlign w:val="center"/>
          </w:tcPr>
          <w:p w:rsidR="00C26D6B" w:rsidRPr="00A06405" w:rsidRDefault="00C26D6B" w:rsidP="00A06405">
            <w:pPr>
              <w:pStyle w:val="a5"/>
              <w:rPr>
                <w:rFonts w:eastAsiaTheme="minorEastAsia" w:cs="Times New Roman"/>
                <w:b/>
                <w:kern w:val="0"/>
                <w:sz w:val="21"/>
                <w:szCs w:val="21"/>
                <w:lang w:eastAsia="ru-RU" w:bidi="ar-SA"/>
              </w:rPr>
            </w:pPr>
            <w:r w:rsidRPr="00A06405">
              <w:rPr>
                <w:rFonts w:cs="Times New Roman"/>
                <w:b/>
                <w:sz w:val="21"/>
                <w:szCs w:val="21"/>
              </w:rPr>
              <w:t>Проведение уроков, часов, лекций, бесед, викторин:</w:t>
            </w:r>
          </w:p>
        </w:tc>
      </w:tr>
      <w:tr w:rsidR="00C26D6B" w:rsidRPr="00A06405" w:rsidTr="00C26D6B">
        <w:trPr>
          <w:trHeight w:val="846"/>
        </w:trPr>
        <w:tc>
          <w:tcPr>
            <w:tcW w:w="425" w:type="dxa"/>
            <w:vMerge/>
          </w:tcPr>
          <w:p w:rsidR="00C26D6B" w:rsidRPr="00A06405" w:rsidRDefault="00C26D6B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C26D6B" w:rsidRPr="00A06405" w:rsidRDefault="00C26D6B" w:rsidP="00A0640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Театрализованные представления: «Как две сестрицы, Землица и Водица, Кикимору уму-разуму учили»;</w:t>
            </w: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«В царстве вежливости и доброты»;</w:t>
            </w: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«Путешествие в страну Здравию».</w:t>
            </w:r>
          </w:p>
          <w:p w:rsidR="00C26D6B" w:rsidRPr="00A06405" w:rsidRDefault="00C26D6B" w:rsidP="00A06405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Уроки истории,  Мужества, Памяти: </w:t>
            </w:r>
            <w:proofErr w:type="gramStart"/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«Отчизны верные сыны»;</w:t>
            </w: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«Детство опаленное войной»;</w:t>
            </w: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«Славой опаленные года»;</w:t>
            </w: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«Были ж схватки боевые»;</w:t>
            </w: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«Недаром помнит вся Россия»;</w:t>
            </w: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«Отсюда начинается Отечество моё»;</w:t>
            </w: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«Непокоренный Ленинград»;</w:t>
            </w: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«Забытая великая война»;</w:t>
            </w: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«Фронтовые треугольники»;</w:t>
            </w: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«Город нашего детства»;</w:t>
            </w: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«Талантов – россыпь, гениев – полёт»;</w:t>
            </w: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«От лучины до электрической лампы»;</w:t>
            </w: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End"/>
          </w:p>
          <w:p w:rsidR="00C26D6B" w:rsidRPr="00A06405" w:rsidRDefault="00C26D6B" w:rsidP="00A0640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«Ярмарка искусств»;</w:t>
            </w: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«С книжных страниц - на большой экран»;</w:t>
            </w: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«История края и города в названиях улиц, площадей, скверов»;</w:t>
            </w: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«Судьба природы - наша судьба»;</w:t>
            </w: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«Историю рассказывают деньги»;</w:t>
            </w: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«Легендарный Матросов».</w:t>
            </w:r>
          </w:p>
          <w:p w:rsidR="00C26D6B" w:rsidRPr="00A06405" w:rsidRDefault="00C26D6B" w:rsidP="00A0640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Квест-игры</w:t>
            </w:r>
            <w:proofErr w:type="spellEnd"/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: «Круиз по океанам»</w:t>
            </w: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«Морские приключения»</w:t>
            </w: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«Загадочный мир музея»</w:t>
            </w: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«Сделай сам…»</w:t>
            </w:r>
          </w:p>
          <w:p w:rsidR="00C26D6B" w:rsidRPr="00A06405" w:rsidRDefault="00C26D6B" w:rsidP="00A0640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Лекции</w:t>
            </w:r>
            <w:proofErr w:type="gramStart"/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  <w:r w:rsidRPr="00A06405">
              <w:rPr>
                <w:rFonts w:ascii="Times New Roman" w:eastAsia="Calibri" w:hAnsi="Times New Roman" w:cs="Times New Roman"/>
                <w:sz w:val="21"/>
                <w:szCs w:val="21"/>
              </w:rPr>
              <w:t>«</w:t>
            </w:r>
            <w:proofErr w:type="gramEnd"/>
            <w:r w:rsidRPr="00A0640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Наркомания в России – угроза нации»; «От лучины до электрической лампы»; «Сталинградская битва – коренной перелом в ходе Великой Отечественной войны»; «История края и города в названиях улиц, площадей, скверов»; «Земляки наши в буднях Великих строек»; «Талантов — россыпь, гениев — </w:t>
            </w:r>
            <w:r w:rsidRPr="00A06405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полет»; «Через тернии к звездам»; «1612 год – борьба, единство, независимость государства через призму 21 века»; «Наркомания — знак беды»; «Кинематограф. От великого немого до современности»;  «М.З. Шакиров – первый секретарь обкома КПСС БАССР»; «1917 год: от февраля к октябрю»; «Спасти и сохранить».</w:t>
            </w:r>
          </w:p>
        </w:tc>
        <w:tc>
          <w:tcPr>
            <w:tcW w:w="1984" w:type="dxa"/>
            <w:vAlign w:val="center"/>
          </w:tcPr>
          <w:p w:rsidR="00C26D6B" w:rsidRPr="00A06405" w:rsidRDefault="00C26D6B" w:rsidP="00A06405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</w:p>
          <w:p w:rsidR="00C26D6B" w:rsidRPr="00A06405" w:rsidRDefault="00C26D6B" w:rsidP="00A06405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</w:p>
          <w:p w:rsidR="00C26D6B" w:rsidRPr="00A06405" w:rsidRDefault="00C26D6B" w:rsidP="00A06405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  <w:r w:rsidRPr="00A06405"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  <w:t>в течение месяца</w:t>
            </w:r>
          </w:p>
          <w:p w:rsidR="00C26D6B" w:rsidRPr="00A06405" w:rsidRDefault="00C26D6B" w:rsidP="00A06405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  <w:r w:rsidRPr="00A06405"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  <w:t>(по заявкам)</w:t>
            </w:r>
          </w:p>
          <w:p w:rsidR="00C26D6B" w:rsidRPr="00A06405" w:rsidRDefault="00C26D6B" w:rsidP="00A06405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</w:p>
          <w:p w:rsidR="00C26D6B" w:rsidRPr="00A06405" w:rsidRDefault="00C26D6B" w:rsidP="00A06405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</w:p>
          <w:p w:rsidR="00C26D6B" w:rsidRPr="00A06405" w:rsidRDefault="00C26D6B" w:rsidP="00A06405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</w:p>
          <w:p w:rsidR="00C26D6B" w:rsidRPr="00A06405" w:rsidRDefault="00C26D6B" w:rsidP="00A06405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</w:p>
          <w:p w:rsidR="00C26D6B" w:rsidRPr="00A06405" w:rsidRDefault="00C26D6B" w:rsidP="00A06405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3544" w:type="dxa"/>
            <w:vAlign w:val="center"/>
          </w:tcPr>
          <w:p w:rsidR="00C26D6B" w:rsidRPr="00A06405" w:rsidRDefault="00C26D6B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  <w:p w:rsidR="00C26D6B" w:rsidRPr="00A06405" w:rsidRDefault="00C26D6B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</w:p>
          <w:p w:rsidR="00C26D6B" w:rsidRPr="00A06405" w:rsidRDefault="00C26D6B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</w:p>
          <w:p w:rsidR="00C26D6B" w:rsidRPr="00A06405" w:rsidRDefault="00C26D6B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 «НИКМ»</w:t>
            </w:r>
          </w:p>
          <w:p w:rsidR="00C26D6B" w:rsidRPr="00A06405" w:rsidRDefault="00C26D6B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lang w:val="ba-RU"/>
              </w:rPr>
            </w:pPr>
          </w:p>
          <w:p w:rsidR="00C26D6B" w:rsidRPr="00A06405" w:rsidRDefault="00C26D6B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lang w:val="ba-RU"/>
              </w:rPr>
            </w:pPr>
          </w:p>
          <w:p w:rsidR="00C26D6B" w:rsidRPr="00A06405" w:rsidRDefault="00C26D6B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lang w:val="ba-RU"/>
              </w:rPr>
            </w:pPr>
          </w:p>
          <w:p w:rsidR="00C26D6B" w:rsidRPr="00A06405" w:rsidRDefault="00C26D6B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lang w:val="ba-RU"/>
              </w:rPr>
            </w:pPr>
          </w:p>
          <w:p w:rsidR="00C26D6B" w:rsidRPr="00A06405" w:rsidRDefault="00C26D6B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lang w:val="ba-RU"/>
              </w:rPr>
            </w:pPr>
          </w:p>
          <w:p w:rsidR="00C26D6B" w:rsidRPr="00A06405" w:rsidRDefault="00C26D6B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lang w:val="ba-RU"/>
              </w:rPr>
            </w:pPr>
          </w:p>
          <w:p w:rsidR="00C26D6B" w:rsidRPr="00A06405" w:rsidRDefault="00C26D6B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lang w:val="ba-RU"/>
              </w:rPr>
            </w:pPr>
          </w:p>
        </w:tc>
      </w:tr>
      <w:tr w:rsidR="00C26D6B" w:rsidRPr="00A06405" w:rsidTr="00C26D6B">
        <w:trPr>
          <w:trHeight w:val="77"/>
        </w:trPr>
        <w:tc>
          <w:tcPr>
            <w:tcW w:w="425" w:type="dxa"/>
            <w:vMerge/>
          </w:tcPr>
          <w:p w:rsidR="00C26D6B" w:rsidRPr="00A06405" w:rsidRDefault="00C26D6B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C26D6B" w:rsidRPr="00A06405" w:rsidRDefault="00C26D6B" w:rsidP="00A06405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proofErr w:type="gramStart"/>
            <w:r w:rsidRPr="00A06405">
              <w:rPr>
                <w:rFonts w:cs="Times New Roman"/>
                <w:color w:val="000000"/>
                <w:sz w:val="21"/>
                <w:szCs w:val="21"/>
              </w:rPr>
              <w:t>Исторические час «Подвиг во имя России» ко Дню народного единства</w:t>
            </w:r>
            <w:proofErr w:type="gramEnd"/>
          </w:p>
        </w:tc>
        <w:tc>
          <w:tcPr>
            <w:tcW w:w="1984" w:type="dxa"/>
            <w:vAlign w:val="center"/>
          </w:tcPr>
          <w:p w:rsidR="00C26D6B" w:rsidRPr="00A06405" w:rsidRDefault="00C26D6B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01.11.18 в 10.00</w:t>
            </w:r>
          </w:p>
        </w:tc>
        <w:tc>
          <w:tcPr>
            <w:tcW w:w="3544" w:type="dxa"/>
            <w:vAlign w:val="center"/>
          </w:tcPr>
          <w:p w:rsidR="00C26D6B" w:rsidRPr="00A06405" w:rsidRDefault="00C26D6B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D56855" w:rsidRPr="00A06405" w:rsidTr="00D10B95">
        <w:trPr>
          <w:trHeight w:val="77"/>
        </w:trPr>
        <w:tc>
          <w:tcPr>
            <w:tcW w:w="425" w:type="dxa"/>
            <w:vMerge/>
          </w:tcPr>
          <w:p w:rsidR="00D56855" w:rsidRPr="00A06405" w:rsidRDefault="00D5685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D56855" w:rsidRPr="00A06405" w:rsidRDefault="00D56855" w:rsidP="00A0640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Методическое сообщение «Воспитание у учащихся навыков чтения с листа»</w:t>
            </w:r>
          </w:p>
        </w:tc>
        <w:tc>
          <w:tcPr>
            <w:tcW w:w="1984" w:type="dxa"/>
            <w:vAlign w:val="center"/>
          </w:tcPr>
          <w:p w:rsidR="00D56855" w:rsidRPr="00A06405" w:rsidRDefault="00D5685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01.11.18 в 10.00</w:t>
            </w:r>
          </w:p>
        </w:tc>
        <w:tc>
          <w:tcPr>
            <w:tcW w:w="3544" w:type="dxa"/>
            <w:vAlign w:val="center"/>
          </w:tcPr>
          <w:p w:rsidR="00D56855" w:rsidRPr="00A06405" w:rsidRDefault="00D56855" w:rsidP="00A06405">
            <w:pPr>
              <w:pStyle w:val="a5"/>
              <w:jc w:val="center"/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  «Детская школа искусств»</w:t>
            </w:r>
          </w:p>
        </w:tc>
      </w:tr>
      <w:tr w:rsidR="00D56855" w:rsidRPr="00A06405" w:rsidTr="00D10B95">
        <w:trPr>
          <w:trHeight w:val="77"/>
        </w:trPr>
        <w:tc>
          <w:tcPr>
            <w:tcW w:w="425" w:type="dxa"/>
            <w:vMerge/>
          </w:tcPr>
          <w:p w:rsidR="00D56855" w:rsidRPr="00A06405" w:rsidRDefault="00D5685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D56855" w:rsidRPr="00A06405" w:rsidRDefault="00D56855" w:rsidP="00A0640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Методическое сообщение «Правильное исполнение </w:t>
            </w:r>
            <w:proofErr w:type="spellStart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стаккатных</w:t>
            </w:r>
            <w:proofErr w:type="spellEnd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штрихов»</w:t>
            </w:r>
          </w:p>
        </w:tc>
        <w:tc>
          <w:tcPr>
            <w:tcW w:w="1984" w:type="dxa"/>
            <w:vAlign w:val="center"/>
          </w:tcPr>
          <w:p w:rsidR="00D56855" w:rsidRPr="00A06405" w:rsidRDefault="00D5685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01.11.18 в 11.00</w:t>
            </w:r>
          </w:p>
        </w:tc>
        <w:tc>
          <w:tcPr>
            <w:tcW w:w="3544" w:type="dxa"/>
            <w:vAlign w:val="center"/>
          </w:tcPr>
          <w:p w:rsidR="00D56855" w:rsidRPr="00A06405" w:rsidRDefault="00D56855" w:rsidP="00A06405">
            <w:pPr>
              <w:pStyle w:val="a5"/>
              <w:jc w:val="center"/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  «Детская школа искусств»</w:t>
            </w:r>
          </w:p>
        </w:tc>
      </w:tr>
      <w:tr w:rsidR="00C26D6B" w:rsidRPr="00A06405" w:rsidTr="00D10B95">
        <w:trPr>
          <w:trHeight w:val="77"/>
        </w:trPr>
        <w:tc>
          <w:tcPr>
            <w:tcW w:w="425" w:type="dxa"/>
            <w:vMerge/>
          </w:tcPr>
          <w:p w:rsidR="00C26D6B" w:rsidRPr="00A06405" w:rsidRDefault="00C26D6B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C26D6B" w:rsidRPr="00A06405" w:rsidRDefault="00C26D6B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Час патриотизма «Дружный народ - крепкая держава» ко Дню народного единства</w:t>
            </w:r>
          </w:p>
        </w:tc>
        <w:tc>
          <w:tcPr>
            <w:tcW w:w="1984" w:type="dxa"/>
            <w:vAlign w:val="center"/>
          </w:tcPr>
          <w:p w:rsidR="00C26D6B" w:rsidRPr="00A06405" w:rsidRDefault="00C26D6B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01.11.18 в 12.00</w:t>
            </w:r>
          </w:p>
        </w:tc>
        <w:tc>
          <w:tcPr>
            <w:tcW w:w="3544" w:type="dxa"/>
            <w:vAlign w:val="center"/>
          </w:tcPr>
          <w:p w:rsidR="00C26D6B" w:rsidRPr="00A06405" w:rsidRDefault="00C26D6B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A06405">
              <w:rPr>
                <w:rFonts w:cs="Times New Roman"/>
                <w:sz w:val="21"/>
                <w:szCs w:val="21"/>
              </w:rPr>
              <w:t>Ташкиновская</w:t>
            </w:r>
            <w:proofErr w:type="spellEnd"/>
            <w:r w:rsidRPr="00A06405">
              <w:rPr>
                <w:rFonts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1678A4" w:rsidRPr="00A06405" w:rsidTr="00053C77">
        <w:trPr>
          <w:trHeight w:val="77"/>
        </w:trPr>
        <w:tc>
          <w:tcPr>
            <w:tcW w:w="425" w:type="dxa"/>
            <w:vMerge/>
          </w:tcPr>
          <w:p w:rsidR="001678A4" w:rsidRPr="00A06405" w:rsidRDefault="001678A4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1678A4" w:rsidRPr="00A06405" w:rsidRDefault="001678A4" w:rsidP="00A06405">
            <w:pPr>
              <w:pStyle w:val="a5"/>
              <w:snapToGrid w:val="0"/>
              <w:rPr>
                <w:rFonts w:cs="Times New Roman"/>
                <w:color w:val="000000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Беседа «Жертвы терроризма»</w:t>
            </w:r>
          </w:p>
        </w:tc>
        <w:tc>
          <w:tcPr>
            <w:tcW w:w="1984" w:type="dxa"/>
            <w:vAlign w:val="center"/>
          </w:tcPr>
          <w:p w:rsidR="001678A4" w:rsidRPr="00A06405" w:rsidRDefault="001678A4" w:rsidP="00A06405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01.11.18 в 13.00</w:t>
            </w:r>
          </w:p>
        </w:tc>
        <w:tc>
          <w:tcPr>
            <w:tcW w:w="3544" w:type="dxa"/>
            <w:vAlign w:val="center"/>
          </w:tcPr>
          <w:p w:rsidR="001678A4" w:rsidRPr="00A06405" w:rsidRDefault="001678A4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«Дома культуры» с.Амзя</w:t>
            </w:r>
          </w:p>
        </w:tc>
      </w:tr>
      <w:tr w:rsidR="00C26D6B" w:rsidRPr="00A06405" w:rsidTr="00C26D6B">
        <w:trPr>
          <w:trHeight w:val="118"/>
        </w:trPr>
        <w:tc>
          <w:tcPr>
            <w:tcW w:w="425" w:type="dxa"/>
            <w:vMerge/>
          </w:tcPr>
          <w:p w:rsidR="00C26D6B" w:rsidRPr="00A06405" w:rsidRDefault="00C26D6B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C26D6B" w:rsidRPr="00A06405" w:rsidRDefault="00C26D6B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День воинской славы «Русь героическая»</w:t>
            </w:r>
          </w:p>
        </w:tc>
        <w:tc>
          <w:tcPr>
            <w:tcW w:w="1984" w:type="dxa"/>
            <w:vAlign w:val="center"/>
          </w:tcPr>
          <w:p w:rsidR="00C26D6B" w:rsidRPr="00A06405" w:rsidRDefault="00C26D6B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02.11.18 в 12.30</w:t>
            </w:r>
          </w:p>
        </w:tc>
        <w:tc>
          <w:tcPr>
            <w:tcW w:w="3544" w:type="dxa"/>
            <w:vAlign w:val="center"/>
          </w:tcPr>
          <w:p w:rsidR="00C26D6B" w:rsidRPr="00A06405" w:rsidRDefault="00C26D6B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C26D6B" w:rsidRPr="00A06405" w:rsidTr="00053C77">
        <w:trPr>
          <w:trHeight w:val="77"/>
        </w:trPr>
        <w:tc>
          <w:tcPr>
            <w:tcW w:w="425" w:type="dxa"/>
            <w:vMerge/>
          </w:tcPr>
          <w:p w:rsidR="00C26D6B" w:rsidRPr="00A06405" w:rsidRDefault="00C26D6B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C26D6B" w:rsidRPr="00A06405" w:rsidRDefault="00C26D6B" w:rsidP="00A0640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Патриотический час «Россия - это звучит гордо» ко Дню народного единства</w:t>
            </w:r>
          </w:p>
        </w:tc>
        <w:tc>
          <w:tcPr>
            <w:tcW w:w="1984" w:type="dxa"/>
            <w:vAlign w:val="center"/>
          </w:tcPr>
          <w:p w:rsidR="00C26D6B" w:rsidRPr="00A06405" w:rsidRDefault="00C26D6B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02.11.18 в 12.00</w:t>
            </w:r>
          </w:p>
        </w:tc>
        <w:tc>
          <w:tcPr>
            <w:tcW w:w="3544" w:type="dxa"/>
            <w:vAlign w:val="center"/>
          </w:tcPr>
          <w:p w:rsidR="00C26D6B" w:rsidRPr="00A06405" w:rsidRDefault="00C26D6B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1678A4" w:rsidRPr="00A06405" w:rsidTr="00053C77">
        <w:trPr>
          <w:trHeight w:val="215"/>
        </w:trPr>
        <w:tc>
          <w:tcPr>
            <w:tcW w:w="425" w:type="dxa"/>
            <w:vMerge/>
          </w:tcPr>
          <w:p w:rsidR="001678A4" w:rsidRPr="00A06405" w:rsidRDefault="001678A4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1678A4" w:rsidRPr="00A06405" w:rsidRDefault="001678A4" w:rsidP="00A0640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Информационный час «Подвиг </w:t>
            </w:r>
            <w:proofErr w:type="spellStart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предков-сплотивших</w:t>
            </w:r>
            <w:proofErr w:type="spellEnd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народ» (посвященный Дню народного единства», памятные даты истории России)</w:t>
            </w:r>
          </w:p>
        </w:tc>
        <w:tc>
          <w:tcPr>
            <w:tcW w:w="1984" w:type="dxa"/>
            <w:vAlign w:val="center"/>
          </w:tcPr>
          <w:p w:rsidR="001678A4" w:rsidRPr="00A06405" w:rsidRDefault="001678A4" w:rsidP="00A06405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02.11.18 в 13.00</w:t>
            </w:r>
          </w:p>
        </w:tc>
        <w:tc>
          <w:tcPr>
            <w:tcW w:w="3544" w:type="dxa"/>
            <w:vAlign w:val="center"/>
          </w:tcPr>
          <w:p w:rsidR="001678A4" w:rsidRPr="00A06405" w:rsidRDefault="001678A4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«Дома культуры» с.Амзя</w:t>
            </w:r>
          </w:p>
        </w:tc>
      </w:tr>
      <w:tr w:rsidR="00D10B95" w:rsidRPr="00A06405" w:rsidTr="00053C77">
        <w:trPr>
          <w:trHeight w:val="215"/>
        </w:trPr>
        <w:tc>
          <w:tcPr>
            <w:tcW w:w="425" w:type="dxa"/>
            <w:vMerge/>
          </w:tcPr>
          <w:p w:rsidR="00D10B95" w:rsidRPr="00A06405" w:rsidRDefault="00D10B9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D10B95" w:rsidRPr="00A06405" w:rsidRDefault="00D10B95" w:rsidP="00A0640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Методическое сообщение «Виды дизайна»</w:t>
            </w:r>
          </w:p>
        </w:tc>
        <w:tc>
          <w:tcPr>
            <w:tcW w:w="1984" w:type="dxa"/>
            <w:vAlign w:val="center"/>
          </w:tcPr>
          <w:p w:rsidR="00D10B95" w:rsidRPr="00A06405" w:rsidRDefault="00D10B9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02.11.18 в 14.00</w:t>
            </w:r>
            <w:bookmarkEnd w:id="0"/>
          </w:p>
        </w:tc>
        <w:tc>
          <w:tcPr>
            <w:tcW w:w="3544" w:type="dxa"/>
            <w:vAlign w:val="center"/>
          </w:tcPr>
          <w:p w:rsidR="00D10B95" w:rsidRPr="00A06405" w:rsidRDefault="00D10B95" w:rsidP="00A06405">
            <w:pPr>
              <w:pStyle w:val="a5"/>
              <w:jc w:val="center"/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  «Детская школа искусств»</w:t>
            </w:r>
          </w:p>
        </w:tc>
      </w:tr>
      <w:tr w:rsidR="001678A4" w:rsidRPr="00A06405" w:rsidTr="00053C77">
        <w:trPr>
          <w:trHeight w:val="137"/>
        </w:trPr>
        <w:tc>
          <w:tcPr>
            <w:tcW w:w="425" w:type="dxa"/>
            <w:vMerge/>
          </w:tcPr>
          <w:p w:rsidR="001678A4" w:rsidRPr="00A06405" w:rsidRDefault="001678A4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1678A4" w:rsidRPr="00A06405" w:rsidRDefault="001678A4" w:rsidP="00A06405">
            <w:pPr>
              <w:pStyle w:val="a8"/>
              <w:suppressAutoHyphens/>
              <w:snapToGrid w:val="0"/>
              <w:spacing w:before="0" w:beforeAutospacing="0" w:after="0" w:afterAutospacing="0"/>
              <w:rPr>
                <w:sz w:val="21"/>
                <w:szCs w:val="21"/>
              </w:rPr>
            </w:pPr>
            <w:r w:rsidRPr="00A06405">
              <w:rPr>
                <w:color w:val="000000"/>
                <w:sz w:val="21"/>
                <w:szCs w:val="21"/>
                <w:highlight w:val="white"/>
              </w:rPr>
              <w:t>Познавательный час «</w:t>
            </w:r>
            <w:r w:rsidRPr="00A06405">
              <w:rPr>
                <w:color w:val="000000"/>
                <w:sz w:val="21"/>
                <w:szCs w:val="21"/>
              </w:rPr>
              <w:t>В дружбе народов - единство России» ко Дню народного единства</w:t>
            </w:r>
          </w:p>
        </w:tc>
        <w:tc>
          <w:tcPr>
            <w:tcW w:w="1984" w:type="dxa"/>
            <w:vAlign w:val="center"/>
          </w:tcPr>
          <w:p w:rsidR="001678A4" w:rsidRPr="00A06405" w:rsidRDefault="001678A4" w:rsidP="00A06405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06405">
              <w:rPr>
                <w:color w:val="000000"/>
                <w:sz w:val="21"/>
                <w:szCs w:val="21"/>
                <w:highlight w:val="white"/>
              </w:rPr>
              <w:t>03.11.18 в 12.00</w:t>
            </w:r>
          </w:p>
        </w:tc>
        <w:tc>
          <w:tcPr>
            <w:tcW w:w="3544" w:type="dxa"/>
            <w:vAlign w:val="center"/>
          </w:tcPr>
          <w:p w:rsidR="001678A4" w:rsidRPr="00A06405" w:rsidRDefault="001678A4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Сельская модельная библиотека</w:t>
            </w:r>
            <w:r w:rsidRPr="00A06405">
              <w:rPr>
                <w:rFonts w:cs="Times New Roman"/>
                <w:sz w:val="21"/>
                <w:szCs w:val="21"/>
                <w:highlight w:val="white"/>
              </w:rPr>
              <w:t xml:space="preserve"> с</w:t>
            </w:r>
            <w:proofErr w:type="gramStart"/>
            <w:r w:rsidRPr="00A06405">
              <w:rPr>
                <w:rFonts w:cs="Times New Roman"/>
                <w:sz w:val="21"/>
                <w:szCs w:val="21"/>
                <w:highlight w:val="white"/>
              </w:rPr>
              <w:t>.Э</w:t>
            </w:r>
            <w:proofErr w:type="gramEnd"/>
            <w:r w:rsidRPr="00A06405">
              <w:rPr>
                <w:rFonts w:cs="Times New Roman"/>
                <w:sz w:val="21"/>
                <w:szCs w:val="21"/>
                <w:highlight w:val="white"/>
              </w:rPr>
              <w:t>нергетик</w:t>
            </w:r>
          </w:p>
        </w:tc>
      </w:tr>
      <w:tr w:rsidR="00053C77" w:rsidRPr="00A06405" w:rsidTr="00C26D6B">
        <w:trPr>
          <w:trHeight w:val="77"/>
        </w:trPr>
        <w:tc>
          <w:tcPr>
            <w:tcW w:w="425" w:type="dxa"/>
            <w:vMerge/>
          </w:tcPr>
          <w:p w:rsidR="00053C77" w:rsidRPr="00A06405" w:rsidRDefault="00053C77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053C77" w:rsidRPr="00A06405" w:rsidRDefault="00053C77" w:rsidP="00A06405">
            <w:pPr>
              <w:pStyle w:val="ae"/>
              <w:rPr>
                <w:rFonts w:ascii="Times New Roman" w:hAnsi="Times New Roman" w:cs="Times New Roman"/>
                <w:color w:val="000000"/>
                <w:sz w:val="21"/>
                <w:szCs w:val="21"/>
                <w:highlight w:val="white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Видео-час «Не отнимай у себя завтра» (профилактика наркомании)</w:t>
            </w:r>
          </w:p>
        </w:tc>
        <w:tc>
          <w:tcPr>
            <w:tcW w:w="1984" w:type="dxa"/>
            <w:vAlign w:val="center"/>
          </w:tcPr>
          <w:p w:rsidR="00053C77" w:rsidRPr="00A06405" w:rsidRDefault="00053C77" w:rsidP="00A06405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white"/>
              </w:rPr>
            </w:pPr>
            <w:r w:rsidRPr="00A06405">
              <w:rPr>
                <w:sz w:val="21"/>
                <w:szCs w:val="21"/>
              </w:rPr>
              <w:t>06.11.18 в 13.00</w:t>
            </w:r>
          </w:p>
        </w:tc>
        <w:tc>
          <w:tcPr>
            <w:tcW w:w="3544" w:type="dxa"/>
            <w:vAlign w:val="center"/>
          </w:tcPr>
          <w:p w:rsidR="00053C77" w:rsidRPr="00A06405" w:rsidRDefault="00053C77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«Дома культуры» с.Амзя</w:t>
            </w:r>
          </w:p>
        </w:tc>
      </w:tr>
      <w:tr w:rsidR="00053C77" w:rsidRPr="00A06405" w:rsidTr="00EA33CD">
        <w:trPr>
          <w:trHeight w:val="105"/>
        </w:trPr>
        <w:tc>
          <w:tcPr>
            <w:tcW w:w="425" w:type="dxa"/>
            <w:vMerge/>
          </w:tcPr>
          <w:p w:rsidR="00053C77" w:rsidRPr="00A06405" w:rsidRDefault="00053C77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Обзор «Словари бывают разные»</w:t>
            </w:r>
          </w:p>
        </w:tc>
        <w:tc>
          <w:tcPr>
            <w:tcW w:w="1984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07.11.18  в 09.00</w:t>
            </w:r>
          </w:p>
        </w:tc>
        <w:tc>
          <w:tcPr>
            <w:tcW w:w="3544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A06405">
              <w:rPr>
                <w:rFonts w:cs="Times New Roman"/>
                <w:sz w:val="21"/>
                <w:szCs w:val="21"/>
              </w:rPr>
              <w:t>Амзинская</w:t>
            </w:r>
            <w:proofErr w:type="spellEnd"/>
            <w:r w:rsidRPr="00A06405">
              <w:rPr>
                <w:rFonts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053C77" w:rsidRPr="00A06405" w:rsidTr="00C26D6B">
        <w:trPr>
          <w:trHeight w:val="234"/>
        </w:trPr>
        <w:tc>
          <w:tcPr>
            <w:tcW w:w="425" w:type="dxa"/>
            <w:vMerge/>
          </w:tcPr>
          <w:p w:rsidR="00053C77" w:rsidRPr="00A06405" w:rsidRDefault="00053C77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053C77" w:rsidRPr="00A06405" w:rsidRDefault="00053C77" w:rsidP="00A0640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64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Эко-час</w:t>
            </w:r>
            <w:proofErr w:type="spellEnd"/>
            <w:r w:rsidRPr="00A064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«Мир вокруг большой и разный»</w:t>
            </w:r>
          </w:p>
        </w:tc>
        <w:tc>
          <w:tcPr>
            <w:tcW w:w="1984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07.11.18 в 10.00</w:t>
            </w:r>
          </w:p>
        </w:tc>
        <w:tc>
          <w:tcPr>
            <w:tcW w:w="3544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D10B95" w:rsidRPr="00A06405" w:rsidTr="00C26D6B">
        <w:trPr>
          <w:trHeight w:val="234"/>
        </w:trPr>
        <w:tc>
          <w:tcPr>
            <w:tcW w:w="425" w:type="dxa"/>
            <w:vMerge/>
          </w:tcPr>
          <w:p w:rsidR="00D10B95" w:rsidRPr="00A06405" w:rsidRDefault="00D10B9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D10B95" w:rsidRPr="00A06405" w:rsidRDefault="00D10B95" w:rsidP="00A0640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Классный час «Образ  Девы Марии в живописи»</w:t>
            </w:r>
          </w:p>
        </w:tc>
        <w:tc>
          <w:tcPr>
            <w:tcW w:w="1984" w:type="dxa"/>
            <w:vAlign w:val="center"/>
          </w:tcPr>
          <w:p w:rsidR="00D10B95" w:rsidRPr="00A06405" w:rsidRDefault="00D10B9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07.11.18 в 17.00</w:t>
            </w:r>
          </w:p>
        </w:tc>
        <w:tc>
          <w:tcPr>
            <w:tcW w:w="3544" w:type="dxa"/>
            <w:vAlign w:val="center"/>
          </w:tcPr>
          <w:p w:rsidR="00D10B95" w:rsidRPr="00A06405" w:rsidRDefault="00D10B95" w:rsidP="00A06405">
            <w:pPr>
              <w:pStyle w:val="a5"/>
              <w:jc w:val="center"/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  «Детская школа искусств»</w:t>
            </w:r>
          </w:p>
        </w:tc>
      </w:tr>
      <w:tr w:rsidR="00053C77" w:rsidRPr="00A06405" w:rsidTr="00C26D6B">
        <w:trPr>
          <w:trHeight w:val="234"/>
        </w:trPr>
        <w:tc>
          <w:tcPr>
            <w:tcW w:w="425" w:type="dxa"/>
            <w:vMerge/>
          </w:tcPr>
          <w:p w:rsidR="00053C77" w:rsidRPr="00A06405" w:rsidRDefault="00053C77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053C77" w:rsidRPr="00A06405" w:rsidRDefault="00053C77" w:rsidP="00A06405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Литературный час «Тропа к Тургеневу» к 200-летию со дня рождения писателя</w:t>
            </w:r>
          </w:p>
        </w:tc>
        <w:tc>
          <w:tcPr>
            <w:tcW w:w="1984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08.11.18 в 10.00</w:t>
            </w:r>
          </w:p>
        </w:tc>
        <w:tc>
          <w:tcPr>
            <w:tcW w:w="3544" w:type="dxa"/>
            <w:vAlign w:val="center"/>
          </w:tcPr>
          <w:p w:rsidR="00053C77" w:rsidRPr="00A06405" w:rsidRDefault="00053C77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053C77" w:rsidRPr="00A06405" w:rsidTr="00C26D6B">
        <w:trPr>
          <w:trHeight w:val="77"/>
        </w:trPr>
        <w:tc>
          <w:tcPr>
            <w:tcW w:w="425" w:type="dxa"/>
            <w:vMerge/>
          </w:tcPr>
          <w:p w:rsidR="00053C77" w:rsidRPr="00A06405" w:rsidRDefault="00053C77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Исторический час «</w:t>
            </w:r>
            <w:r w:rsidRPr="00A06405">
              <w:rPr>
                <w:rFonts w:cs="Times New Roman"/>
                <w:sz w:val="21"/>
                <w:szCs w:val="21"/>
              </w:rPr>
              <w:t>Нет забытой войны, нет забытых героев»</w:t>
            </w:r>
          </w:p>
        </w:tc>
        <w:tc>
          <w:tcPr>
            <w:tcW w:w="1984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09.11.18 в 11.00</w:t>
            </w:r>
          </w:p>
        </w:tc>
        <w:tc>
          <w:tcPr>
            <w:tcW w:w="3544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053C77" w:rsidRPr="00A06405" w:rsidTr="00C26D6B">
        <w:trPr>
          <w:trHeight w:val="140"/>
        </w:trPr>
        <w:tc>
          <w:tcPr>
            <w:tcW w:w="425" w:type="dxa"/>
            <w:vMerge/>
          </w:tcPr>
          <w:p w:rsidR="00053C77" w:rsidRPr="00A06405" w:rsidRDefault="00053C77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053C77" w:rsidRPr="00A06405" w:rsidRDefault="00053C77" w:rsidP="00A06405">
            <w:pPr>
              <w:pStyle w:val="a5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Встреча с интересными людьми  «Профессия - массажист»</w:t>
            </w:r>
          </w:p>
        </w:tc>
        <w:tc>
          <w:tcPr>
            <w:tcW w:w="1984" w:type="dxa"/>
            <w:vAlign w:val="center"/>
          </w:tcPr>
          <w:p w:rsidR="00053C77" w:rsidRPr="00A06405" w:rsidRDefault="00053C77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09.11.18 в 15.00</w:t>
            </w:r>
          </w:p>
        </w:tc>
        <w:tc>
          <w:tcPr>
            <w:tcW w:w="3544" w:type="dxa"/>
            <w:vAlign w:val="center"/>
          </w:tcPr>
          <w:p w:rsidR="00053C77" w:rsidRPr="00A06405" w:rsidRDefault="00053C77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053C77" w:rsidRPr="00A06405" w:rsidTr="00C26D6B">
        <w:trPr>
          <w:trHeight w:val="140"/>
        </w:trPr>
        <w:tc>
          <w:tcPr>
            <w:tcW w:w="425" w:type="dxa"/>
            <w:vMerge/>
          </w:tcPr>
          <w:p w:rsidR="00053C77" w:rsidRPr="00A06405" w:rsidRDefault="00053C77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053C77" w:rsidRPr="00A06405" w:rsidRDefault="00053C77" w:rsidP="00A06405">
            <w:pPr>
              <w:pStyle w:val="a5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Открытый урок «Портрет друга» (ко  Дню народного единства)</w:t>
            </w:r>
          </w:p>
        </w:tc>
        <w:tc>
          <w:tcPr>
            <w:tcW w:w="1984" w:type="dxa"/>
            <w:vAlign w:val="center"/>
          </w:tcPr>
          <w:p w:rsidR="00053C77" w:rsidRPr="00A06405" w:rsidRDefault="00053C77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12.11.18 в 12.00</w:t>
            </w:r>
          </w:p>
        </w:tc>
        <w:tc>
          <w:tcPr>
            <w:tcW w:w="3544" w:type="dxa"/>
            <w:vAlign w:val="center"/>
          </w:tcPr>
          <w:p w:rsidR="00053C77" w:rsidRPr="00A06405" w:rsidRDefault="00053C77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«Детская школа искусств» с.Амзя</w:t>
            </w:r>
          </w:p>
        </w:tc>
      </w:tr>
      <w:tr w:rsidR="00D10B95" w:rsidRPr="00A06405" w:rsidTr="00C26D6B">
        <w:trPr>
          <w:trHeight w:val="140"/>
        </w:trPr>
        <w:tc>
          <w:tcPr>
            <w:tcW w:w="425" w:type="dxa"/>
            <w:vMerge/>
          </w:tcPr>
          <w:p w:rsidR="00D10B95" w:rsidRPr="00A06405" w:rsidRDefault="00D10B9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D10B95" w:rsidRPr="00A06405" w:rsidRDefault="00D10B95" w:rsidP="00A0640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Классный час «Правила и нормы поведения в общественных местах»</w:t>
            </w:r>
          </w:p>
        </w:tc>
        <w:tc>
          <w:tcPr>
            <w:tcW w:w="1984" w:type="dxa"/>
            <w:vAlign w:val="center"/>
          </w:tcPr>
          <w:p w:rsidR="00D10B95" w:rsidRPr="00A06405" w:rsidRDefault="00D10B95" w:rsidP="00A06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A0640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12.11.18</w:t>
            </w:r>
          </w:p>
        </w:tc>
        <w:tc>
          <w:tcPr>
            <w:tcW w:w="3544" w:type="dxa"/>
            <w:vAlign w:val="center"/>
          </w:tcPr>
          <w:p w:rsidR="00D10B95" w:rsidRPr="00A06405" w:rsidRDefault="00D10B95" w:rsidP="00A06405">
            <w:pPr>
              <w:pStyle w:val="a5"/>
              <w:jc w:val="center"/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  «Детская школа искусств»</w:t>
            </w:r>
          </w:p>
        </w:tc>
      </w:tr>
      <w:tr w:rsidR="00053C77" w:rsidRPr="00A06405" w:rsidTr="00C26D6B">
        <w:trPr>
          <w:trHeight w:val="77"/>
        </w:trPr>
        <w:tc>
          <w:tcPr>
            <w:tcW w:w="425" w:type="dxa"/>
            <w:vMerge/>
          </w:tcPr>
          <w:p w:rsidR="00053C77" w:rsidRPr="00A06405" w:rsidRDefault="00053C77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053C77" w:rsidRPr="00A06405" w:rsidRDefault="00053C77" w:rsidP="00A06405">
            <w:pPr>
              <w:pStyle w:val="a0"/>
              <w:snapToGrid w:val="0"/>
              <w:spacing w:after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 xml:space="preserve">Час познавательной беседы «Памятник </w:t>
            </w:r>
            <w:proofErr w:type="spellStart"/>
            <w:r w:rsidRPr="00A06405">
              <w:rPr>
                <w:rFonts w:cs="Times New Roman"/>
                <w:color w:val="000000"/>
                <w:sz w:val="21"/>
                <w:szCs w:val="21"/>
              </w:rPr>
              <w:t>Мустаю</w:t>
            </w:r>
            <w:proofErr w:type="spellEnd"/>
            <w:r w:rsidRPr="00A0640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06405">
              <w:rPr>
                <w:rFonts w:cs="Times New Roman"/>
                <w:color w:val="000000"/>
                <w:sz w:val="21"/>
                <w:szCs w:val="21"/>
              </w:rPr>
              <w:t>Кариму</w:t>
            </w:r>
            <w:proofErr w:type="spellEnd"/>
            <w:r w:rsidRPr="00A06405">
              <w:rPr>
                <w:rFonts w:cs="Times New Roman"/>
                <w:color w:val="000000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13.11.18 в 10.00</w:t>
            </w:r>
          </w:p>
        </w:tc>
        <w:tc>
          <w:tcPr>
            <w:tcW w:w="3544" w:type="dxa"/>
            <w:vAlign w:val="center"/>
          </w:tcPr>
          <w:p w:rsidR="00053C77" w:rsidRPr="00A06405" w:rsidRDefault="00053C77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053C77" w:rsidRPr="00A06405" w:rsidTr="00C26D6B">
        <w:trPr>
          <w:trHeight w:val="77"/>
        </w:trPr>
        <w:tc>
          <w:tcPr>
            <w:tcW w:w="425" w:type="dxa"/>
            <w:vMerge/>
          </w:tcPr>
          <w:p w:rsidR="00053C77" w:rsidRPr="00A06405" w:rsidRDefault="00053C77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053C77" w:rsidRPr="00A06405" w:rsidRDefault="00053C77" w:rsidP="00A06405">
            <w:pPr>
              <w:pStyle w:val="a0"/>
              <w:snapToGrid w:val="0"/>
              <w:spacing w:after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Библиографический обзор книг «Не такие, как все...»</w:t>
            </w:r>
          </w:p>
        </w:tc>
        <w:tc>
          <w:tcPr>
            <w:tcW w:w="1984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13.11.18 в 11.00</w:t>
            </w:r>
          </w:p>
        </w:tc>
        <w:tc>
          <w:tcPr>
            <w:tcW w:w="3544" w:type="dxa"/>
            <w:vAlign w:val="center"/>
          </w:tcPr>
          <w:p w:rsidR="00053C77" w:rsidRPr="00A06405" w:rsidRDefault="00053C77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053C77" w:rsidRPr="00A06405" w:rsidTr="00C26D6B">
        <w:trPr>
          <w:trHeight w:val="77"/>
        </w:trPr>
        <w:tc>
          <w:tcPr>
            <w:tcW w:w="425" w:type="dxa"/>
            <w:vMerge/>
          </w:tcPr>
          <w:p w:rsidR="00053C77" w:rsidRPr="00A06405" w:rsidRDefault="00053C77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Информационный час «Ломоносов - солнце российской науки» ко дню рождения М.Ломоносова</w:t>
            </w:r>
          </w:p>
        </w:tc>
        <w:tc>
          <w:tcPr>
            <w:tcW w:w="1984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13.11.18 в 12.00</w:t>
            </w:r>
          </w:p>
        </w:tc>
        <w:tc>
          <w:tcPr>
            <w:tcW w:w="3544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053C77" w:rsidRPr="00A06405" w:rsidTr="00C26D6B">
        <w:trPr>
          <w:trHeight w:val="123"/>
        </w:trPr>
        <w:tc>
          <w:tcPr>
            <w:tcW w:w="425" w:type="dxa"/>
            <w:vMerge/>
          </w:tcPr>
          <w:p w:rsidR="00053C77" w:rsidRPr="00A06405" w:rsidRDefault="00053C77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Час полезной информации «100 советов на здоровье» к Международному дню слепых</w:t>
            </w:r>
          </w:p>
        </w:tc>
        <w:tc>
          <w:tcPr>
            <w:tcW w:w="1984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13.11.18 в 12.00</w:t>
            </w:r>
          </w:p>
        </w:tc>
        <w:tc>
          <w:tcPr>
            <w:tcW w:w="3544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D10B95" w:rsidRPr="00A06405" w:rsidTr="00C26D6B">
        <w:trPr>
          <w:trHeight w:val="123"/>
        </w:trPr>
        <w:tc>
          <w:tcPr>
            <w:tcW w:w="425" w:type="dxa"/>
            <w:vMerge/>
          </w:tcPr>
          <w:p w:rsidR="00D10B95" w:rsidRPr="00A06405" w:rsidRDefault="00D10B9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D10B95" w:rsidRPr="00A06405" w:rsidRDefault="00D10B95" w:rsidP="00A0640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Классный час «Флейта и её разновидности»</w:t>
            </w:r>
          </w:p>
        </w:tc>
        <w:tc>
          <w:tcPr>
            <w:tcW w:w="1984" w:type="dxa"/>
            <w:vAlign w:val="center"/>
          </w:tcPr>
          <w:p w:rsidR="00D10B95" w:rsidRPr="00A06405" w:rsidRDefault="00D10B9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13.11.18 в 14.45</w:t>
            </w:r>
          </w:p>
        </w:tc>
        <w:tc>
          <w:tcPr>
            <w:tcW w:w="3544" w:type="dxa"/>
            <w:vAlign w:val="center"/>
          </w:tcPr>
          <w:p w:rsidR="00D10B95" w:rsidRPr="00A06405" w:rsidRDefault="00D10B95" w:rsidP="00A06405">
            <w:pPr>
              <w:pStyle w:val="a5"/>
              <w:jc w:val="center"/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  «Детская школа искусств»</w:t>
            </w:r>
          </w:p>
        </w:tc>
      </w:tr>
      <w:tr w:rsidR="00053C77" w:rsidRPr="00A06405" w:rsidTr="00C26D6B">
        <w:trPr>
          <w:trHeight w:val="140"/>
        </w:trPr>
        <w:tc>
          <w:tcPr>
            <w:tcW w:w="425" w:type="dxa"/>
            <w:vMerge/>
          </w:tcPr>
          <w:p w:rsidR="00053C77" w:rsidRPr="00A06405" w:rsidRDefault="00053C77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053C77" w:rsidRPr="00A06405" w:rsidRDefault="00053C77" w:rsidP="00A0640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Краеведческая викторина «Знаешь ли ты свой город?»</w:t>
            </w:r>
          </w:p>
        </w:tc>
        <w:tc>
          <w:tcPr>
            <w:tcW w:w="1984" w:type="dxa"/>
            <w:vAlign w:val="center"/>
          </w:tcPr>
          <w:p w:rsidR="00053C77" w:rsidRPr="00A06405" w:rsidRDefault="00053C77" w:rsidP="00A064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14.11.18 в 10.00</w:t>
            </w:r>
          </w:p>
        </w:tc>
        <w:tc>
          <w:tcPr>
            <w:tcW w:w="3544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053C77" w:rsidRPr="00A06405" w:rsidTr="00C26D6B">
        <w:trPr>
          <w:trHeight w:val="64"/>
        </w:trPr>
        <w:tc>
          <w:tcPr>
            <w:tcW w:w="425" w:type="dxa"/>
            <w:vMerge/>
          </w:tcPr>
          <w:p w:rsidR="00053C77" w:rsidRPr="00A06405" w:rsidRDefault="00053C77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Экологический репортаж «Чудесный мир природы»</w:t>
            </w:r>
          </w:p>
        </w:tc>
        <w:tc>
          <w:tcPr>
            <w:tcW w:w="1984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14.11.18 в 10.40</w:t>
            </w:r>
          </w:p>
        </w:tc>
        <w:tc>
          <w:tcPr>
            <w:tcW w:w="3544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053C77" w:rsidRPr="00A06405" w:rsidTr="00C26D6B">
        <w:trPr>
          <w:trHeight w:val="64"/>
        </w:trPr>
        <w:tc>
          <w:tcPr>
            <w:tcW w:w="425" w:type="dxa"/>
            <w:vMerge/>
          </w:tcPr>
          <w:p w:rsidR="00053C77" w:rsidRPr="00A06405" w:rsidRDefault="00053C77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rPr>
                <w:rFonts w:cs="Times New Roman"/>
                <w:color w:val="000000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Лекция – концерт «Русские народные песни в обработке для аккордеона»</w:t>
            </w:r>
          </w:p>
        </w:tc>
        <w:tc>
          <w:tcPr>
            <w:tcW w:w="1984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14.11.18 в 15.00</w:t>
            </w:r>
          </w:p>
        </w:tc>
        <w:tc>
          <w:tcPr>
            <w:tcW w:w="3544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«Детская школа искусств» с.Амзя</w:t>
            </w:r>
          </w:p>
        </w:tc>
      </w:tr>
      <w:tr w:rsidR="00053C77" w:rsidRPr="00A06405" w:rsidTr="00C26D6B">
        <w:trPr>
          <w:trHeight w:val="75"/>
        </w:trPr>
        <w:tc>
          <w:tcPr>
            <w:tcW w:w="425" w:type="dxa"/>
            <w:vMerge/>
          </w:tcPr>
          <w:p w:rsidR="00053C77" w:rsidRPr="00A06405" w:rsidRDefault="00053C77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053C77" w:rsidRPr="00A06405" w:rsidRDefault="00053C77" w:rsidP="00A06405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Урок толерантности «Через книгу к миру и согласию» к Международному дню толерантности</w:t>
            </w:r>
          </w:p>
        </w:tc>
        <w:tc>
          <w:tcPr>
            <w:tcW w:w="1984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15.11.18 в 10.00</w:t>
            </w:r>
          </w:p>
        </w:tc>
        <w:tc>
          <w:tcPr>
            <w:tcW w:w="3544" w:type="dxa"/>
            <w:vAlign w:val="center"/>
          </w:tcPr>
          <w:p w:rsidR="00053C77" w:rsidRPr="00A06405" w:rsidRDefault="00053C77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053C77" w:rsidRPr="00A06405" w:rsidTr="00C26D6B">
        <w:trPr>
          <w:trHeight w:val="109"/>
        </w:trPr>
        <w:tc>
          <w:tcPr>
            <w:tcW w:w="425" w:type="dxa"/>
            <w:vMerge/>
          </w:tcPr>
          <w:p w:rsidR="00053C77" w:rsidRPr="00A06405" w:rsidRDefault="00053C77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053C77" w:rsidRPr="00A06405" w:rsidRDefault="00053C77" w:rsidP="00A06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Час краеведения «История народов мари: его прошлое и настоящее»</w:t>
            </w: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53C77" w:rsidRPr="00A06405" w:rsidRDefault="00053C77" w:rsidP="00A06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15.11.18 в 11.00</w:t>
            </w:r>
          </w:p>
        </w:tc>
        <w:tc>
          <w:tcPr>
            <w:tcW w:w="3544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053C77" w:rsidRPr="00A06405" w:rsidTr="00C26D6B">
        <w:trPr>
          <w:trHeight w:val="75"/>
        </w:trPr>
        <w:tc>
          <w:tcPr>
            <w:tcW w:w="425" w:type="dxa"/>
            <w:vMerge/>
          </w:tcPr>
          <w:p w:rsidR="00053C77" w:rsidRPr="00A06405" w:rsidRDefault="00053C77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053C77" w:rsidRPr="00A06405" w:rsidRDefault="00053C77" w:rsidP="00A06405">
            <w:pPr>
              <w:pStyle w:val="a5"/>
              <w:rPr>
                <w:rFonts w:cs="Times New Roman"/>
                <w:b/>
                <w:sz w:val="21"/>
                <w:szCs w:val="21"/>
              </w:rPr>
            </w:pPr>
            <w:r w:rsidRPr="00A06405">
              <w:rPr>
                <w:rStyle w:val="a6"/>
                <w:b w:val="0"/>
                <w:sz w:val="21"/>
                <w:szCs w:val="21"/>
              </w:rPr>
              <w:t xml:space="preserve">Беседа-предупреждение «Жизнь без сигарет» </w:t>
            </w:r>
            <w:proofErr w:type="gramStart"/>
            <w:r w:rsidRPr="00A06405">
              <w:rPr>
                <w:rStyle w:val="a6"/>
                <w:b w:val="0"/>
                <w:sz w:val="21"/>
                <w:szCs w:val="21"/>
              </w:rPr>
              <w:t>к</w:t>
            </w:r>
            <w:proofErr w:type="gramEnd"/>
            <w:r w:rsidRPr="00A06405">
              <w:rPr>
                <w:rStyle w:val="a6"/>
                <w:b w:val="0"/>
                <w:sz w:val="21"/>
                <w:szCs w:val="21"/>
              </w:rPr>
              <w:t xml:space="preserve"> Дню отказа от курения</w:t>
            </w:r>
          </w:p>
        </w:tc>
        <w:tc>
          <w:tcPr>
            <w:tcW w:w="1984" w:type="dxa"/>
            <w:vAlign w:val="center"/>
          </w:tcPr>
          <w:p w:rsidR="00053C77" w:rsidRPr="00A06405" w:rsidRDefault="00053C77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15.11.18 в 12.00</w:t>
            </w:r>
          </w:p>
        </w:tc>
        <w:tc>
          <w:tcPr>
            <w:tcW w:w="3544" w:type="dxa"/>
            <w:vAlign w:val="center"/>
          </w:tcPr>
          <w:p w:rsidR="00053C77" w:rsidRPr="00A06405" w:rsidRDefault="00053C77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053C77" w:rsidRPr="00A06405" w:rsidTr="00AC5F46">
        <w:trPr>
          <w:trHeight w:val="77"/>
        </w:trPr>
        <w:tc>
          <w:tcPr>
            <w:tcW w:w="425" w:type="dxa"/>
            <w:vMerge/>
          </w:tcPr>
          <w:p w:rsidR="00053C77" w:rsidRPr="00A06405" w:rsidRDefault="00053C77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Библиографический урок «Словари и справочники»</w:t>
            </w:r>
          </w:p>
        </w:tc>
        <w:tc>
          <w:tcPr>
            <w:tcW w:w="1984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15.11.18 в 12.00</w:t>
            </w:r>
          </w:p>
        </w:tc>
        <w:tc>
          <w:tcPr>
            <w:tcW w:w="3544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A06405">
              <w:rPr>
                <w:rFonts w:cs="Times New Roman"/>
                <w:sz w:val="21"/>
                <w:szCs w:val="21"/>
              </w:rPr>
              <w:t>Ташкиновская</w:t>
            </w:r>
            <w:proofErr w:type="spellEnd"/>
            <w:r w:rsidRPr="00A06405">
              <w:rPr>
                <w:rFonts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053C77" w:rsidRPr="00A06405" w:rsidTr="00C26D6B">
        <w:trPr>
          <w:trHeight w:val="75"/>
        </w:trPr>
        <w:tc>
          <w:tcPr>
            <w:tcW w:w="425" w:type="dxa"/>
            <w:vMerge/>
          </w:tcPr>
          <w:p w:rsidR="00053C77" w:rsidRPr="00A06405" w:rsidRDefault="00053C77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053C77" w:rsidRPr="00A06405" w:rsidRDefault="00053C77" w:rsidP="00A06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Урок толерантности «Народы и страны Земли»</w:t>
            </w:r>
          </w:p>
        </w:tc>
        <w:tc>
          <w:tcPr>
            <w:tcW w:w="1984" w:type="dxa"/>
            <w:vAlign w:val="center"/>
          </w:tcPr>
          <w:p w:rsidR="00053C77" w:rsidRPr="00A06405" w:rsidRDefault="00053C77" w:rsidP="00A064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15.11.18 в 15.00</w:t>
            </w:r>
          </w:p>
        </w:tc>
        <w:tc>
          <w:tcPr>
            <w:tcW w:w="3544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053C77" w:rsidRPr="00A06405" w:rsidTr="00C26D6B">
        <w:trPr>
          <w:trHeight w:val="126"/>
        </w:trPr>
        <w:tc>
          <w:tcPr>
            <w:tcW w:w="425" w:type="dxa"/>
            <w:vMerge/>
          </w:tcPr>
          <w:p w:rsidR="00053C77" w:rsidRPr="00A06405" w:rsidRDefault="00053C77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053C77" w:rsidRPr="00A06405" w:rsidRDefault="00053C77" w:rsidP="00A06405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Мастер-класс по изготовлению тактильной книги</w:t>
            </w:r>
          </w:p>
        </w:tc>
        <w:tc>
          <w:tcPr>
            <w:tcW w:w="1984" w:type="dxa"/>
            <w:vAlign w:val="center"/>
          </w:tcPr>
          <w:p w:rsidR="00053C77" w:rsidRPr="00A06405" w:rsidRDefault="00053C77" w:rsidP="00A06405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15.11.18 с 15.00</w:t>
            </w:r>
          </w:p>
        </w:tc>
        <w:tc>
          <w:tcPr>
            <w:tcW w:w="3544" w:type="dxa"/>
            <w:vAlign w:val="center"/>
          </w:tcPr>
          <w:p w:rsidR="00053C77" w:rsidRPr="00A06405" w:rsidRDefault="00053C77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D10B95" w:rsidRPr="00A06405" w:rsidTr="00C26D6B">
        <w:trPr>
          <w:trHeight w:val="126"/>
        </w:trPr>
        <w:tc>
          <w:tcPr>
            <w:tcW w:w="425" w:type="dxa"/>
            <w:vMerge/>
          </w:tcPr>
          <w:p w:rsidR="00D10B95" w:rsidRPr="00A06405" w:rsidRDefault="00D10B9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D10B95" w:rsidRPr="00A06405" w:rsidRDefault="00D10B95" w:rsidP="00A0640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Классный час «Семья и Отечество в моей жизни»</w:t>
            </w:r>
          </w:p>
        </w:tc>
        <w:tc>
          <w:tcPr>
            <w:tcW w:w="1984" w:type="dxa"/>
            <w:vAlign w:val="center"/>
          </w:tcPr>
          <w:p w:rsidR="00D10B95" w:rsidRPr="00A06405" w:rsidRDefault="00D10B9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15.11.18 в 17.00</w:t>
            </w:r>
          </w:p>
        </w:tc>
        <w:tc>
          <w:tcPr>
            <w:tcW w:w="3544" w:type="dxa"/>
            <w:vAlign w:val="center"/>
          </w:tcPr>
          <w:p w:rsidR="00D10B95" w:rsidRPr="00A06405" w:rsidRDefault="00D10B95" w:rsidP="00A06405">
            <w:pPr>
              <w:pStyle w:val="a5"/>
              <w:jc w:val="center"/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  «Детская школа искусств»</w:t>
            </w:r>
          </w:p>
        </w:tc>
      </w:tr>
      <w:tr w:rsidR="00053C77" w:rsidRPr="00A06405" w:rsidTr="00C26D6B">
        <w:trPr>
          <w:trHeight w:val="75"/>
        </w:trPr>
        <w:tc>
          <w:tcPr>
            <w:tcW w:w="425" w:type="dxa"/>
            <w:vMerge/>
          </w:tcPr>
          <w:p w:rsidR="00053C77" w:rsidRPr="00A06405" w:rsidRDefault="00053C77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053C77" w:rsidRPr="00A06405" w:rsidRDefault="00053C77" w:rsidP="00A06405">
            <w:pPr>
              <w:pStyle w:val="a5"/>
              <w:rPr>
                <w:rFonts w:cs="Times New Roman"/>
                <w:b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 xml:space="preserve">Урок нравственности </w:t>
            </w:r>
            <w:r w:rsidRPr="00A06405">
              <w:rPr>
                <w:rStyle w:val="a6"/>
                <w:b w:val="0"/>
                <w:sz w:val="21"/>
                <w:szCs w:val="21"/>
              </w:rPr>
              <w:t>«Жить в мире с тобой и другим»</w:t>
            </w:r>
            <w:r w:rsidRPr="00A06405">
              <w:rPr>
                <w:rStyle w:val="a6"/>
                <w:sz w:val="21"/>
                <w:szCs w:val="21"/>
              </w:rPr>
              <w:t xml:space="preserve"> </w:t>
            </w:r>
            <w:r w:rsidRPr="00A06405">
              <w:rPr>
                <w:rStyle w:val="a6"/>
                <w:b w:val="0"/>
                <w:sz w:val="21"/>
                <w:szCs w:val="21"/>
              </w:rPr>
              <w:t>к Международному дню толерантности</w:t>
            </w:r>
          </w:p>
        </w:tc>
        <w:tc>
          <w:tcPr>
            <w:tcW w:w="1984" w:type="dxa"/>
            <w:vAlign w:val="center"/>
          </w:tcPr>
          <w:p w:rsidR="00053C77" w:rsidRPr="00A06405" w:rsidRDefault="00053C77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16.11.18 в 12.00</w:t>
            </w:r>
          </w:p>
        </w:tc>
        <w:tc>
          <w:tcPr>
            <w:tcW w:w="3544" w:type="dxa"/>
            <w:vAlign w:val="center"/>
          </w:tcPr>
          <w:p w:rsidR="00053C77" w:rsidRPr="00A06405" w:rsidRDefault="00053C77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053C77" w:rsidRPr="00A06405" w:rsidTr="00C26D6B">
        <w:trPr>
          <w:trHeight w:val="77"/>
        </w:trPr>
        <w:tc>
          <w:tcPr>
            <w:tcW w:w="425" w:type="dxa"/>
            <w:vMerge/>
          </w:tcPr>
          <w:p w:rsidR="00053C77" w:rsidRPr="00A06405" w:rsidRDefault="00053C77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proofErr w:type="spellStart"/>
            <w:r w:rsidRPr="00A06405">
              <w:rPr>
                <w:rFonts w:cs="Times New Roman"/>
                <w:sz w:val="21"/>
                <w:szCs w:val="21"/>
              </w:rPr>
              <w:t>Медиачас</w:t>
            </w:r>
            <w:proofErr w:type="spellEnd"/>
            <w:r w:rsidRPr="00A06405">
              <w:rPr>
                <w:rFonts w:cs="Times New Roman"/>
                <w:sz w:val="21"/>
                <w:szCs w:val="21"/>
              </w:rPr>
              <w:t xml:space="preserve"> «Мир через культуру» к Международному дню толерантности</w:t>
            </w:r>
          </w:p>
        </w:tc>
        <w:tc>
          <w:tcPr>
            <w:tcW w:w="1984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16.11.18 в 12.30</w:t>
            </w:r>
          </w:p>
        </w:tc>
        <w:tc>
          <w:tcPr>
            <w:tcW w:w="3544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053C77" w:rsidRPr="00A06405" w:rsidTr="00C26D6B">
        <w:trPr>
          <w:trHeight w:val="77"/>
        </w:trPr>
        <w:tc>
          <w:tcPr>
            <w:tcW w:w="425" w:type="dxa"/>
            <w:vMerge/>
          </w:tcPr>
          <w:p w:rsidR="00053C77" w:rsidRPr="00A06405" w:rsidRDefault="00053C77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  <w:highlight w:val="white"/>
              </w:rPr>
              <w:t>Урок толерантности «Сто народов - одна семья» к Международному дню толерантности</w:t>
            </w:r>
          </w:p>
        </w:tc>
        <w:tc>
          <w:tcPr>
            <w:tcW w:w="1984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16.11.18 в 14.00</w:t>
            </w:r>
          </w:p>
        </w:tc>
        <w:tc>
          <w:tcPr>
            <w:tcW w:w="3544" w:type="dxa"/>
            <w:vAlign w:val="center"/>
          </w:tcPr>
          <w:p w:rsidR="00053C77" w:rsidRPr="00A06405" w:rsidRDefault="00053C77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D10B95" w:rsidRPr="00A06405" w:rsidTr="00C26D6B">
        <w:trPr>
          <w:trHeight w:val="77"/>
        </w:trPr>
        <w:tc>
          <w:tcPr>
            <w:tcW w:w="425" w:type="dxa"/>
            <w:vMerge/>
          </w:tcPr>
          <w:p w:rsidR="00D10B95" w:rsidRPr="00A06405" w:rsidRDefault="00D10B9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D10B95" w:rsidRPr="00A06405" w:rsidRDefault="00D10B95" w:rsidP="00A0640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Методическое сообщение «Театр эпохи романтизма »</w:t>
            </w:r>
          </w:p>
        </w:tc>
        <w:tc>
          <w:tcPr>
            <w:tcW w:w="1984" w:type="dxa"/>
            <w:vAlign w:val="center"/>
          </w:tcPr>
          <w:p w:rsidR="00D10B95" w:rsidRPr="00A06405" w:rsidRDefault="00D10B9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19.11.18 в 15.30</w:t>
            </w:r>
          </w:p>
        </w:tc>
        <w:tc>
          <w:tcPr>
            <w:tcW w:w="3544" w:type="dxa"/>
            <w:vAlign w:val="center"/>
          </w:tcPr>
          <w:p w:rsidR="00D10B95" w:rsidRPr="00A06405" w:rsidRDefault="00D10B95" w:rsidP="00A06405">
            <w:pPr>
              <w:pStyle w:val="a5"/>
              <w:jc w:val="center"/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  «Детская школа искусств»</w:t>
            </w:r>
          </w:p>
        </w:tc>
      </w:tr>
      <w:tr w:rsidR="00053C77" w:rsidRPr="00A06405" w:rsidTr="00C26D6B">
        <w:trPr>
          <w:trHeight w:val="75"/>
        </w:trPr>
        <w:tc>
          <w:tcPr>
            <w:tcW w:w="425" w:type="dxa"/>
            <w:vMerge/>
          </w:tcPr>
          <w:p w:rsidR="00053C77" w:rsidRPr="00A06405" w:rsidRDefault="00053C77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Час информации «Азбука права»</w:t>
            </w:r>
          </w:p>
        </w:tc>
        <w:tc>
          <w:tcPr>
            <w:tcW w:w="1984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20.11.18 в 11.30</w:t>
            </w:r>
          </w:p>
        </w:tc>
        <w:tc>
          <w:tcPr>
            <w:tcW w:w="3544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D10B95" w:rsidRPr="00A06405" w:rsidTr="00C26D6B">
        <w:trPr>
          <w:trHeight w:val="75"/>
        </w:trPr>
        <w:tc>
          <w:tcPr>
            <w:tcW w:w="425" w:type="dxa"/>
            <w:vMerge/>
          </w:tcPr>
          <w:p w:rsidR="00D10B95" w:rsidRPr="00A06405" w:rsidRDefault="00D10B9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D10B95" w:rsidRPr="00A06405" w:rsidRDefault="00D10B95" w:rsidP="00A0640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Открытый урок « Музыкальные игры на уроках сольфеджио»</w:t>
            </w:r>
          </w:p>
        </w:tc>
        <w:tc>
          <w:tcPr>
            <w:tcW w:w="1984" w:type="dxa"/>
            <w:vAlign w:val="center"/>
          </w:tcPr>
          <w:p w:rsidR="00D10B95" w:rsidRPr="00A06405" w:rsidRDefault="00D10B9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20.11.18 в 14.00</w:t>
            </w:r>
          </w:p>
        </w:tc>
        <w:tc>
          <w:tcPr>
            <w:tcW w:w="3544" w:type="dxa"/>
            <w:vAlign w:val="center"/>
          </w:tcPr>
          <w:p w:rsidR="00D10B95" w:rsidRPr="00A06405" w:rsidRDefault="00D10B95" w:rsidP="00A06405">
            <w:pPr>
              <w:pStyle w:val="a5"/>
              <w:jc w:val="center"/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  «Детская школа искусств»</w:t>
            </w:r>
          </w:p>
        </w:tc>
      </w:tr>
      <w:tr w:rsidR="00D10B95" w:rsidRPr="00A06405" w:rsidTr="00C26D6B">
        <w:trPr>
          <w:trHeight w:val="75"/>
        </w:trPr>
        <w:tc>
          <w:tcPr>
            <w:tcW w:w="425" w:type="dxa"/>
            <w:vMerge/>
          </w:tcPr>
          <w:p w:rsidR="00D10B95" w:rsidRPr="00A06405" w:rsidRDefault="00D10B9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D10B95" w:rsidRPr="00A06405" w:rsidRDefault="00D10B95" w:rsidP="00A0640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Открытый урок « Экзерсис на середине зала с использованием позиции классического танца»</w:t>
            </w:r>
          </w:p>
        </w:tc>
        <w:tc>
          <w:tcPr>
            <w:tcW w:w="1984" w:type="dxa"/>
            <w:vAlign w:val="center"/>
          </w:tcPr>
          <w:p w:rsidR="00D10B95" w:rsidRPr="00A06405" w:rsidRDefault="00D10B9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20.11.18 в 14.45</w:t>
            </w:r>
          </w:p>
        </w:tc>
        <w:tc>
          <w:tcPr>
            <w:tcW w:w="3544" w:type="dxa"/>
            <w:vAlign w:val="center"/>
          </w:tcPr>
          <w:p w:rsidR="00D10B95" w:rsidRPr="00A06405" w:rsidRDefault="00D10B95" w:rsidP="00A06405">
            <w:pPr>
              <w:pStyle w:val="a5"/>
              <w:jc w:val="center"/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  «Детская школа искусств»</w:t>
            </w:r>
          </w:p>
        </w:tc>
      </w:tr>
      <w:tr w:rsidR="00053C77" w:rsidRPr="00A06405" w:rsidTr="00C26D6B">
        <w:trPr>
          <w:trHeight w:val="75"/>
        </w:trPr>
        <w:tc>
          <w:tcPr>
            <w:tcW w:w="425" w:type="dxa"/>
            <w:vMerge/>
          </w:tcPr>
          <w:p w:rsidR="00053C77" w:rsidRPr="00A06405" w:rsidRDefault="00053C77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053C77" w:rsidRPr="00A06405" w:rsidRDefault="00053C77" w:rsidP="00A06405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 xml:space="preserve">Библиотечный урок «Наши помощники» ко Дню словарей и энциклопедий </w:t>
            </w:r>
          </w:p>
        </w:tc>
        <w:tc>
          <w:tcPr>
            <w:tcW w:w="1984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21.11.18 в 10.00</w:t>
            </w:r>
          </w:p>
        </w:tc>
        <w:tc>
          <w:tcPr>
            <w:tcW w:w="3544" w:type="dxa"/>
            <w:vAlign w:val="center"/>
          </w:tcPr>
          <w:p w:rsidR="00053C77" w:rsidRPr="00A06405" w:rsidRDefault="00053C77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D10B95" w:rsidRPr="00A06405" w:rsidTr="00C26D6B">
        <w:trPr>
          <w:trHeight w:val="75"/>
        </w:trPr>
        <w:tc>
          <w:tcPr>
            <w:tcW w:w="425" w:type="dxa"/>
            <w:vMerge/>
          </w:tcPr>
          <w:p w:rsidR="00D10B95" w:rsidRPr="00A06405" w:rsidRDefault="00D10B9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D10B95" w:rsidRPr="00A06405" w:rsidRDefault="00D10B95" w:rsidP="00A0640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Calibri" w:hAnsi="Times New Roman" w:cs="Times New Roman"/>
                <w:sz w:val="21"/>
                <w:szCs w:val="21"/>
              </w:rPr>
              <w:t>Методическое сообщение «Развитие исполнительского дыхания в  классе флейты»</w:t>
            </w:r>
          </w:p>
        </w:tc>
        <w:tc>
          <w:tcPr>
            <w:tcW w:w="1984" w:type="dxa"/>
            <w:vAlign w:val="center"/>
          </w:tcPr>
          <w:p w:rsidR="00D10B95" w:rsidRPr="00A06405" w:rsidRDefault="00D10B95" w:rsidP="00A06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21.11.18 в </w:t>
            </w:r>
            <w:r w:rsidRPr="00A06405">
              <w:rPr>
                <w:rFonts w:ascii="Times New Roman" w:eastAsia="Calibri" w:hAnsi="Times New Roman" w:cs="Times New Roman"/>
                <w:sz w:val="21"/>
                <w:szCs w:val="21"/>
              </w:rPr>
              <w:t>12.00</w:t>
            </w:r>
          </w:p>
        </w:tc>
        <w:tc>
          <w:tcPr>
            <w:tcW w:w="3544" w:type="dxa"/>
            <w:vAlign w:val="center"/>
          </w:tcPr>
          <w:p w:rsidR="00D10B95" w:rsidRPr="00A06405" w:rsidRDefault="00D10B95" w:rsidP="00A06405">
            <w:pPr>
              <w:pStyle w:val="a5"/>
              <w:jc w:val="center"/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  «Детская школа искусств»</w:t>
            </w:r>
          </w:p>
        </w:tc>
      </w:tr>
      <w:tr w:rsidR="00053C77" w:rsidRPr="00A06405" w:rsidTr="00C26D6B">
        <w:trPr>
          <w:trHeight w:val="75"/>
        </w:trPr>
        <w:tc>
          <w:tcPr>
            <w:tcW w:w="425" w:type="dxa"/>
            <w:vMerge/>
          </w:tcPr>
          <w:p w:rsidR="00053C77" w:rsidRPr="00A06405" w:rsidRDefault="00053C77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Викторина «Здесь живет Незнайка?»</w:t>
            </w:r>
          </w:p>
        </w:tc>
        <w:tc>
          <w:tcPr>
            <w:tcW w:w="1984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22.11.18 в 10.00</w:t>
            </w:r>
          </w:p>
        </w:tc>
        <w:tc>
          <w:tcPr>
            <w:tcW w:w="3544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053C77" w:rsidRPr="00A06405" w:rsidTr="00C26D6B">
        <w:trPr>
          <w:trHeight w:val="75"/>
        </w:trPr>
        <w:tc>
          <w:tcPr>
            <w:tcW w:w="425" w:type="dxa"/>
            <w:vMerge/>
          </w:tcPr>
          <w:p w:rsidR="00053C77" w:rsidRPr="00A06405" w:rsidRDefault="00053C77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053C77" w:rsidRPr="00A06405" w:rsidRDefault="00053C77" w:rsidP="00A06405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Викторина по произведениям Н. Носова «Находчивый фантазер»  к 110-летию со дня рождения писателя</w:t>
            </w:r>
          </w:p>
        </w:tc>
        <w:tc>
          <w:tcPr>
            <w:tcW w:w="1984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22.11.18 в 10.00</w:t>
            </w:r>
          </w:p>
        </w:tc>
        <w:tc>
          <w:tcPr>
            <w:tcW w:w="3544" w:type="dxa"/>
            <w:vAlign w:val="center"/>
          </w:tcPr>
          <w:p w:rsidR="00053C77" w:rsidRPr="00A06405" w:rsidRDefault="00053C77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053C77" w:rsidRPr="00A06405" w:rsidTr="00C26D6B">
        <w:trPr>
          <w:trHeight w:val="75"/>
        </w:trPr>
        <w:tc>
          <w:tcPr>
            <w:tcW w:w="425" w:type="dxa"/>
            <w:vMerge/>
          </w:tcPr>
          <w:p w:rsidR="00053C77" w:rsidRPr="00A06405" w:rsidRDefault="00053C77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 xml:space="preserve">Библиотечный урок «Словарь - вселенная в алфавитном порядке» </w:t>
            </w:r>
            <w:proofErr w:type="gramStart"/>
            <w:r w:rsidRPr="00A06405">
              <w:rPr>
                <w:rFonts w:cs="Times New Roman"/>
                <w:color w:val="000000"/>
                <w:sz w:val="21"/>
                <w:szCs w:val="21"/>
              </w:rPr>
              <w:t>к</w:t>
            </w:r>
            <w:proofErr w:type="gramEnd"/>
            <w:r w:rsidRPr="00A06405">
              <w:rPr>
                <w:rFonts w:cs="Times New Roman"/>
                <w:color w:val="000000"/>
                <w:sz w:val="21"/>
                <w:szCs w:val="21"/>
              </w:rPr>
              <w:t xml:space="preserve"> Дню словарей и энциклопедий</w:t>
            </w:r>
          </w:p>
        </w:tc>
        <w:tc>
          <w:tcPr>
            <w:tcW w:w="1984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22.11.18 в 10.30</w:t>
            </w:r>
          </w:p>
        </w:tc>
        <w:tc>
          <w:tcPr>
            <w:tcW w:w="3544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053C77" w:rsidRPr="00A06405" w:rsidTr="00C26D6B">
        <w:trPr>
          <w:trHeight w:val="77"/>
        </w:trPr>
        <w:tc>
          <w:tcPr>
            <w:tcW w:w="425" w:type="dxa"/>
            <w:vMerge/>
          </w:tcPr>
          <w:p w:rsidR="00053C77" w:rsidRPr="00A06405" w:rsidRDefault="00053C77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053C77" w:rsidRPr="00A06405" w:rsidRDefault="00053C77" w:rsidP="00A06405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proofErr w:type="spellStart"/>
            <w:r w:rsidRPr="00A06405">
              <w:rPr>
                <w:rFonts w:cs="Times New Roman"/>
                <w:sz w:val="21"/>
                <w:szCs w:val="21"/>
              </w:rPr>
              <w:t>Сказкотерапия</w:t>
            </w:r>
            <w:proofErr w:type="spellEnd"/>
            <w:r w:rsidRPr="00A06405">
              <w:rPr>
                <w:rFonts w:cs="Times New Roman"/>
                <w:sz w:val="21"/>
                <w:szCs w:val="21"/>
              </w:rPr>
              <w:t xml:space="preserve"> «Самые добрые сказки» к Международному дню толерантности</w:t>
            </w:r>
          </w:p>
        </w:tc>
        <w:tc>
          <w:tcPr>
            <w:tcW w:w="1984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22.11.18 в 11.00</w:t>
            </w:r>
          </w:p>
        </w:tc>
        <w:tc>
          <w:tcPr>
            <w:tcW w:w="3544" w:type="dxa"/>
            <w:vAlign w:val="center"/>
          </w:tcPr>
          <w:p w:rsidR="00053C77" w:rsidRPr="00A06405" w:rsidRDefault="00053C77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053C77" w:rsidRPr="00A06405" w:rsidTr="00C26D6B">
        <w:trPr>
          <w:trHeight w:val="77"/>
        </w:trPr>
        <w:tc>
          <w:tcPr>
            <w:tcW w:w="425" w:type="dxa"/>
            <w:vMerge/>
          </w:tcPr>
          <w:p w:rsidR="00053C77" w:rsidRPr="00A06405" w:rsidRDefault="00053C77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053C77" w:rsidRPr="00A06405" w:rsidRDefault="00053C77" w:rsidP="00A06405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 xml:space="preserve">Открытый урок «Контрастная гармония». Живопись, 3 </w:t>
            </w:r>
            <w:proofErr w:type="spellStart"/>
            <w:r w:rsidRPr="00A06405">
              <w:rPr>
                <w:rFonts w:cs="Times New Roman"/>
                <w:sz w:val="21"/>
                <w:szCs w:val="21"/>
              </w:rPr>
              <w:t>кл</w:t>
            </w:r>
            <w:proofErr w:type="spellEnd"/>
            <w:r w:rsidRPr="00A06405">
              <w:rPr>
                <w:rFonts w:cs="Times New Roman"/>
                <w:sz w:val="21"/>
                <w:szCs w:val="21"/>
              </w:rPr>
              <w:t>.</w:t>
            </w:r>
            <w:r w:rsidRPr="00A06405">
              <w:rPr>
                <w:rFonts w:cs="Times New Roman"/>
                <w:sz w:val="21"/>
                <w:szCs w:val="21"/>
              </w:rPr>
              <w:tab/>
            </w:r>
          </w:p>
        </w:tc>
        <w:tc>
          <w:tcPr>
            <w:tcW w:w="1984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22.11.18 в 14.00</w:t>
            </w:r>
          </w:p>
        </w:tc>
        <w:tc>
          <w:tcPr>
            <w:tcW w:w="3544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«Детская школа искусств» с.Амзя</w:t>
            </w:r>
          </w:p>
        </w:tc>
      </w:tr>
      <w:tr w:rsidR="00D10B95" w:rsidRPr="00A06405" w:rsidTr="00C26D6B">
        <w:trPr>
          <w:trHeight w:val="77"/>
        </w:trPr>
        <w:tc>
          <w:tcPr>
            <w:tcW w:w="425" w:type="dxa"/>
            <w:vMerge/>
          </w:tcPr>
          <w:p w:rsidR="00D10B95" w:rsidRPr="00A06405" w:rsidRDefault="00D10B9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D10B95" w:rsidRPr="00A06405" w:rsidRDefault="00D10B95" w:rsidP="00A0640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Calibri" w:hAnsi="Times New Roman" w:cs="Times New Roman"/>
                <w:sz w:val="21"/>
                <w:szCs w:val="21"/>
              </w:rPr>
              <w:t>Открытый урок « Развитие выразительности  в элементах классического  танца»</w:t>
            </w:r>
          </w:p>
        </w:tc>
        <w:tc>
          <w:tcPr>
            <w:tcW w:w="1984" w:type="dxa"/>
            <w:vAlign w:val="center"/>
          </w:tcPr>
          <w:p w:rsidR="00D10B95" w:rsidRPr="00A06405" w:rsidRDefault="00D10B9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22.11.18 в 15.30</w:t>
            </w:r>
          </w:p>
        </w:tc>
        <w:tc>
          <w:tcPr>
            <w:tcW w:w="3544" w:type="dxa"/>
            <w:vAlign w:val="center"/>
          </w:tcPr>
          <w:p w:rsidR="00D10B95" w:rsidRPr="00A06405" w:rsidRDefault="00D10B95" w:rsidP="00A06405">
            <w:pPr>
              <w:pStyle w:val="a5"/>
              <w:jc w:val="center"/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  «Детская школа искусств»</w:t>
            </w:r>
          </w:p>
        </w:tc>
      </w:tr>
      <w:tr w:rsidR="00D10B95" w:rsidRPr="00A06405" w:rsidTr="00C26D6B">
        <w:trPr>
          <w:trHeight w:val="77"/>
        </w:trPr>
        <w:tc>
          <w:tcPr>
            <w:tcW w:w="425" w:type="dxa"/>
            <w:vMerge/>
          </w:tcPr>
          <w:p w:rsidR="00D10B95" w:rsidRPr="00A06405" w:rsidRDefault="00D10B9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D10B95" w:rsidRPr="00A06405" w:rsidRDefault="00D10B95" w:rsidP="00A0640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Классный час «Лучшие джазовые трубачи мира»</w:t>
            </w:r>
          </w:p>
        </w:tc>
        <w:tc>
          <w:tcPr>
            <w:tcW w:w="1984" w:type="dxa"/>
            <w:vAlign w:val="center"/>
          </w:tcPr>
          <w:p w:rsidR="00D10B95" w:rsidRPr="00A06405" w:rsidRDefault="00D10B9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22.11.18 в 17.45</w:t>
            </w:r>
          </w:p>
        </w:tc>
        <w:tc>
          <w:tcPr>
            <w:tcW w:w="3544" w:type="dxa"/>
            <w:vAlign w:val="center"/>
          </w:tcPr>
          <w:p w:rsidR="00D10B95" w:rsidRPr="00A06405" w:rsidRDefault="00D10B95" w:rsidP="00A06405">
            <w:pPr>
              <w:pStyle w:val="a5"/>
              <w:jc w:val="center"/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  «Детская школа искусств»</w:t>
            </w:r>
          </w:p>
        </w:tc>
      </w:tr>
      <w:tr w:rsidR="00053C77" w:rsidRPr="00A06405" w:rsidTr="00C26D6B">
        <w:trPr>
          <w:trHeight w:val="77"/>
        </w:trPr>
        <w:tc>
          <w:tcPr>
            <w:tcW w:w="425" w:type="dxa"/>
            <w:vMerge/>
          </w:tcPr>
          <w:p w:rsidR="00053C77" w:rsidRPr="00A06405" w:rsidRDefault="00053C77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Обзор словарей и энциклопедий «Азбуковники»</w:t>
            </w:r>
          </w:p>
        </w:tc>
        <w:tc>
          <w:tcPr>
            <w:tcW w:w="1984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23.11.18 в 10.00</w:t>
            </w:r>
          </w:p>
        </w:tc>
        <w:tc>
          <w:tcPr>
            <w:tcW w:w="3544" w:type="dxa"/>
            <w:vAlign w:val="center"/>
          </w:tcPr>
          <w:p w:rsidR="00053C77" w:rsidRPr="00A06405" w:rsidRDefault="00053C77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D10B95" w:rsidRPr="00A06405" w:rsidTr="00C26D6B">
        <w:trPr>
          <w:trHeight w:val="77"/>
        </w:trPr>
        <w:tc>
          <w:tcPr>
            <w:tcW w:w="425" w:type="dxa"/>
            <w:vMerge/>
          </w:tcPr>
          <w:p w:rsidR="00D10B95" w:rsidRPr="00A06405" w:rsidRDefault="00D10B9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D10B95" w:rsidRPr="00A06405" w:rsidRDefault="00D10B95" w:rsidP="00A0640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Calibri" w:hAnsi="Times New Roman" w:cs="Times New Roman"/>
                <w:sz w:val="21"/>
                <w:szCs w:val="21"/>
              </w:rPr>
              <w:t>Открытый урок « Разные формы работы в классе специального фортепиано»</w:t>
            </w:r>
          </w:p>
        </w:tc>
        <w:tc>
          <w:tcPr>
            <w:tcW w:w="1984" w:type="dxa"/>
            <w:vAlign w:val="center"/>
          </w:tcPr>
          <w:p w:rsidR="00D10B95" w:rsidRPr="00A06405" w:rsidRDefault="00D10B95" w:rsidP="00A06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Calibri" w:hAnsi="Times New Roman" w:cs="Times New Roman"/>
                <w:sz w:val="21"/>
                <w:szCs w:val="21"/>
              </w:rPr>
              <w:t>23.11.18 в 11.30</w:t>
            </w:r>
          </w:p>
        </w:tc>
        <w:tc>
          <w:tcPr>
            <w:tcW w:w="3544" w:type="dxa"/>
            <w:vAlign w:val="center"/>
          </w:tcPr>
          <w:p w:rsidR="00D10B95" w:rsidRPr="00A06405" w:rsidRDefault="00D10B95" w:rsidP="00A06405">
            <w:pPr>
              <w:pStyle w:val="a5"/>
              <w:jc w:val="center"/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  «Детская школа искусств»</w:t>
            </w:r>
          </w:p>
        </w:tc>
      </w:tr>
      <w:tr w:rsidR="00CB65A3" w:rsidRPr="00A06405" w:rsidTr="00CB65A3">
        <w:trPr>
          <w:trHeight w:val="77"/>
        </w:trPr>
        <w:tc>
          <w:tcPr>
            <w:tcW w:w="425" w:type="dxa"/>
            <w:vMerge/>
          </w:tcPr>
          <w:p w:rsidR="00CB65A3" w:rsidRPr="00A06405" w:rsidRDefault="00CB65A3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CB65A3" w:rsidRPr="00A06405" w:rsidRDefault="00CB65A3" w:rsidP="00A0640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Calibri" w:hAnsi="Times New Roman" w:cs="Times New Roman"/>
                <w:sz w:val="21"/>
                <w:szCs w:val="21"/>
              </w:rPr>
              <w:t>Отрытый урок в классе фортепиано «Средства музыкальной выразительности»</w:t>
            </w:r>
          </w:p>
        </w:tc>
        <w:tc>
          <w:tcPr>
            <w:tcW w:w="1984" w:type="dxa"/>
          </w:tcPr>
          <w:p w:rsidR="00CB65A3" w:rsidRPr="00A06405" w:rsidRDefault="00CB65A3" w:rsidP="00A06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26.11.18 в 15.30 </w:t>
            </w:r>
          </w:p>
        </w:tc>
        <w:tc>
          <w:tcPr>
            <w:tcW w:w="3544" w:type="dxa"/>
            <w:vAlign w:val="center"/>
          </w:tcPr>
          <w:p w:rsidR="00CB65A3" w:rsidRPr="00A06405" w:rsidRDefault="00CB65A3" w:rsidP="00A06405">
            <w:pPr>
              <w:pStyle w:val="a5"/>
              <w:jc w:val="center"/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  «Детская школа искусств»</w:t>
            </w:r>
          </w:p>
        </w:tc>
      </w:tr>
      <w:tr w:rsidR="00CB65A3" w:rsidRPr="00A06405" w:rsidTr="00CB65A3">
        <w:trPr>
          <w:trHeight w:val="77"/>
        </w:trPr>
        <w:tc>
          <w:tcPr>
            <w:tcW w:w="425" w:type="dxa"/>
            <w:vMerge/>
          </w:tcPr>
          <w:p w:rsidR="00CB65A3" w:rsidRPr="00A06405" w:rsidRDefault="00CB65A3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CB65A3" w:rsidRPr="00A06405" w:rsidRDefault="00CB65A3" w:rsidP="00A0640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Calibri" w:hAnsi="Times New Roman" w:cs="Times New Roman"/>
                <w:sz w:val="21"/>
                <w:szCs w:val="21"/>
              </w:rPr>
              <w:t>Открытый урок «Работа над музыкальным образом  в вокальных произведениях»</w:t>
            </w:r>
          </w:p>
        </w:tc>
        <w:tc>
          <w:tcPr>
            <w:tcW w:w="1984" w:type="dxa"/>
          </w:tcPr>
          <w:p w:rsidR="00CB65A3" w:rsidRPr="00A06405" w:rsidRDefault="00CB65A3" w:rsidP="00A06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Calibri" w:hAnsi="Times New Roman" w:cs="Times New Roman"/>
                <w:sz w:val="21"/>
                <w:szCs w:val="21"/>
              </w:rPr>
              <w:t>27.11.18 в 14.00</w:t>
            </w:r>
          </w:p>
        </w:tc>
        <w:tc>
          <w:tcPr>
            <w:tcW w:w="3544" w:type="dxa"/>
            <w:vAlign w:val="center"/>
          </w:tcPr>
          <w:p w:rsidR="00CB65A3" w:rsidRPr="00A06405" w:rsidRDefault="00CB65A3" w:rsidP="00A06405">
            <w:pPr>
              <w:pStyle w:val="a5"/>
              <w:jc w:val="center"/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  «Детская школа искусств»</w:t>
            </w:r>
          </w:p>
        </w:tc>
      </w:tr>
      <w:tr w:rsidR="00CB65A3" w:rsidRPr="00A06405" w:rsidTr="00C26D6B">
        <w:trPr>
          <w:trHeight w:val="75"/>
        </w:trPr>
        <w:tc>
          <w:tcPr>
            <w:tcW w:w="425" w:type="dxa"/>
            <w:vMerge/>
          </w:tcPr>
          <w:p w:rsidR="00CB65A3" w:rsidRPr="00A06405" w:rsidRDefault="00CB65A3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CB65A3" w:rsidRPr="00A06405" w:rsidRDefault="00CB65A3" w:rsidP="00A06405">
            <w:pPr>
              <w:pStyle w:val="a5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 xml:space="preserve">Урок-консультация «Что век грядущий нам готовит?» по обучению поиска информации на </w:t>
            </w:r>
            <w:proofErr w:type="spellStart"/>
            <w:r w:rsidRPr="00A06405">
              <w:rPr>
                <w:rFonts w:cs="Times New Roman"/>
                <w:sz w:val="21"/>
                <w:szCs w:val="21"/>
              </w:rPr>
              <w:t>профориентационных</w:t>
            </w:r>
            <w:proofErr w:type="spellEnd"/>
            <w:r w:rsidRPr="00A06405">
              <w:rPr>
                <w:rFonts w:cs="Times New Roman"/>
                <w:sz w:val="21"/>
                <w:szCs w:val="21"/>
              </w:rPr>
              <w:t xml:space="preserve"> сайтах</w:t>
            </w:r>
          </w:p>
        </w:tc>
        <w:tc>
          <w:tcPr>
            <w:tcW w:w="1984" w:type="dxa"/>
            <w:vAlign w:val="center"/>
          </w:tcPr>
          <w:p w:rsidR="00CB65A3" w:rsidRPr="00A06405" w:rsidRDefault="00CB65A3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27.11.18 в 12.00</w:t>
            </w:r>
          </w:p>
        </w:tc>
        <w:tc>
          <w:tcPr>
            <w:tcW w:w="3544" w:type="dxa"/>
            <w:vAlign w:val="center"/>
          </w:tcPr>
          <w:p w:rsidR="00CB65A3" w:rsidRPr="00A06405" w:rsidRDefault="00CB65A3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CB65A3" w:rsidRPr="00A06405" w:rsidTr="00C26D6B">
        <w:trPr>
          <w:trHeight w:val="75"/>
        </w:trPr>
        <w:tc>
          <w:tcPr>
            <w:tcW w:w="425" w:type="dxa"/>
            <w:vMerge/>
          </w:tcPr>
          <w:p w:rsidR="00CB65A3" w:rsidRPr="00A06405" w:rsidRDefault="00CB65A3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CB65A3" w:rsidRPr="00A06405" w:rsidRDefault="00CB65A3" w:rsidP="00A06405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A06405">
              <w:rPr>
                <w:rStyle w:val="a6"/>
                <w:b w:val="0"/>
                <w:color w:val="000000"/>
                <w:sz w:val="21"/>
                <w:szCs w:val="21"/>
              </w:rPr>
              <w:t>Литературный час «Дениска Кораблев и его автор»</w:t>
            </w:r>
            <w:r w:rsidRPr="00A06405">
              <w:rPr>
                <w:rFonts w:cs="Times New Roman"/>
                <w:color w:val="000000"/>
                <w:sz w:val="21"/>
                <w:szCs w:val="21"/>
              </w:rPr>
              <w:t xml:space="preserve"> к 105-летию со дня рождения В.Ю. Драгунского</w:t>
            </w:r>
          </w:p>
        </w:tc>
        <w:tc>
          <w:tcPr>
            <w:tcW w:w="1984" w:type="dxa"/>
            <w:vAlign w:val="center"/>
          </w:tcPr>
          <w:p w:rsidR="00CB65A3" w:rsidRPr="00A06405" w:rsidRDefault="00CB65A3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28.11.18</w:t>
            </w:r>
            <w:r w:rsidRPr="00A06405">
              <w:rPr>
                <w:rStyle w:val="a6"/>
                <w:color w:val="000000"/>
                <w:sz w:val="21"/>
                <w:szCs w:val="21"/>
              </w:rPr>
              <w:t xml:space="preserve"> </w:t>
            </w:r>
            <w:r w:rsidRPr="00A06405">
              <w:rPr>
                <w:rStyle w:val="a6"/>
                <w:b w:val="0"/>
                <w:color w:val="000000"/>
                <w:sz w:val="21"/>
                <w:szCs w:val="21"/>
              </w:rPr>
              <w:t>в 10.00</w:t>
            </w:r>
          </w:p>
        </w:tc>
        <w:tc>
          <w:tcPr>
            <w:tcW w:w="3544" w:type="dxa"/>
            <w:vAlign w:val="center"/>
          </w:tcPr>
          <w:p w:rsidR="00CB65A3" w:rsidRPr="00A06405" w:rsidRDefault="00CB65A3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CB65A3" w:rsidRPr="00A06405" w:rsidTr="00C26D6B">
        <w:trPr>
          <w:trHeight w:val="75"/>
        </w:trPr>
        <w:tc>
          <w:tcPr>
            <w:tcW w:w="425" w:type="dxa"/>
            <w:vMerge/>
          </w:tcPr>
          <w:p w:rsidR="00CB65A3" w:rsidRPr="00A06405" w:rsidRDefault="00CB65A3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CB65A3" w:rsidRPr="00A06405" w:rsidRDefault="00CB65A3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Час творчества «Пером и кистью славен Нефтекамск»</w:t>
            </w:r>
          </w:p>
        </w:tc>
        <w:tc>
          <w:tcPr>
            <w:tcW w:w="1984" w:type="dxa"/>
            <w:vAlign w:val="center"/>
          </w:tcPr>
          <w:p w:rsidR="00CB65A3" w:rsidRPr="00A06405" w:rsidRDefault="00CB65A3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28.11.18 в 14.00</w:t>
            </w:r>
          </w:p>
        </w:tc>
        <w:tc>
          <w:tcPr>
            <w:tcW w:w="3544" w:type="dxa"/>
            <w:vAlign w:val="center"/>
          </w:tcPr>
          <w:p w:rsidR="00CB65A3" w:rsidRPr="00A06405" w:rsidRDefault="00CB65A3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CB65A3" w:rsidRPr="00A06405" w:rsidTr="00C26D6B">
        <w:trPr>
          <w:trHeight w:val="75"/>
        </w:trPr>
        <w:tc>
          <w:tcPr>
            <w:tcW w:w="425" w:type="dxa"/>
            <w:vMerge/>
          </w:tcPr>
          <w:p w:rsidR="00CB65A3" w:rsidRPr="00A06405" w:rsidRDefault="00CB65A3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CB65A3" w:rsidRPr="00A06405" w:rsidRDefault="00CB65A3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Час доброты «Спешите делать добро» (посвященный Дню инвалида)</w:t>
            </w:r>
          </w:p>
        </w:tc>
        <w:tc>
          <w:tcPr>
            <w:tcW w:w="1984" w:type="dxa"/>
            <w:vAlign w:val="center"/>
          </w:tcPr>
          <w:p w:rsidR="00CB65A3" w:rsidRPr="00A06405" w:rsidRDefault="00CB65A3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28.11.18 в 13.00</w:t>
            </w:r>
          </w:p>
        </w:tc>
        <w:tc>
          <w:tcPr>
            <w:tcW w:w="3544" w:type="dxa"/>
            <w:vAlign w:val="center"/>
          </w:tcPr>
          <w:p w:rsidR="00CB65A3" w:rsidRPr="00A06405" w:rsidRDefault="00CB65A3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МБУК «Дом Культуры» с.Амзя</w:t>
            </w:r>
          </w:p>
        </w:tc>
      </w:tr>
      <w:tr w:rsidR="00CB65A3" w:rsidRPr="00A06405" w:rsidTr="00C26D6B">
        <w:trPr>
          <w:trHeight w:val="75"/>
        </w:trPr>
        <w:tc>
          <w:tcPr>
            <w:tcW w:w="425" w:type="dxa"/>
            <w:vMerge/>
          </w:tcPr>
          <w:p w:rsidR="00CB65A3" w:rsidRPr="00A06405" w:rsidRDefault="00CB65A3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CB65A3" w:rsidRPr="00A06405" w:rsidRDefault="00CB65A3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 xml:space="preserve">Викторина «Заколдованные буквы» по произведениям В. </w:t>
            </w:r>
            <w:proofErr w:type="gramStart"/>
            <w:r w:rsidRPr="00A06405">
              <w:rPr>
                <w:rFonts w:cs="Times New Roman"/>
                <w:color w:val="000000"/>
                <w:sz w:val="21"/>
                <w:szCs w:val="21"/>
              </w:rPr>
              <w:t>Драгунского</w:t>
            </w:r>
            <w:proofErr w:type="gramEnd"/>
          </w:p>
        </w:tc>
        <w:tc>
          <w:tcPr>
            <w:tcW w:w="1984" w:type="dxa"/>
            <w:vAlign w:val="center"/>
          </w:tcPr>
          <w:p w:rsidR="00CB65A3" w:rsidRPr="00A06405" w:rsidRDefault="00CB65A3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29.11.18 в 13.00</w:t>
            </w:r>
          </w:p>
        </w:tc>
        <w:tc>
          <w:tcPr>
            <w:tcW w:w="3544" w:type="dxa"/>
            <w:vAlign w:val="center"/>
          </w:tcPr>
          <w:p w:rsidR="00CB65A3" w:rsidRPr="00A06405" w:rsidRDefault="00CB65A3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A06405">
              <w:rPr>
                <w:rFonts w:cs="Times New Roman"/>
                <w:sz w:val="21"/>
                <w:szCs w:val="21"/>
              </w:rPr>
              <w:t>Ташкиновская</w:t>
            </w:r>
            <w:proofErr w:type="spellEnd"/>
            <w:r w:rsidRPr="00A06405">
              <w:rPr>
                <w:rFonts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CB65A3" w:rsidRPr="00A06405" w:rsidTr="00C26D6B">
        <w:trPr>
          <w:trHeight w:val="75"/>
        </w:trPr>
        <w:tc>
          <w:tcPr>
            <w:tcW w:w="425" w:type="dxa"/>
            <w:vMerge/>
          </w:tcPr>
          <w:p w:rsidR="00CB65A3" w:rsidRPr="00A06405" w:rsidRDefault="00CB65A3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CB65A3" w:rsidRPr="00A06405" w:rsidRDefault="00CB65A3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Литературный час «Весёлые рассказы весёлого писателя» по творчеству Драгунского</w:t>
            </w:r>
          </w:p>
        </w:tc>
        <w:tc>
          <w:tcPr>
            <w:tcW w:w="1984" w:type="dxa"/>
            <w:vAlign w:val="center"/>
          </w:tcPr>
          <w:p w:rsidR="00CB65A3" w:rsidRPr="00A06405" w:rsidRDefault="00CB65A3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30.11.18 в 10.00</w:t>
            </w:r>
          </w:p>
        </w:tc>
        <w:tc>
          <w:tcPr>
            <w:tcW w:w="3544" w:type="dxa"/>
            <w:vAlign w:val="center"/>
          </w:tcPr>
          <w:p w:rsidR="00CB65A3" w:rsidRPr="00A06405" w:rsidRDefault="00CB65A3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CB65A3" w:rsidRPr="00A06405" w:rsidTr="00C26D6B">
        <w:trPr>
          <w:trHeight w:val="75"/>
        </w:trPr>
        <w:tc>
          <w:tcPr>
            <w:tcW w:w="425" w:type="dxa"/>
            <w:vMerge/>
          </w:tcPr>
          <w:p w:rsidR="00CB65A3" w:rsidRPr="00A06405" w:rsidRDefault="00CB65A3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CB65A3" w:rsidRPr="00A06405" w:rsidRDefault="00CB65A3" w:rsidP="00A06405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 xml:space="preserve">Час полезной информации «Не отнимай у себя завтра»  к Всемирному дню борьбы со </w:t>
            </w:r>
            <w:proofErr w:type="spellStart"/>
            <w:r w:rsidRPr="00A06405">
              <w:rPr>
                <w:rFonts w:cs="Times New Roman"/>
                <w:color w:val="000000"/>
                <w:sz w:val="21"/>
                <w:szCs w:val="21"/>
              </w:rPr>
              <w:t>СПИДом</w:t>
            </w:r>
            <w:proofErr w:type="spellEnd"/>
          </w:p>
        </w:tc>
        <w:tc>
          <w:tcPr>
            <w:tcW w:w="1984" w:type="dxa"/>
            <w:vAlign w:val="center"/>
          </w:tcPr>
          <w:p w:rsidR="00CB65A3" w:rsidRPr="00A06405" w:rsidRDefault="00CB65A3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30.11.18 в 10.00</w:t>
            </w:r>
          </w:p>
        </w:tc>
        <w:tc>
          <w:tcPr>
            <w:tcW w:w="3544" w:type="dxa"/>
            <w:vAlign w:val="center"/>
          </w:tcPr>
          <w:p w:rsidR="00CB65A3" w:rsidRPr="00A06405" w:rsidRDefault="00CB65A3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A06405" w:rsidRPr="00A06405" w:rsidTr="00D1111D">
        <w:trPr>
          <w:trHeight w:val="75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A06405" w:rsidRPr="00A06405" w:rsidRDefault="00A06405" w:rsidP="00A0640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Calibri" w:hAnsi="Times New Roman" w:cs="Times New Roman"/>
                <w:sz w:val="21"/>
                <w:szCs w:val="21"/>
              </w:rPr>
              <w:t>Методическое сообщение «Новые формы работы на уроках на уроке музыкальной литературы»</w:t>
            </w:r>
          </w:p>
        </w:tc>
        <w:tc>
          <w:tcPr>
            <w:tcW w:w="1984" w:type="dxa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30.11.18 в 10.00 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jc w:val="center"/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  «Детская школа искусств»</w:t>
            </w:r>
          </w:p>
        </w:tc>
      </w:tr>
      <w:tr w:rsidR="00A06405" w:rsidRPr="00A06405" w:rsidTr="00ED62F7">
        <w:trPr>
          <w:trHeight w:val="75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0"/>
              <w:snapToGrid w:val="0"/>
              <w:spacing w:after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Урок-предупреждение «Стоп! Наркотик!»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30.11.18 в 12.00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A06405" w:rsidRPr="00A06405" w:rsidTr="00C26D6B">
        <w:trPr>
          <w:trHeight w:val="75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Тематические  беседы на темы: ЗОЖ,  о вреде наркомании и </w:t>
            </w:r>
            <w:proofErr w:type="spellStart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табакокурения</w:t>
            </w:r>
            <w:proofErr w:type="spellEnd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,  о патриотическом воспитании, о терроризме, о волонтерах, о семейных ценностях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2 раза в месяц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 xml:space="preserve">МБУК «СКЦ  </w:t>
            </w:r>
            <w:proofErr w:type="spellStart"/>
            <w:r w:rsidRPr="00A06405">
              <w:rPr>
                <w:rFonts w:cs="Times New Roman"/>
                <w:sz w:val="21"/>
                <w:szCs w:val="21"/>
              </w:rPr>
              <w:t>с</w:t>
            </w:r>
            <w:proofErr w:type="gramStart"/>
            <w:r w:rsidRPr="00A06405">
              <w:rPr>
                <w:rFonts w:cs="Times New Roman"/>
                <w:sz w:val="21"/>
                <w:szCs w:val="21"/>
              </w:rPr>
              <w:t>.Т</w:t>
            </w:r>
            <w:proofErr w:type="gramEnd"/>
            <w:r w:rsidRPr="00A06405">
              <w:rPr>
                <w:rFonts w:cs="Times New Roman"/>
                <w:sz w:val="21"/>
                <w:szCs w:val="21"/>
              </w:rPr>
              <w:t>ашкиново</w:t>
            </w:r>
            <w:proofErr w:type="spellEnd"/>
            <w:r w:rsidRPr="00A06405">
              <w:rPr>
                <w:rFonts w:cs="Times New Roman"/>
                <w:sz w:val="21"/>
                <w:szCs w:val="21"/>
              </w:rPr>
              <w:t>», школа</w:t>
            </w:r>
          </w:p>
        </w:tc>
      </w:tr>
      <w:tr w:rsidR="00A06405" w:rsidRPr="00A06405" w:rsidTr="00C26D6B">
        <w:trPr>
          <w:trHeight w:val="75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Классный час на тему «Пожарная безопасность»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ноябрь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«Детская музыкальная школа»</w:t>
            </w:r>
          </w:p>
        </w:tc>
      </w:tr>
      <w:tr w:rsidR="00A06405" w:rsidRPr="00A06405" w:rsidTr="00CB65A3">
        <w:trPr>
          <w:trHeight w:val="75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A06405" w:rsidRPr="00A06405" w:rsidRDefault="00A06405" w:rsidP="00A06405">
            <w:pPr>
              <w:pStyle w:val="a8"/>
              <w:keepNext/>
              <w:spacing w:before="0" w:beforeAutospacing="0" w:after="0" w:afterAutospacing="0"/>
              <w:rPr>
                <w:sz w:val="21"/>
                <w:szCs w:val="21"/>
              </w:rPr>
            </w:pPr>
            <w:r w:rsidRPr="00A06405">
              <w:rPr>
                <w:sz w:val="21"/>
                <w:szCs w:val="21"/>
              </w:rPr>
              <w:t>Классный час на тему</w:t>
            </w:r>
            <w:proofErr w:type="gramStart"/>
            <w:r w:rsidRPr="00A06405">
              <w:rPr>
                <w:sz w:val="21"/>
                <w:szCs w:val="21"/>
              </w:rPr>
              <w:t xml:space="preserve"> :</w:t>
            </w:r>
            <w:proofErr w:type="gramEnd"/>
            <w:r w:rsidRPr="00A06405">
              <w:rPr>
                <w:sz w:val="21"/>
                <w:szCs w:val="21"/>
              </w:rPr>
              <w:t xml:space="preserve"> «Знакомство с творчеством </w:t>
            </w:r>
            <w:proofErr w:type="spellStart"/>
            <w:r w:rsidRPr="00A06405">
              <w:rPr>
                <w:sz w:val="21"/>
                <w:szCs w:val="21"/>
              </w:rPr>
              <w:t>С.Джоплин</w:t>
            </w:r>
            <w:proofErr w:type="spellEnd"/>
            <w:r w:rsidRPr="00A06405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ноябрь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«Детская музыкальная школа»</w:t>
            </w:r>
          </w:p>
        </w:tc>
      </w:tr>
      <w:tr w:rsidR="00A06405" w:rsidRPr="00A06405" w:rsidTr="00CB65A3">
        <w:trPr>
          <w:trHeight w:val="75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A06405" w:rsidRPr="00A06405" w:rsidRDefault="00A06405" w:rsidP="00A06405">
            <w:pPr>
              <w:pStyle w:val="a8"/>
              <w:keepNext/>
              <w:spacing w:before="0" w:beforeAutospacing="0" w:after="0" w:afterAutospacing="0"/>
              <w:rPr>
                <w:sz w:val="21"/>
                <w:szCs w:val="21"/>
              </w:rPr>
            </w:pPr>
            <w:r w:rsidRPr="00A06405">
              <w:rPr>
                <w:sz w:val="21"/>
                <w:szCs w:val="21"/>
              </w:rPr>
              <w:t xml:space="preserve">Классный час в 4 классе по музыкальной литературе « </w:t>
            </w:r>
            <w:proofErr w:type="gramStart"/>
            <w:r w:rsidRPr="00A06405">
              <w:rPr>
                <w:sz w:val="21"/>
                <w:szCs w:val="21"/>
              </w:rPr>
              <w:t>Пение</w:t>
            </w:r>
            <w:proofErr w:type="gramEnd"/>
            <w:r w:rsidRPr="00A06405">
              <w:rPr>
                <w:sz w:val="21"/>
                <w:szCs w:val="21"/>
              </w:rPr>
              <w:t xml:space="preserve"> а капелла»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ноябрь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 xml:space="preserve">МБУДО «Детская музыкальная </w:t>
            </w:r>
            <w:r w:rsidRPr="00A06405">
              <w:rPr>
                <w:rFonts w:cs="Times New Roman"/>
                <w:sz w:val="21"/>
                <w:szCs w:val="21"/>
              </w:rPr>
              <w:lastRenderedPageBreak/>
              <w:t>школа»</w:t>
            </w:r>
          </w:p>
        </w:tc>
      </w:tr>
      <w:tr w:rsidR="00A06405" w:rsidRPr="00A06405" w:rsidTr="00CB65A3">
        <w:trPr>
          <w:trHeight w:val="75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A06405" w:rsidRPr="00A06405" w:rsidRDefault="00A06405" w:rsidP="00A06405">
            <w:pPr>
              <w:pStyle w:val="a8"/>
              <w:keepNext/>
              <w:spacing w:before="0" w:beforeAutospacing="0" w:after="0" w:afterAutospacing="0"/>
              <w:rPr>
                <w:sz w:val="21"/>
                <w:szCs w:val="21"/>
              </w:rPr>
            </w:pPr>
            <w:r w:rsidRPr="00A06405">
              <w:rPr>
                <w:sz w:val="21"/>
                <w:szCs w:val="21"/>
              </w:rPr>
              <w:t>Классный час: « Мир без насилия»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ноябрь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«Детская музыкальная школа»</w:t>
            </w:r>
          </w:p>
        </w:tc>
      </w:tr>
      <w:tr w:rsidR="00A06405" w:rsidRPr="00A06405" w:rsidTr="00D10B95">
        <w:trPr>
          <w:trHeight w:val="75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8"/>
              <w:keepNext/>
              <w:spacing w:before="0" w:beforeAutospacing="0" w:after="0" w:afterAutospacing="0"/>
              <w:rPr>
                <w:sz w:val="21"/>
                <w:szCs w:val="21"/>
              </w:rPr>
            </w:pPr>
            <w:r w:rsidRPr="00A06405">
              <w:rPr>
                <w:sz w:val="21"/>
                <w:szCs w:val="21"/>
              </w:rPr>
              <w:t>Классный час в 3 классе по музыкальной литературе «Патриотизм в произведениях русских композиторов»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ноябрь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«Детская музыкальная школа»</w:t>
            </w:r>
          </w:p>
        </w:tc>
      </w:tr>
      <w:tr w:rsidR="00A06405" w:rsidRPr="00A06405" w:rsidTr="00D10B95">
        <w:trPr>
          <w:trHeight w:val="75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8"/>
              <w:keepNext/>
              <w:spacing w:before="0" w:beforeAutospacing="0" w:after="0" w:afterAutospacing="0"/>
              <w:rPr>
                <w:sz w:val="21"/>
                <w:szCs w:val="21"/>
              </w:rPr>
            </w:pPr>
            <w:r w:rsidRPr="00A06405">
              <w:rPr>
                <w:sz w:val="21"/>
                <w:szCs w:val="21"/>
              </w:rPr>
              <w:t>Классный час на тему: « Я выбираю здоровый образ жизни»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ноябрь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«Детская музыкальная школа»</w:t>
            </w:r>
          </w:p>
        </w:tc>
      </w:tr>
      <w:tr w:rsidR="00A06405" w:rsidRPr="00A06405" w:rsidTr="00C26D6B">
        <w:trPr>
          <w:trHeight w:val="75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Классный час на тему: « П.Чайковский. Детский альбом»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ноябрь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«Детская музыкальная школа»</w:t>
            </w:r>
          </w:p>
        </w:tc>
      </w:tr>
      <w:tr w:rsidR="00A06405" w:rsidRPr="00A06405" w:rsidTr="009C4539">
        <w:trPr>
          <w:trHeight w:val="7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15310" w:type="dxa"/>
            <w:gridSpan w:val="3"/>
            <w:tcBorders>
              <w:left w:val="single" w:sz="4" w:space="0" w:color="auto"/>
            </w:tcBorders>
            <w:vAlign w:val="center"/>
          </w:tcPr>
          <w:p w:rsidR="00A06405" w:rsidRPr="00A06405" w:rsidRDefault="00A06405" w:rsidP="00A0640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b/>
                <w:sz w:val="21"/>
                <w:szCs w:val="21"/>
              </w:rPr>
              <w:t>Выставки:</w:t>
            </w:r>
          </w:p>
        </w:tc>
      </w:tr>
      <w:tr w:rsidR="00A06405" w:rsidRPr="00A06405" w:rsidTr="00EE2F4D">
        <w:trPr>
          <w:trHeight w:val="1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782" w:type="dxa"/>
            <w:tcBorders>
              <w:left w:val="single" w:sz="4" w:space="0" w:color="auto"/>
            </w:tcBorders>
            <w:vAlign w:val="center"/>
          </w:tcPr>
          <w:p w:rsidR="00A06405" w:rsidRPr="00A06405" w:rsidRDefault="00A06405" w:rsidP="00A0640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Открытие выставки «</w:t>
            </w:r>
            <w:proofErr w:type="spellStart"/>
            <w:r w:rsidRPr="00A064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Юнер</w:t>
            </w:r>
            <w:proofErr w:type="spellEnd"/>
            <w:r w:rsidRPr="00A064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Насыров», в/</w:t>
            </w:r>
            <w:proofErr w:type="spellStart"/>
            <w:r w:rsidRPr="00A064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</w:t>
            </w:r>
            <w:proofErr w:type="spellEnd"/>
            <w:r w:rsidRPr="00A064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ДХШ, 1 зал-15 работ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E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07.11.18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«Детская художественная школа»</w:t>
            </w:r>
          </w:p>
        </w:tc>
      </w:tr>
      <w:tr w:rsidR="00A06405" w:rsidRPr="00A06405" w:rsidTr="00EE2F4D">
        <w:trPr>
          <w:trHeight w:val="1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782" w:type="dxa"/>
            <w:tcBorders>
              <w:left w:val="single" w:sz="4" w:space="0" w:color="auto"/>
            </w:tcBorders>
            <w:vAlign w:val="center"/>
          </w:tcPr>
          <w:p w:rsidR="00A06405" w:rsidRPr="00A06405" w:rsidRDefault="00A06405" w:rsidP="00A06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64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Праздник творчества: награждение победителей 6 городского конкурса детского художественного творчества им. Ю.Я.Насырова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EE2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16.11.18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«Детская художественная школа»</w:t>
            </w:r>
          </w:p>
        </w:tc>
      </w:tr>
      <w:tr w:rsidR="00A06405" w:rsidRPr="00A06405" w:rsidTr="00A06405">
        <w:trPr>
          <w:trHeight w:val="1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782" w:type="dxa"/>
            <w:tcBorders>
              <w:left w:val="single" w:sz="4" w:space="0" w:color="auto"/>
            </w:tcBorders>
          </w:tcPr>
          <w:p w:rsidR="00A06405" w:rsidRPr="00A06405" w:rsidRDefault="00A06405" w:rsidP="00A0640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Выставка работ учащихся «Самой лучшей маме»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24.11.18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«Детская школа искусств»</w:t>
            </w:r>
          </w:p>
        </w:tc>
      </w:tr>
      <w:tr w:rsidR="00A06405" w:rsidRPr="00A06405" w:rsidTr="00A06405">
        <w:trPr>
          <w:trHeight w:val="3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782" w:type="dxa"/>
            <w:tcBorders>
              <w:left w:val="single" w:sz="4" w:space="0" w:color="auto"/>
            </w:tcBorders>
          </w:tcPr>
          <w:p w:rsidR="00A06405" w:rsidRPr="00A06405" w:rsidRDefault="00A06405" w:rsidP="00A0640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Выставка работ учащихся «Новогодняя игрушка»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25.11-25.12 .18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«Детская школа искусств»</w:t>
            </w:r>
          </w:p>
        </w:tc>
      </w:tr>
      <w:tr w:rsidR="00A06405" w:rsidRPr="00A06405" w:rsidTr="00A06405">
        <w:trPr>
          <w:trHeight w:val="1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782" w:type="dxa"/>
            <w:tcBorders>
              <w:left w:val="single" w:sz="4" w:space="0" w:color="auto"/>
            </w:tcBorders>
            <w:vAlign w:val="center"/>
          </w:tcPr>
          <w:p w:rsidR="00A06405" w:rsidRPr="00A06405" w:rsidRDefault="00A06405" w:rsidP="00A0640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Конкурс-выставка рисунков «Доброта в наших сердцах» (ко Дню инвалидов)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26.11-01.12</w:t>
            </w: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.18 в 12.00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«Детская школа искусств» с.Амзя</w:t>
            </w:r>
          </w:p>
        </w:tc>
      </w:tr>
      <w:tr w:rsidR="00A06405" w:rsidRPr="00A06405" w:rsidTr="00A06405">
        <w:trPr>
          <w:trHeight w:val="2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782" w:type="dxa"/>
            <w:tcBorders>
              <w:left w:val="single" w:sz="4" w:space="0" w:color="auto"/>
            </w:tcBorders>
            <w:vAlign w:val="center"/>
          </w:tcPr>
          <w:p w:rsidR="00A06405" w:rsidRPr="00A06405" w:rsidRDefault="00A06405" w:rsidP="00A0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Выставка детских работ «Мама – хранительница семейного очага», посвященная Дню матери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shd w:val="clear" w:color="auto" w:fill="FFFFFF"/>
              <w:tabs>
                <w:tab w:val="right" w:pos="106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26-30.12</w:t>
            </w: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.18 в 14.00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«Детская школа искусств» с.Амзя</w:t>
            </w:r>
          </w:p>
        </w:tc>
      </w:tr>
      <w:tr w:rsidR="00A06405" w:rsidRPr="00A06405" w:rsidTr="003370EE">
        <w:trPr>
          <w:trHeight w:val="1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782" w:type="dxa"/>
            <w:tcBorders>
              <w:left w:val="single" w:sz="4" w:space="0" w:color="auto"/>
            </w:tcBorders>
          </w:tcPr>
          <w:p w:rsidR="00A06405" w:rsidRPr="00A06405" w:rsidRDefault="00A06405" w:rsidP="00A06405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Выставка творческих работ учащихся ДХШ на тему «Тепло маминых рук», фойе ДХШ, на 10 мольбертах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28.11.18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«Детская художественная школа»</w:t>
            </w:r>
          </w:p>
        </w:tc>
      </w:tr>
      <w:tr w:rsidR="00A06405" w:rsidRPr="00A06405" w:rsidTr="003370EE">
        <w:trPr>
          <w:trHeight w:val="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782" w:type="dxa"/>
            <w:tcBorders>
              <w:left w:val="single" w:sz="4" w:space="0" w:color="auto"/>
            </w:tcBorders>
            <w:vAlign w:val="center"/>
          </w:tcPr>
          <w:p w:rsidR="00A06405" w:rsidRPr="00A06405" w:rsidRDefault="00A06405" w:rsidP="00A06405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1"/>
                <w:szCs w:val="21"/>
                <w:lang w:eastAsia="en-US" w:bidi="en-US"/>
              </w:rPr>
            </w:pP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Выставка «Букет для мамы» в выставочном зале музея с.Амзя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 «НИКМ»</w:t>
            </w:r>
          </w:p>
        </w:tc>
      </w:tr>
      <w:tr w:rsidR="00A06405" w:rsidRPr="00A06405" w:rsidTr="003370EE">
        <w:trPr>
          <w:trHeight w:val="1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782" w:type="dxa"/>
            <w:tcBorders>
              <w:left w:val="single" w:sz="4" w:space="0" w:color="auto"/>
            </w:tcBorders>
            <w:vAlign w:val="center"/>
          </w:tcPr>
          <w:p w:rsidR="00A06405" w:rsidRPr="00A06405" w:rsidRDefault="00A06405" w:rsidP="00A06405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1"/>
                <w:szCs w:val="21"/>
                <w:lang w:eastAsia="en-US" w:bidi="en-US"/>
              </w:rPr>
            </w:pP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Фотовыставка «Человеком был сначала. Тенью человека стал потом…</w:t>
            </w: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 «НИКМ»</w:t>
            </w:r>
          </w:p>
        </w:tc>
      </w:tr>
      <w:tr w:rsidR="00A06405" w:rsidRPr="00A06405" w:rsidTr="000B2B18">
        <w:trPr>
          <w:trHeight w:val="2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782" w:type="dxa"/>
            <w:tcBorders>
              <w:left w:val="single" w:sz="4" w:space="0" w:color="auto"/>
            </w:tcBorders>
            <w:vAlign w:val="center"/>
          </w:tcPr>
          <w:p w:rsidR="00A06405" w:rsidRPr="00A06405" w:rsidRDefault="00A06405" w:rsidP="00A0640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Фотовыставка «Мамино сердце – хрустальная чаша»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3 декада месяца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 «НИКМ»</w:t>
            </w:r>
          </w:p>
        </w:tc>
      </w:tr>
      <w:tr w:rsidR="00A06405" w:rsidRPr="00A06405" w:rsidTr="003370EE">
        <w:trPr>
          <w:trHeight w:val="1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782" w:type="dxa"/>
            <w:tcBorders>
              <w:left w:val="single" w:sz="4" w:space="0" w:color="auto"/>
            </w:tcBorders>
            <w:vAlign w:val="center"/>
          </w:tcPr>
          <w:p w:rsidR="00A06405" w:rsidRPr="00A06405" w:rsidRDefault="00A06405" w:rsidP="00A06405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1"/>
                <w:szCs w:val="21"/>
                <w:lang w:eastAsia="en-US" w:bidi="en-US"/>
              </w:rPr>
            </w:pP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Выставка «</w:t>
            </w:r>
            <w:proofErr w:type="spellStart"/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Неперемолотые</w:t>
            </w:r>
            <w:proofErr w:type="spellEnd"/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 «НИКМ»</w:t>
            </w:r>
          </w:p>
        </w:tc>
      </w:tr>
      <w:tr w:rsidR="00A06405" w:rsidRPr="00A06405" w:rsidTr="003370EE">
        <w:trPr>
          <w:trHeight w:val="1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782" w:type="dxa"/>
            <w:tcBorders>
              <w:left w:val="single" w:sz="4" w:space="0" w:color="auto"/>
            </w:tcBorders>
            <w:vAlign w:val="center"/>
          </w:tcPr>
          <w:p w:rsidR="00A06405" w:rsidRPr="00A06405" w:rsidRDefault="00A06405" w:rsidP="00A06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Персональная выставка Вадима </w:t>
            </w:r>
            <w:proofErr w:type="spellStart"/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Мадиярова</w:t>
            </w:r>
            <w:proofErr w:type="spellEnd"/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2-3 декада</w:t>
            </w: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ноября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 «НИКМ»</w:t>
            </w:r>
          </w:p>
        </w:tc>
      </w:tr>
      <w:tr w:rsidR="00A06405" w:rsidRPr="00A06405" w:rsidTr="00EA33CD">
        <w:trPr>
          <w:trHeight w:val="1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782" w:type="dxa"/>
            <w:tcBorders>
              <w:left w:val="single" w:sz="4" w:space="0" w:color="auto"/>
            </w:tcBorders>
            <w:vAlign w:val="center"/>
          </w:tcPr>
          <w:p w:rsidR="00A06405" w:rsidRPr="00A06405" w:rsidRDefault="00A06405" w:rsidP="00A0640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Выставка участников городского конкурса детского рисунка им. </w:t>
            </w:r>
            <w:proofErr w:type="spellStart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Юнера</w:t>
            </w:r>
            <w:proofErr w:type="spellEnd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Насырова (1 этаж)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04.11.18-12.01.19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Картинная галерея «Мирас»</w:t>
            </w:r>
          </w:p>
        </w:tc>
      </w:tr>
      <w:tr w:rsidR="00A06405" w:rsidRPr="00A06405" w:rsidTr="00EA33CD">
        <w:trPr>
          <w:trHeight w:val="1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782" w:type="dxa"/>
            <w:tcBorders>
              <w:left w:val="single" w:sz="4" w:space="0" w:color="auto"/>
            </w:tcBorders>
            <w:vAlign w:val="center"/>
          </w:tcPr>
          <w:p w:rsidR="00A06405" w:rsidRPr="00A06405" w:rsidRDefault="00A06405" w:rsidP="00A0640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Памятная выставка Юрия Туника «Ступени» (2 этаж)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11.10-07.12.18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Картинная галерея «Мирас»</w:t>
            </w:r>
          </w:p>
        </w:tc>
      </w:tr>
      <w:tr w:rsidR="00A06405" w:rsidRPr="00A06405" w:rsidTr="00EA33CD">
        <w:trPr>
          <w:trHeight w:val="1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782" w:type="dxa"/>
            <w:tcBorders>
              <w:left w:val="single" w:sz="4" w:space="0" w:color="auto"/>
            </w:tcBorders>
            <w:vAlign w:val="center"/>
          </w:tcPr>
          <w:p w:rsidR="00A06405" w:rsidRPr="00A06405" w:rsidRDefault="00A06405" w:rsidP="00A0640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Выставка произведений художников Башкортостана из собрания БГХМ </w:t>
            </w:r>
            <w:proofErr w:type="spellStart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им.М.В.Нестерова</w:t>
            </w:r>
            <w:proofErr w:type="spellEnd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(2 этаж)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06.10-07.12.18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Картинная галерея «Мирас»</w:t>
            </w:r>
          </w:p>
        </w:tc>
      </w:tr>
      <w:tr w:rsidR="00A06405" w:rsidRPr="00A06405" w:rsidTr="00EA33CD">
        <w:trPr>
          <w:trHeight w:val="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782" w:type="dxa"/>
            <w:tcBorders>
              <w:left w:val="single" w:sz="4" w:space="0" w:color="auto"/>
            </w:tcBorders>
            <w:vAlign w:val="center"/>
          </w:tcPr>
          <w:p w:rsidR="00A06405" w:rsidRPr="00A06405" w:rsidRDefault="00EE2F4D" w:rsidP="00A06405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1"/>
                <w:szCs w:val="21"/>
                <w:lang w:eastAsia="en-US" w:bidi="en-US"/>
              </w:rPr>
            </w:pPr>
            <w:r w:rsidRPr="002762EA">
              <w:rPr>
                <w:rFonts w:ascii="Times New Roman" w:hAnsi="Times New Roman" w:cs="Times New Roman"/>
              </w:rPr>
              <w:t xml:space="preserve">«Вечер дружбы» в рамках </w:t>
            </w:r>
            <w:r w:rsidRPr="002762EA">
              <w:rPr>
                <w:rFonts w:ascii="Times New Roman" w:hAnsi="Times New Roman" w:cs="Times New Roman"/>
                <w:lang w:val="en-US"/>
              </w:rPr>
              <w:t>VI</w:t>
            </w:r>
            <w:r w:rsidRPr="002762EA">
              <w:rPr>
                <w:rFonts w:ascii="Times New Roman" w:hAnsi="Times New Roman" w:cs="Times New Roman"/>
              </w:rPr>
              <w:t xml:space="preserve"> республиканского конкурса академического пения «Браво!»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02.11.18</w:t>
            </w:r>
            <w:r w:rsidR="002E481E">
              <w:rPr>
                <w:rFonts w:ascii="Times New Roman" w:hAnsi="Times New Roman" w:cs="Times New Roman"/>
                <w:sz w:val="21"/>
                <w:szCs w:val="21"/>
              </w:rPr>
              <w:t xml:space="preserve"> в 20.00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Картинная галерея «Мирас»</w:t>
            </w:r>
          </w:p>
        </w:tc>
      </w:tr>
      <w:tr w:rsidR="00A06405" w:rsidRPr="00A06405" w:rsidTr="00A76A34">
        <w:trPr>
          <w:trHeight w:val="190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10" w:type="dxa"/>
            <w:gridSpan w:val="3"/>
            <w:vAlign w:val="center"/>
          </w:tcPr>
          <w:p w:rsidR="00A06405" w:rsidRPr="00A06405" w:rsidRDefault="00A06405" w:rsidP="00A0640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06405">
              <w:rPr>
                <w:rStyle w:val="a4"/>
                <w:rFonts w:ascii="Times New Roman" w:hAnsi="Times New Roman"/>
                <w:b/>
                <w:i w:val="0"/>
                <w:sz w:val="21"/>
                <w:szCs w:val="21"/>
              </w:rPr>
              <w:t>Библиотечные выставки:</w:t>
            </w:r>
          </w:p>
        </w:tc>
      </w:tr>
      <w:tr w:rsidR="00A06405" w:rsidRPr="00A06405" w:rsidTr="003370EE">
        <w:trPr>
          <w:trHeight w:val="161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Передвижная выставка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A06405" w:rsidRPr="00A06405" w:rsidTr="003370EE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Выставка «От Руси до России»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01-08.11.18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A06405" w:rsidRPr="00A06405" w:rsidTr="00EA33CD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Выставка «Народной души единение» ко Дню народного единства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01-09.11.18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proofErr w:type="spellStart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Амзинская</w:t>
            </w:r>
            <w:proofErr w:type="spellEnd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  <w:lang w:bidi="hi-IN"/>
              </w:rPr>
              <w:t>сельская модельная библиотека</w:t>
            </w:r>
          </w:p>
        </w:tc>
      </w:tr>
      <w:tr w:rsidR="00A06405" w:rsidRPr="00A06405" w:rsidTr="003370EE">
        <w:trPr>
          <w:trHeight w:val="123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 xml:space="preserve">Выставка-портрет «России славные сыны» ко Дню народного единства 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01-14.11.18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A06405" w:rsidRPr="00A06405" w:rsidTr="003370EE">
        <w:trPr>
          <w:trHeight w:val="7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Книжная выставка «Великий певец великой России» к 200-летию со дня рождения И.С. Тургенева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01-15.11.18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Ташкиновская</w:t>
            </w:r>
            <w:proofErr w:type="spellEnd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A06405" w:rsidRPr="00A06405" w:rsidTr="003370EE">
        <w:trPr>
          <w:trHeight w:val="13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8"/>
              <w:suppressAutoHyphens/>
              <w:snapToGrid w:val="0"/>
              <w:spacing w:before="0" w:beforeAutospacing="0" w:after="0" w:afterAutospacing="0"/>
              <w:rPr>
                <w:sz w:val="21"/>
                <w:szCs w:val="21"/>
              </w:rPr>
            </w:pPr>
            <w:r w:rsidRPr="00A06405">
              <w:rPr>
                <w:color w:val="000000"/>
                <w:sz w:val="21"/>
                <w:szCs w:val="21"/>
              </w:rPr>
              <w:t>Выставка-портрет «Великий мастер языка и слова» к 200-летию со дня рождения И.С. Тургенева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06405">
              <w:rPr>
                <w:color w:val="000000"/>
                <w:sz w:val="21"/>
                <w:szCs w:val="21"/>
              </w:rPr>
              <w:t>01-19.11.18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A06405" w:rsidRPr="00A06405" w:rsidTr="00EA33CD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Книжная выставка «Юбиляры 2018 года»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01-30.11.18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A06405" w:rsidRPr="00A06405" w:rsidTr="003370EE">
        <w:trPr>
          <w:trHeight w:val="161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Выставка-календарь «Листая страницы календаря»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01-30.11.18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A06405" w:rsidRPr="00A06405" w:rsidTr="003370EE">
        <w:trPr>
          <w:trHeight w:val="20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Выставка «Я+</w:t>
            </w:r>
            <w:proofErr w:type="gramStart"/>
            <w:r w:rsidRPr="00A06405">
              <w:rPr>
                <w:rFonts w:cs="Times New Roman"/>
                <w:color w:val="000000"/>
                <w:sz w:val="21"/>
                <w:szCs w:val="21"/>
              </w:rPr>
              <w:t>Я</w:t>
            </w:r>
            <w:proofErr w:type="gramEnd"/>
            <w:r w:rsidRPr="00A06405">
              <w:rPr>
                <w:rFonts w:cs="Times New Roman"/>
                <w:color w:val="000000"/>
                <w:sz w:val="21"/>
                <w:szCs w:val="21"/>
              </w:rPr>
              <w:t xml:space="preserve"> - начинается семья» к Году семьи в Башкортостане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01-30.11.18 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proofErr w:type="spellStart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Амзинская</w:t>
            </w:r>
            <w:proofErr w:type="spellEnd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  <w:lang w:bidi="hi-IN"/>
              </w:rPr>
              <w:t>сельская модельная библиотека</w:t>
            </w:r>
          </w:p>
        </w:tc>
      </w:tr>
      <w:tr w:rsidR="00A06405" w:rsidRPr="00A06405" w:rsidTr="00AC5F46">
        <w:trPr>
          <w:trHeight w:val="249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Выставка «Книги - юбиляры 2018 года»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01-30.11.18 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proofErr w:type="spellStart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Амзинская</w:t>
            </w:r>
            <w:proofErr w:type="spellEnd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  <w:lang w:bidi="hi-IN"/>
              </w:rPr>
              <w:t>сельская модельная библиотека</w:t>
            </w:r>
          </w:p>
        </w:tc>
      </w:tr>
      <w:tr w:rsidR="00A06405" w:rsidRPr="00A06405" w:rsidTr="003370EE">
        <w:trPr>
          <w:trHeight w:val="116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  <w:highlight w:val="white"/>
              </w:rPr>
              <w:t xml:space="preserve">Книжная выставка «В единстве народа - будущее России» ко Дню народного единства 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02-09.11.18 в 10.00</w:t>
            </w:r>
          </w:p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Сельская модельная библиотека</w:t>
            </w:r>
            <w:r w:rsidRPr="00A06405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 с</w:t>
            </w:r>
            <w:proofErr w:type="gramStart"/>
            <w:r w:rsidRPr="00A06405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.Э</w:t>
            </w:r>
            <w:proofErr w:type="gramEnd"/>
            <w:r w:rsidRPr="00A06405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нергетик</w:t>
            </w:r>
          </w:p>
        </w:tc>
      </w:tr>
      <w:tr w:rsidR="00A06405" w:rsidRPr="00A06405" w:rsidTr="003370EE">
        <w:trPr>
          <w:trHeight w:val="20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  <w:highlight w:val="white"/>
              </w:rPr>
              <w:t>Книжная выставка «Мир героев И.С. Тургенева» к 200-летию со дня рождения писателя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05-15.11.18 в 10.00</w:t>
            </w:r>
          </w:p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Сельская модельная библиотека</w:t>
            </w:r>
            <w:r w:rsidRPr="00A06405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 с</w:t>
            </w:r>
            <w:proofErr w:type="gramStart"/>
            <w:r w:rsidRPr="00A06405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.Э</w:t>
            </w:r>
            <w:proofErr w:type="gramEnd"/>
            <w:r w:rsidRPr="00A06405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нергетик</w:t>
            </w:r>
          </w:p>
        </w:tc>
      </w:tr>
      <w:tr w:rsidR="00A06405" w:rsidRPr="00A06405" w:rsidTr="003370EE">
        <w:trPr>
          <w:trHeight w:val="14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Выставка-память «Война, покончившая с миром» к 100-летию окончания</w:t>
            </w:r>
            <w:proofErr w:type="gramStart"/>
            <w:r w:rsidRPr="00A06405">
              <w:rPr>
                <w:rFonts w:cs="Times New Roman"/>
                <w:color w:val="000000"/>
                <w:sz w:val="21"/>
                <w:szCs w:val="21"/>
              </w:rPr>
              <w:t xml:space="preserve"> П</w:t>
            </w:r>
            <w:proofErr w:type="gramEnd"/>
            <w:r w:rsidRPr="00A06405">
              <w:rPr>
                <w:rFonts w:cs="Times New Roman"/>
                <w:color w:val="000000"/>
                <w:sz w:val="21"/>
                <w:szCs w:val="21"/>
              </w:rPr>
              <w:t>ервой мировой войны (Дню памяти погибших в Первой мировой войне)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06-16.11.18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A06405" w:rsidRPr="00A06405" w:rsidTr="003370EE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Выставка аудиокниг «Говорящая книга» к Международному дню слепых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07-16.11.18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A06405" w:rsidRPr="00A06405" w:rsidTr="003370EE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Выставка «</w:t>
            </w:r>
            <w:proofErr w:type="gramStart"/>
            <w:r w:rsidRPr="00A06405">
              <w:rPr>
                <w:rFonts w:cs="Times New Roman"/>
                <w:color w:val="000000"/>
                <w:sz w:val="21"/>
                <w:szCs w:val="21"/>
              </w:rPr>
              <w:t>Великий</w:t>
            </w:r>
            <w:proofErr w:type="gramEnd"/>
            <w:r w:rsidRPr="00A06405">
              <w:rPr>
                <w:rFonts w:cs="Times New Roman"/>
                <w:color w:val="000000"/>
                <w:sz w:val="21"/>
                <w:szCs w:val="21"/>
              </w:rPr>
              <w:t>, могучий, свободный...» к 200-летию со дня рождения И.С. Тургенева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07-16.11.18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A06405">
              <w:rPr>
                <w:rFonts w:cs="Times New Roman"/>
                <w:sz w:val="21"/>
                <w:szCs w:val="21"/>
              </w:rPr>
              <w:t>Амзинская</w:t>
            </w:r>
            <w:proofErr w:type="spellEnd"/>
            <w:r w:rsidRPr="00A06405">
              <w:rPr>
                <w:rFonts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A06405" w:rsidRPr="00A06405" w:rsidTr="003370EE">
        <w:trPr>
          <w:trHeight w:val="20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Выставка-призвание «Мир профессий. Человек - знаковая система»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07-21.11.18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A06405" w:rsidRPr="00A06405" w:rsidTr="003370EE">
        <w:trPr>
          <w:trHeight w:val="118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Выставка-портрет «Иван Тургенев - писатель на все времена» к 200-летию со дня рождения писателя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07-21.11.18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A06405" w:rsidRPr="00A06405" w:rsidTr="003370EE">
        <w:trPr>
          <w:trHeight w:val="265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Книжная выставка «Ты и я - мы оба разные, ты и я - мы оба классные» к Международному дню толерантности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12-20.11.18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A06405" w:rsidRPr="00A06405" w:rsidTr="001D5CED">
        <w:trPr>
          <w:trHeight w:val="24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Выставка-почта «Угадай отправителя»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13-29.11.18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Ташкиновская</w:t>
            </w:r>
            <w:proofErr w:type="spellEnd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A06405" w:rsidRPr="00A06405" w:rsidTr="003370EE">
        <w:trPr>
          <w:trHeight w:val="279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Книжная выставка «Разноцветные рассказы» к 105-летию со дня рождения В.Ю. Драгунского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13-30.11.18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Ташкиновская</w:t>
            </w:r>
            <w:proofErr w:type="spellEnd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A06405" w:rsidRPr="00A06405" w:rsidTr="00EA33CD">
        <w:trPr>
          <w:trHeight w:val="105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Книжная выставка «Читающая молодёжь»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14-24.11.18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A06405" w:rsidRPr="00A06405" w:rsidTr="003370EE">
        <w:trPr>
          <w:trHeight w:val="20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0"/>
              <w:spacing w:after="0"/>
              <w:rPr>
                <w:rFonts w:cs="Times New Roman"/>
                <w:b/>
                <w:sz w:val="21"/>
                <w:szCs w:val="21"/>
              </w:rPr>
            </w:pPr>
            <w:r w:rsidRPr="00A06405">
              <w:rPr>
                <w:rStyle w:val="a6"/>
                <w:b w:val="0"/>
                <w:color w:val="000000"/>
                <w:sz w:val="21"/>
                <w:szCs w:val="21"/>
              </w:rPr>
              <w:t>Книжная выставка «Толерантность – это…» к Международному дню толерантности»</w:t>
            </w:r>
            <w:r w:rsidRPr="00A06405">
              <w:rPr>
                <w:rFonts w:cs="Times New Roman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15-22.11.18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A06405" w:rsidRPr="00A06405" w:rsidTr="00EA33CD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Выставка-откровение «Моя мама лучше всех»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15-30.11.18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A06405" w:rsidRPr="00A06405" w:rsidTr="003370EE">
        <w:trPr>
          <w:trHeight w:val="20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Выставка «Веселая семейка Николая Носова» к 110-летию со дня рождения писателя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19-26.11.18 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A06405">
              <w:rPr>
                <w:rFonts w:cs="Times New Roman"/>
                <w:sz w:val="21"/>
                <w:szCs w:val="21"/>
              </w:rPr>
              <w:t>Амзинская</w:t>
            </w:r>
            <w:proofErr w:type="spellEnd"/>
            <w:r w:rsidRPr="00A06405">
              <w:rPr>
                <w:rFonts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A06405" w:rsidRPr="00A06405" w:rsidTr="003370EE">
        <w:trPr>
          <w:trHeight w:val="20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Выставка словарей и энциклопедий «Вселенная в алфавитном порядке»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19-30.11.18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A06405" w:rsidRPr="00A06405" w:rsidTr="003370EE">
        <w:trPr>
          <w:trHeight w:val="20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Выставка-настроение «Как прекрасно слово «мама»!» ко Дню матери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19-30.11.18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Ташкиновская</w:t>
            </w:r>
            <w:proofErr w:type="spellEnd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A06405" w:rsidRPr="00A06405" w:rsidTr="003370EE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Книжная выставка «От чистого сердца» ко Дню матери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20-28.11.18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A06405" w:rsidRPr="00A06405" w:rsidTr="003370EE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Выставка-приключение «Фантазер и затейник» к 110-летию со дня рождения Н. Носова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20-30.11.18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A06405" w:rsidRPr="00A06405" w:rsidTr="003370EE">
        <w:trPr>
          <w:trHeight w:val="20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0"/>
              <w:snapToGrid w:val="0"/>
              <w:spacing w:after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Выставка-калейдоскоп «Фестиваль справочных изданий»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20-30.11.18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A06405" w:rsidRPr="00A06405" w:rsidTr="003370EE">
        <w:trPr>
          <w:trHeight w:val="20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Выставка-настроение «Солнечный город детского писателя» к 110-летию со дня рождения Н.Н. Носова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21-30.11.18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A06405" w:rsidRPr="00A06405" w:rsidTr="003370EE">
        <w:trPr>
          <w:trHeight w:val="176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Выставка «Нет тебя дороже» ко Дню матери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21-30.11.18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A06405">
              <w:rPr>
                <w:rFonts w:cs="Times New Roman"/>
                <w:sz w:val="21"/>
                <w:szCs w:val="21"/>
              </w:rPr>
              <w:t>Амзинская</w:t>
            </w:r>
            <w:proofErr w:type="spellEnd"/>
            <w:r w:rsidRPr="00A06405">
              <w:rPr>
                <w:rFonts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A06405" w:rsidRPr="00A06405" w:rsidTr="003370EE">
        <w:trPr>
          <w:trHeight w:val="176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Конкурс-выставка «Мой самый главный человек» ко Дню матери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bCs/>
                <w:color w:val="000000"/>
                <w:sz w:val="21"/>
                <w:szCs w:val="21"/>
              </w:rPr>
              <w:t>23-30.11.18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A06405" w:rsidRPr="00A06405" w:rsidTr="003370EE">
        <w:trPr>
          <w:trHeight w:val="16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Выставка «Книги, с которыми весело» к 105-летию со дня рождения В.Ю. Драгунского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27-30.11.18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A06405">
              <w:rPr>
                <w:rFonts w:cs="Times New Roman"/>
                <w:sz w:val="21"/>
                <w:szCs w:val="21"/>
              </w:rPr>
              <w:t>Амзинская</w:t>
            </w:r>
            <w:proofErr w:type="spellEnd"/>
            <w:r w:rsidRPr="00A06405">
              <w:rPr>
                <w:rFonts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A06405" w:rsidRPr="00A06405" w:rsidTr="003370EE">
        <w:trPr>
          <w:trHeight w:val="16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 xml:space="preserve">Книжная выставка </w:t>
            </w:r>
            <w:r w:rsidRPr="00A06405">
              <w:rPr>
                <w:rFonts w:cs="Times New Roman"/>
                <w:sz w:val="21"/>
                <w:szCs w:val="21"/>
              </w:rPr>
              <w:t>«Мастер улыбки» к 105-летию со дня рождения В.Драгунского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27-07.12.18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A06405" w:rsidRPr="00A06405" w:rsidTr="003370EE">
        <w:trPr>
          <w:trHeight w:val="16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 xml:space="preserve">Выставка-пожелание «Пусть всегда будет завтра» к Всемирному дню борьбы со </w:t>
            </w:r>
            <w:proofErr w:type="spellStart"/>
            <w:r w:rsidRPr="00A06405">
              <w:rPr>
                <w:rFonts w:cs="Times New Roman"/>
                <w:color w:val="000000"/>
                <w:sz w:val="21"/>
                <w:szCs w:val="21"/>
              </w:rPr>
              <w:t>СПИДом</w:t>
            </w:r>
            <w:proofErr w:type="spellEnd"/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27-12.12.18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A06405" w:rsidRPr="00A06405" w:rsidTr="003370EE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Выставка-милосердие «От сердца к сердцу» к Международному дню инвалидов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29-11.12.18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A06405" w:rsidRPr="00A06405" w:rsidTr="00A76A34">
        <w:trPr>
          <w:trHeight w:val="200"/>
        </w:trPr>
        <w:tc>
          <w:tcPr>
            <w:tcW w:w="425" w:type="dxa"/>
            <w:vMerge w:val="restart"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10" w:type="dxa"/>
            <w:gridSpan w:val="3"/>
            <w:vAlign w:val="center"/>
          </w:tcPr>
          <w:p w:rsidR="00A06405" w:rsidRPr="00A06405" w:rsidRDefault="00A06405" w:rsidP="00A06405">
            <w:pPr>
              <w:pStyle w:val="TableContents"/>
              <w:snapToGrid w:val="0"/>
              <w:rPr>
                <w:rFonts w:cs="Times New Roman"/>
                <w:b/>
                <w:sz w:val="21"/>
                <w:szCs w:val="21"/>
              </w:rPr>
            </w:pPr>
            <w:r w:rsidRPr="00A06405">
              <w:rPr>
                <w:rStyle w:val="a4"/>
                <w:rFonts w:eastAsiaTheme="minorEastAsia"/>
                <w:b/>
                <w:i w:val="0"/>
                <w:kern w:val="0"/>
                <w:sz w:val="21"/>
                <w:szCs w:val="21"/>
                <w:lang w:eastAsia="ru-RU" w:bidi="ar-SA"/>
              </w:rPr>
              <w:t>Тематические полки:</w:t>
            </w:r>
          </w:p>
        </w:tc>
      </w:tr>
      <w:tr w:rsidR="00A06405" w:rsidRPr="00A06405" w:rsidTr="00EA33CD">
        <w:trPr>
          <w:trHeight w:val="75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  <w:highlight w:val="white"/>
              </w:rPr>
              <w:t>Тематическая полка «Любимый детский писатель» ко дню рождения С. Маршака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01-10.11.18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Сельская модельная библиотека</w:t>
            </w:r>
            <w:r w:rsidRPr="00A06405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 </w:t>
            </w:r>
            <w:r w:rsidRPr="00A06405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lastRenderedPageBreak/>
              <w:t>с</w:t>
            </w:r>
            <w:proofErr w:type="gramStart"/>
            <w:r w:rsidRPr="00A06405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.Э</w:t>
            </w:r>
            <w:proofErr w:type="gramEnd"/>
            <w:r w:rsidRPr="00A06405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нергетик</w:t>
            </w:r>
          </w:p>
        </w:tc>
      </w:tr>
      <w:tr w:rsidR="00A06405" w:rsidRPr="00A06405" w:rsidTr="00EA33CD">
        <w:trPr>
          <w:trHeight w:val="13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 xml:space="preserve">Тематическая полка «По страницам марийского фольклора» 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05-26.11.18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A06405" w:rsidRPr="00A06405" w:rsidTr="00EA33CD">
        <w:trPr>
          <w:trHeight w:val="13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Тематическая полка «Толерантность - это...» к Международному дню толерантности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06-17.11.18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Ташкиновская</w:t>
            </w:r>
            <w:proofErr w:type="spellEnd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A06405" w:rsidRPr="00A06405" w:rsidTr="00EA33CD">
        <w:trPr>
          <w:trHeight w:val="13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Книжная полка «Книга - к мудрости ступенька»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19-26.11.18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A06405" w:rsidRPr="00A06405" w:rsidTr="00EA33CD">
        <w:trPr>
          <w:trHeight w:val="13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Тематическая полка «Очарование забытых книг»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20-30.11.18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A06405" w:rsidRPr="00A06405" w:rsidTr="00EA33CD">
        <w:trPr>
          <w:trHeight w:val="13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Книжная полка «Удивительный мир Драгунского» к 105-летию со дня рождения писателя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bCs/>
                <w:color w:val="000000"/>
                <w:sz w:val="21"/>
                <w:szCs w:val="21"/>
              </w:rPr>
              <w:t>26-09.12.18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A06405" w:rsidRPr="00A06405" w:rsidTr="00A76A34">
        <w:trPr>
          <w:trHeight w:val="72"/>
        </w:trPr>
        <w:tc>
          <w:tcPr>
            <w:tcW w:w="425" w:type="dxa"/>
            <w:vMerge w:val="restart"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10" w:type="dxa"/>
            <w:gridSpan w:val="3"/>
            <w:vAlign w:val="center"/>
          </w:tcPr>
          <w:p w:rsidR="00A06405" w:rsidRPr="00A06405" w:rsidRDefault="00A06405" w:rsidP="00A06405">
            <w:pPr>
              <w:tabs>
                <w:tab w:val="left" w:pos="291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b/>
                <w:sz w:val="21"/>
                <w:szCs w:val="21"/>
              </w:rPr>
              <w:t>Культурно-массовые мероприятия:</w:t>
            </w:r>
          </w:p>
        </w:tc>
      </w:tr>
      <w:tr w:rsidR="00A06405" w:rsidRPr="00A06405" w:rsidTr="00053C77">
        <w:trPr>
          <w:trHeight w:val="7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eastAsia="Calibri" w:cs="Times New Roman"/>
                <w:sz w:val="21"/>
                <w:szCs w:val="21"/>
                <w:lang w:eastAsia="en-US"/>
              </w:rPr>
              <w:t>«Мой первый концерт» -  открытое внеклассное мероприятие  в рамках Всероссийской  акции  «Ночь искусств»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A0640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01.11.18 в 18.00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МБУДО «Детская школа искусств»</w:t>
            </w:r>
          </w:p>
        </w:tc>
      </w:tr>
      <w:tr w:rsidR="00A06405" w:rsidRPr="00A06405" w:rsidTr="00053C77">
        <w:trPr>
          <w:trHeight w:val="7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Клуб «</w:t>
            </w:r>
            <w:proofErr w:type="spellStart"/>
            <w:r w:rsidRPr="00A06405">
              <w:rPr>
                <w:rFonts w:cs="Times New Roman"/>
                <w:sz w:val="21"/>
                <w:szCs w:val="21"/>
              </w:rPr>
              <w:t>Игр</w:t>
            </w:r>
            <w:proofErr w:type="gramStart"/>
            <w:r w:rsidRPr="00A06405">
              <w:rPr>
                <w:rFonts w:cs="Times New Roman"/>
                <w:sz w:val="21"/>
                <w:szCs w:val="21"/>
              </w:rPr>
              <w:t>ON</w:t>
            </w:r>
            <w:proofErr w:type="spellEnd"/>
            <w:proofErr w:type="gramEnd"/>
            <w:r w:rsidRPr="00A06405">
              <w:rPr>
                <w:rFonts w:cs="Times New Roman"/>
                <w:sz w:val="21"/>
                <w:szCs w:val="21"/>
              </w:rPr>
              <w:t xml:space="preserve">». Встреча с игроком в шахматы А. </w:t>
            </w:r>
            <w:proofErr w:type="spellStart"/>
            <w:r w:rsidRPr="00A06405">
              <w:rPr>
                <w:rFonts w:cs="Times New Roman"/>
                <w:sz w:val="21"/>
                <w:szCs w:val="21"/>
              </w:rPr>
              <w:t>Буториным</w:t>
            </w:r>
            <w:proofErr w:type="spellEnd"/>
            <w:r w:rsidRPr="00A06405">
              <w:rPr>
                <w:rFonts w:cs="Times New Roman"/>
                <w:sz w:val="21"/>
                <w:szCs w:val="21"/>
              </w:rPr>
              <w:t xml:space="preserve"> «По следам Белого короля»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02.11.18 в 16.00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A06405" w:rsidRPr="00A06405" w:rsidTr="00053C77">
        <w:trPr>
          <w:trHeight w:val="7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 xml:space="preserve">Открытие </w:t>
            </w:r>
            <w:r w:rsidRPr="00A06405">
              <w:rPr>
                <w:rFonts w:cs="Times New Roman"/>
                <w:sz w:val="21"/>
                <w:szCs w:val="21"/>
                <w:lang w:val="en-US"/>
              </w:rPr>
              <w:t>VI</w:t>
            </w:r>
            <w:r w:rsidRPr="00A06405">
              <w:rPr>
                <w:rFonts w:cs="Times New Roman"/>
                <w:sz w:val="21"/>
                <w:szCs w:val="21"/>
              </w:rPr>
              <w:t xml:space="preserve"> республиканского конкурса академического пения  «Браво!»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02.11.18 в 12.00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МАУК «Городской Центр Культуры»</w:t>
            </w:r>
          </w:p>
        </w:tc>
      </w:tr>
      <w:tr w:rsidR="00A06405" w:rsidRPr="00A06405" w:rsidTr="00053C77">
        <w:trPr>
          <w:trHeight w:val="7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 xml:space="preserve">Гала-концерт </w:t>
            </w:r>
            <w:r w:rsidRPr="00A06405">
              <w:rPr>
                <w:rFonts w:cs="Times New Roman"/>
                <w:sz w:val="21"/>
                <w:szCs w:val="21"/>
                <w:lang w:val="en-US"/>
              </w:rPr>
              <w:t>VI</w:t>
            </w:r>
            <w:r w:rsidRPr="00A06405">
              <w:rPr>
                <w:rFonts w:cs="Times New Roman"/>
                <w:sz w:val="21"/>
                <w:szCs w:val="21"/>
              </w:rPr>
              <w:t xml:space="preserve"> республиканского конкурса академического пения  «Браво!»,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03.11.18 в 14.00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МАУК «Городской Центр Культуры»</w:t>
            </w:r>
          </w:p>
        </w:tc>
      </w:tr>
      <w:tr w:rsidR="00A06405" w:rsidRPr="00A06405" w:rsidTr="0085520F">
        <w:trPr>
          <w:trHeight w:val="91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Дни марийской культуры (по отдельному плану)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03-30.11.18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МБУ «НИКМ»</w:t>
            </w:r>
          </w:p>
        </w:tc>
      </w:tr>
      <w:tr w:rsidR="00A06405" w:rsidRPr="00A06405" w:rsidTr="0085520F">
        <w:trPr>
          <w:trHeight w:val="91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rPr>
                <w:rFonts w:cs="Times New Roman"/>
                <w:sz w:val="21"/>
                <w:szCs w:val="21"/>
              </w:rPr>
            </w:pPr>
            <w:proofErr w:type="gramStart"/>
            <w:r w:rsidRPr="00A06405">
              <w:rPr>
                <w:rFonts w:cs="Times New Roman"/>
                <w:bCs/>
                <w:color w:val="000000"/>
                <w:sz w:val="21"/>
                <w:szCs w:val="21"/>
              </w:rPr>
              <w:t>Мероприятия</w:t>
            </w:r>
            <w:proofErr w:type="gramEnd"/>
            <w:r w:rsidRPr="00A06405">
              <w:rPr>
                <w:rFonts w:cs="Times New Roman"/>
                <w:bCs/>
                <w:color w:val="000000"/>
                <w:sz w:val="21"/>
                <w:szCs w:val="21"/>
              </w:rPr>
              <w:t xml:space="preserve"> направленные к месячнику Дни марийской культуры</w:t>
            </w:r>
            <w:r w:rsidR="00A10D9E">
              <w:rPr>
                <w:rFonts w:cs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A06405">
              <w:rPr>
                <w:rFonts w:cs="Times New Roman"/>
                <w:bCs/>
                <w:color w:val="000000"/>
                <w:sz w:val="21"/>
                <w:szCs w:val="21"/>
              </w:rPr>
              <w:t>(беседы, посиделки,</w:t>
            </w:r>
            <w:r w:rsidR="00A10D9E">
              <w:rPr>
                <w:rFonts w:cs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A06405">
              <w:rPr>
                <w:rFonts w:cs="Times New Roman"/>
                <w:bCs/>
                <w:color w:val="000000"/>
                <w:sz w:val="21"/>
                <w:szCs w:val="21"/>
              </w:rPr>
              <w:t>танцы,</w:t>
            </w:r>
            <w:r w:rsidR="00A10D9E">
              <w:rPr>
                <w:rFonts w:cs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A06405">
              <w:rPr>
                <w:rFonts w:cs="Times New Roman"/>
                <w:bCs/>
                <w:color w:val="000000"/>
                <w:sz w:val="21"/>
                <w:szCs w:val="21"/>
              </w:rPr>
              <w:t>конкурсы)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МБУК «СКЦ  </w:t>
            </w:r>
            <w:proofErr w:type="spellStart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Start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.Т</w:t>
            </w:r>
            <w:proofErr w:type="gramEnd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ашкиново</w:t>
            </w:r>
            <w:proofErr w:type="spellEnd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A06405" w:rsidRPr="00A06405" w:rsidTr="0085520F">
        <w:trPr>
          <w:trHeight w:val="91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rPr>
                <w:rFonts w:cs="Times New Roman"/>
                <w:bCs/>
                <w:color w:val="000000"/>
                <w:sz w:val="21"/>
                <w:szCs w:val="21"/>
              </w:rPr>
            </w:pPr>
            <w:r w:rsidRPr="00A06405">
              <w:rPr>
                <w:rFonts w:cs="Times New Roman"/>
                <w:bCs/>
                <w:color w:val="000000"/>
                <w:sz w:val="21"/>
                <w:szCs w:val="21"/>
              </w:rPr>
              <w:t>Концерт Рината Рахматуллина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03.11.18 в 19.00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Нефтекамская государственная</w:t>
            </w:r>
          </w:p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филармония</w:t>
            </w:r>
          </w:p>
        </w:tc>
      </w:tr>
      <w:tr w:rsidR="00A06405" w:rsidRPr="00A06405" w:rsidTr="0085520F">
        <w:trPr>
          <w:trHeight w:val="91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rPr>
                <w:rFonts w:cs="Times New Roman"/>
                <w:bCs/>
                <w:color w:val="000000"/>
                <w:sz w:val="21"/>
                <w:szCs w:val="21"/>
              </w:rPr>
            </w:pPr>
            <w:r w:rsidRPr="00A06405">
              <w:rPr>
                <w:rFonts w:cs="Times New Roman"/>
                <w:bCs/>
                <w:color w:val="000000"/>
                <w:sz w:val="21"/>
                <w:szCs w:val="21"/>
              </w:rPr>
              <w:t>Ночь искусств-2018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04.11.18 в 19.00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Нефтекамская государственная</w:t>
            </w:r>
          </w:p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филармония</w:t>
            </w:r>
          </w:p>
        </w:tc>
      </w:tr>
      <w:tr w:rsidR="00A06405" w:rsidRPr="00A06405" w:rsidTr="0085520F">
        <w:trPr>
          <w:trHeight w:val="91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rPr>
                <w:rFonts w:cs="Times New Roman"/>
                <w:bCs/>
                <w:color w:val="000000"/>
                <w:sz w:val="21"/>
                <w:szCs w:val="21"/>
              </w:rPr>
            </w:pPr>
            <w:r w:rsidRPr="00A06405">
              <w:rPr>
                <w:rFonts w:cs="Times New Roman"/>
                <w:bCs/>
                <w:color w:val="000000"/>
                <w:sz w:val="21"/>
                <w:szCs w:val="21"/>
              </w:rPr>
              <w:t xml:space="preserve">Концерт </w:t>
            </w:r>
            <w:proofErr w:type="spellStart"/>
            <w:r w:rsidRPr="00A06405">
              <w:rPr>
                <w:rFonts w:cs="Times New Roman"/>
                <w:bCs/>
                <w:color w:val="000000"/>
                <w:sz w:val="21"/>
                <w:szCs w:val="21"/>
              </w:rPr>
              <w:t>Ильмиры</w:t>
            </w:r>
            <w:proofErr w:type="spellEnd"/>
            <w:r w:rsidRPr="00A06405">
              <w:rPr>
                <w:rFonts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06405">
              <w:rPr>
                <w:rFonts w:cs="Times New Roman"/>
                <w:bCs/>
                <w:color w:val="000000"/>
                <w:sz w:val="21"/>
                <w:szCs w:val="21"/>
              </w:rPr>
              <w:t>Нагимовой</w:t>
            </w:r>
            <w:proofErr w:type="spellEnd"/>
            <w:r w:rsidRPr="00A06405">
              <w:rPr>
                <w:rFonts w:cs="Times New Roman"/>
                <w:bCs/>
                <w:color w:val="000000"/>
                <w:sz w:val="21"/>
                <w:szCs w:val="21"/>
              </w:rPr>
              <w:t xml:space="preserve"> и Руслана </w:t>
            </w:r>
            <w:proofErr w:type="spellStart"/>
            <w:r w:rsidRPr="00A06405">
              <w:rPr>
                <w:rFonts w:cs="Times New Roman"/>
                <w:bCs/>
                <w:color w:val="000000"/>
                <w:sz w:val="21"/>
                <w:szCs w:val="21"/>
              </w:rPr>
              <w:t>Тирамутдинова</w:t>
            </w:r>
            <w:proofErr w:type="spellEnd"/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06.11.18 в 19.00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Нефтекамская государственная</w:t>
            </w:r>
          </w:p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филармония</w:t>
            </w:r>
          </w:p>
        </w:tc>
      </w:tr>
      <w:tr w:rsidR="00A06405" w:rsidRPr="00A06405" w:rsidTr="0085520F">
        <w:trPr>
          <w:trHeight w:val="91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rPr>
                <w:rFonts w:cs="Times New Roman"/>
                <w:bCs/>
                <w:color w:val="000000"/>
                <w:sz w:val="21"/>
                <w:szCs w:val="21"/>
              </w:rPr>
            </w:pPr>
            <w:r w:rsidRPr="00A06405">
              <w:rPr>
                <w:rFonts w:cs="Times New Roman"/>
                <w:bCs/>
                <w:sz w:val="21"/>
                <w:szCs w:val="21"/>
              </w:rPr>
              <w:t xml:space="preserve">Концерт учащихся ДМШ в коррекционной школе – интернат для обучающихся с ограниченными возможностями здоровья, приуроченный </w:t>
            </w:r>
            <w:proofErr w:type="gramStart"/>
            <w:r w:rsidRPr="00A06405">
              <w:rPr>
                <w:rFonts w:cs="Times New Roman"/>
                <w:bCs/>
                <w:sz w:val="21"/>
                <w:szCs w:val="21"/>
              </w:rPr>
              <w:t>к</w:t>
            </w:r>
            <w:proofErr w:type="gramEnd"/>
            <w:r w:rsidRPr="00A06405">
              <w:rPr>
                <w:rFonts w:cs="Times New Roman"/>
                <w:bCs/>
                <w:sz w:val="21"/>
                <w:szCs w:val="21"/>
              </w:rPr>
              <w:t xml:space="preserve"> Дню народного единства.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bCs/>
                <w:sz w:val="21"/>
                <w:szCs w:val="21"/>
              </w:rPr>
              <w:t>07.11.18 в 15.00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МБУДО «Детская музыкальная школа»</w:t>
            </w:r>
          </w:p>
        </w:tc>
      </w:tr>
      <w:tr w:rsidR="00A06405" w:rsidRPr="00A06405" w:rsidTr="00053C77">
        <w:trPr>
          <w:trHeight w:val="7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10D9E">
            <w:pPr>
              <w:pStyle w:val="a5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Клуб «В теме». Беседа-диспут «Легко</w:t>
            </w:r>
            <w:r w:rsidR="00A10D9E">
              <w:rPr>
                <w:rFonts w:cs="Times New Roman"/>
                <w:sz w:val="21"/>
                <w:szCs w:val="21"/>
              </w:rPr>
              <w:t xml:space="preserve"> </w:t>
            </w:r>
            <w:r w:rsidRPr="00A06405">
              <w:rPr>
                <w:rFonts w:cs="Times New Roman"/>
                <w:sz w:val="21"/>
                <w:szCs w:val="21"/>
              </w:rPr>
              <w:t xml:space="preserve">ли быть молодым?» </w:t>
            </w:r>
            <w:proofErr w:type="gramStart"/>
            <w:r w:rsidRPr="00A06405">
              <w:rPr>
                <w:rFonts w:cs="Times New Roman"/>
                <w:sz w:val="21"/>
                <w:szCs w:val="21"/>
              </w:rPr>
              <w:t>ко</w:t>
            </w:r>
            <w:proofErr w:type="gramEnd"/>
            <w:r w:rsidRPr="00A06405">
              <w:rPr>
                <w:rFonts w:cs="Times New Roman"/>
                <w:sz w:val="21"/>
                <w:szCs w:val="21"/>
              </w:rPr>
              <w:t xml:space="preserve"> Всемирному дню молодёжи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09.11.18 в 11.00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A06405" w:rsidRPr="00A06405" w:rsidTr="00053C77">
        <w:trPr>
          <w:trHeight w:val="7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Торжественное мероприятие, посвященное Дню полиции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09.11.18 в 15.00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МАУК «Городской Центр Культуры»</w:t>
            </w:r>
          </w:p>
        </w:tc>
      </w:tr>
      <w:tr w:rsidR="00A06405" w:rsidRPr="00A06405" w:rsidTr="00053C77">
        <w:trPr>
          <w:trHeight w:val="7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Закрытие дней башкирской культуры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10.11.18 в 18.00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МАУК «Городской Центр Культуры»</w:t>
            </w:r>
          </w:p>
        </w:tc>
      </w:tr>
      <w:tr w:rsidR="00A06405" w:rsidRPr="00A06405" w:rsidTr="00053C77">
        <w:trPr>
          <w:trHeight w:val="7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юмористическое шоу «</w:t>
            </w:r>
            <w:proofErr w:type="spellStart"/>
            <w:r w:rsidRPr="00A06405">
              <w:rPr>
                <w:rFonts w:cs="Times New Roman"/>
                <w:sz w:val="21"/>
                <w:szCs w:val="21"/>
              </w:rPr>
              <w:t>Мунча</w:t>
            </w:r>
            <w:proofErr w:type="spellEnd"/>
            <w:r w:rsidRPr="00A06405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A06405">
              <w:rPr>
                <w:rFonts w:cs="Times New Roman"/>
                <w:sz w:val="21"/>
                <w:szCs w:val="21"/>
              </w:rPr>
              <w:t>ташы</w:t>
            </w:r>
            <w:proofErr w:type="spellEnd"/>
            <w:r w:rsidRPr="00A06405">
              <w:rPr>
                <w:rFonts w:cs="Times New Roman"/>
                <w:sz w:val="21"/>
                <w:szCs w:val="21"/>
              </w:rPr>
              <w:t>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13.11.18 в 19.00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МАУК «Городской Центр Культуры»</w:t>
            </w:r>
          </w:p>
        </w:tc>
      </w:tr>
      <w:tr w:rsidR="00A06405" w:rsidRPr="00A06405" w:rsidTr="00053C77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Посиделки «Православный праздник Кузьминки» (для лиц пожилого возраста)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14.11.18 в 19.00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МБУК «Дом Культуры» с.Амзя</w:t>
            </w:r>
          </w:p>
        </w:tc>
      </w:tr>
      <w:tr w:rsidR="00A06405" w:rsidRPr="00A06405" w:rsidTr="00053C77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 xml:space="preserve">Концерт артистов </w:t>
            </w:r>
            <w:proofErr w:type="spellStart"/>
            <w:r w:rsidRPr="00A06405">
              <w:rPr>
                <w:rFonts w:cs="Times New Roman"/>
                <w:sz w:val="21"/>
                <w:szCs w:val="21"/>
              </w:rPr>
              <w:t>Чишминского</w:t>
            </w:r>
            <w:proofErr w:type="spellEnd"/>
            <w:r w:rsidRPr="00A06405">
              <w:rPr>
                <w:rFonts w:cs="Times New Roman"/>
                <w:sz w:val="21"/>
                <w:szCs w:val="21"/>
              </w:rPr>
              <w:t xml:space="preserve"> театра «Мин </w:t>
            </w:r>
            <w:proofErr w:type="spellStart"/>
            <w:r w:rsidRPr="00A06405">
              <w:rPr>
                <w:rFonts w:cs="Times New Roman"/>
                <w:sz w:val="21"/>
                <w:szCs w:val="21"/>
              </w:rPr>
              <w:t>бехетле</w:t>
            </w:r>
            <w:proofErr w:type="spellEnd"/>
            <w:r w:rsidRPr="00A06405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A06405">
              <w:rPr>
                <w:rFonts w:cs="Times New Roman"/>
                <w:sz w:val="21"/>
                <w:szCs w:val="21"/>
              </w:rPr>
              <w:t>син</w:t>
            </w:r>
            <w:proofErr w:type="spellEnd"/>
            <w:r w:rsidRPr="00A06405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A06405">
              <w:rPr>
                <w:rFonts w:cs="Times New Roman"/>
                <w:sz w:val="21"/>
                <w:szCs w:val="21"/>
              </w:rPr>
              <w:t>булганда</w:t>
            </w:r>
            <w:proofErr w:type="spellEnd"/>
            <w:r w:rsidRPr="00A06405">
              <w:rPr>
                <w:rFonts w:cs="Times New Roman"/>
                <w:sz w:val="21"/>
                <w:szCs w:val="21"/>
              </w:rPr>
              <w:t>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14.11.18 в 19.00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Нефтекамская государственная</w:t>
            </w:r>
          </w:p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филармония</w:t>
            </w:r>
          </w:p>
        </w:tc>
      </w:tr>
      <w:tr w:rsidR="00A06405" w:rsidRPr="00A06405" w:rsidTr="00053C77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 xml:space="preserve">концерт </w:t>
            </w:r>
            <w:proofErr w:type="spellStart"/>
            <w:r w:rsidRPr="00A06405">
              <w:rPr>
                <w:rFonts w:cs="Times New Roman"/>
                <w:sz w:val="21"/>
                <w:szCs w:val="21"/>
              </w:rPr>
              <w:t>Гульназ</w:t>
            </w:r>
            <w:proofErr w:type="spellEnd"/>
            <w:r w:rsidRPr="00A06405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A06405">
              <w:rPr>
                <w:rFonts w:cs="Times New Roman"/>
                <w:sz w:val="21"/>
                <w:szCs w:val="21"/>
              </w:rPr>
              <w:t>Асаевой</w:t>
            </w:r>
            <w:proofErr w:type="spellEnd"/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14.11.18 в 19.00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МАУК «Городской Центр Культуры»</w:t>
            </w:r>
          </w:p>
        </w:tc>
      </w:tr>
      <w:tr w:rsidR="00A06405" w:rsidRPr="00A06405" w:rsidTr="00053C77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Концерт ансамбля песни и танца «</w:t>
            </w:r>
            <w:proofErr w:type="spellStart"/>
            <w:r w:rsidRPr="00A06405">
              <w:rPr>
                <w:rFonts w:cs="Times New Roman"/>
                <w:sz w:val="21"/>
                <w:szCs w:val="21"/>
              </w:rPr>
              <w:t>Италмас</w:t>
            </w:r>
            <w:proofErr w:type="spellEnd"/>
            <w:r w:rsidRPr="00A06405">
              <w:rPr>
                <w:rFonts w:cs="Times New Roman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15.11.18 в 19.00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Нефтекамская государственная</w:t>
            </w:r>
          </w:p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филармония</w:t>
            </w:r>
          </w:p>
        </w:tc>
      </w:tr>
      <w:tr w:rsidR="00A06405" w:rsidRPr="00A06405" w:rsidTr="00EC6132">
        <w:trPr>
          <w:trHeight w:val="85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 xml:space="preserve">Макс </w:t>
            </w:r>
            <w:proofErr w:type="spellStart"/>
            <w:r w:rsidRPr="00A06405">
              <w:rPr>
                <w:rFonts w:cs="Times New Roman"/>
                <w:sz w:val="21"/>
                <w:szCs w:val="21"/>
              </w:rPr>
              <w:t>Лидов</w:t>
            </w:r>
            <w:proofErr w:type="spellEnd"/>
            <w:r w:rsidRPr="00A06405">
              <w:rPr>
                <w:rFonts w:cs="Times New Roman"/>
                <w:sz w:val="21"/>
                <w:szCs w:val="21"/>
              </w:rPr>
              <w:t xml:space="preserve"> и </w:t>
            </w:r>
            <w:proofErr w:type="spellStart"/>
            <w:r w:rsidRPr="00A06405">
              <w:rPr>
                <w:rFonts w:cs="Times New Roman"/>
                <w:sz w:val="21"/>
                <w:szCs w:val="21"/>
              </w:rPr>
              <w:t>Лидов-бенд</w:t>
            </w:r>
            <w:proofErr w:type="spellEnd"/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15.11.18 в 19.00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МАУК «Городской Центр Культуры»</w:t>
            </w:r>
          </w:p>
        </w:tc>
      </w:tr>
      <w:tr w:rsidR="00A06405" w:rsidRPr="00A06405" w:rsidTr="00053C77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bCs/>
                <w:sz w:val="21"/>
                <w:szCs w:val="21"/>
              </w:rPr>
              <w:t xml:space="preserve">Концерт преподавателей ДМШ приуроченный </w:t>
            </w:r>
            <w:proofErr w:type="gramStart"/>
            <w:r w:rsidRPr="00A06405">
              <w:rPr>
                <w:rFonts w:cs="Times New Roman"/>
                <w:bCs/>
                <w:sz w:val="21"/>
                <w:szCs w:val="21"/>
              </w:rPr>
              <w:t>к</w:t>
            </w:r>
            <w:proofErr w:type="gramEnd"/>
            <w:r w:rsidRPr="00A06405">
              <w:rPr>
                <w:rFonts w:cs="Times New Roman"/>
                <w:bCs/>
                <w:sz w:val="21"/>
                <w:szCs w:val="21"/>
              </w:rPr>
              <w:t xml:space="preserve"> Дню Матери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12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bCs/>
                <w:sz w:val="21"/>
                <w:szCs w:val="21"/>
              </w:rPr>
              <w:t>16.11.18 в 18.00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«Детская музыкальная школа»</w:t>
            </w:r>
          </w:p>
        </w:tc>
      </w:tr>
      <w:tr w:rsidR="00A06405" w:rsidRPr="00A06405" w:rsidTr="00053C77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rPr>
                <w:rFonts w:cs="Times New Roman"/>
                <w:bCs/>
                <w:sz w:val="21"/>
                <w:szCs w:val="21"/>
              </w:rPr>
            </w:pPr>
            <w:r w:rsidRPr="00A06405">
              <w:rPr>
                <w:rFonts w:cs="Times New Roman"/>
                <w:bCs/>
                <w:sz w:val="21"/>
                <w:szCs w:val="21"/>
              </w:rPr>
              <w:t>Концерт «Легенды эстрады»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12"/>
              <w:spacing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bCs/>
                <w:sz w:val="21"/>
                <w:szCs w:val="21"/>
              </w:rPr>
              <w:t>16.11.18 в 19.00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Нефтекамская государственная</w:t>
            </w:r>
          </w:p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филармония</w:t>
            </w:r>
          </w:p>
        </w:tc>
      </w:tr>
      <w:tr w:rsidR="00A06405" w:rsidRPr="00A06405" w:rsidTr="00053C77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A06405" w:rsidRPr="00A06405" w:rsidRDefault="00A06405" w:rsidP="00A0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Игровая - танцевальная  программа «Игры воздушных шариков»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17.11.18 в 18.00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МБУК «Дом Культуры» с.Амзя</w:t>
            </w:r>
          </w:p>
        </w:tc>
      </w:tr>
      <w:tr w:rsidR="00A06405" w:rsidRPr="00A06405" w:rsidTr="00470958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Хоровая капелла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20.11.18 в 19.00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Нефтекамская государственная</w:t>
            </w:r>
          </w:p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филармония</w:t>
            </w:r>
          </w:p>
        </w:tc>
      </w:tr>
      <w:tr w:rsidR="00A06405" w:rsidRPr="00A06405" w:rsidTr="00470958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Творческий вечер Василя </w:t>
            </w:r>
            <w:proofErr w:type="spellStart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Галимова</w:t>
            </w:r>
            <w:proofErr w:type="spellEnd"/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21.11.18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МАУК «Городской Центр Культуры»</w:t>
            </w:r>
          </w:p>
        </w:tc>
      </w:tr>
      <w:tr w:rsidR="00A06405" w:rsidRPr="00A06405" w:rsidTr="00470958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Концерт </w:t>
            </w:r>
            <w:proofErr w:type="spellStart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Бибисары</w:t>
            </w:r>
            <w:proofErr w:type="spellEnd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Азаматовой</w:t>
            </w:r>
            <w:proofErr w:type="spellEnd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и Азалии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22.11.18 в 19.00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Нефтекамская государственная</w:t>
            </w:r>
          </w:p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lastRenderedPageBreak/>
              <w:t>филармония</w:t>
            </w:r>
          </w:p>
        </w:tc>
      </w:tr>
      <w:tr w:rsidR="00A06405" w:rsidRPr="00A06405" w:rsidTr="00470958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Праздничный концерт, посвященный Дню матери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23.11.18 в 15.00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МАУК «Городской Центр Культуры»</w:t>
            </w:r>
          </w:p>
        </w:tc>
      </w:tr>
      <w:tr w:rsidR="00A06405" w:rsidRPr="00A06405" w:rsidTr="00053C77">
        <w:trPr>
          <w:trHeight w:val="7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Клуб «Молодая семья». Посиделки «На свете добрых слов не мало, но всех важнее слово МАМА» ко Дню матери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23.11.18 в 15.00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A06405" w:rsidRPr="00A06405" w:rsidTr="00053C77">
        <w:trPr>
          <w:trHeight w:val="7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color w:val="000000"/>
                <w:sz w:val="21"/>
                <w:szCs w:val="21"/>
                <w:highlight w:val="white"/>
              </w:rPr>
            </w:pPr>
            <w:r w:rsidRPr="00A06405">
              <w:rPr>
                <w:rFonts w:cs="Times New Roman"/>
                <w:sz w:val="21"/>
                <w:szCs w:val="21"/>
              </w:rPr>
              <w:t>Школьный фестиваль «Искусство народов Поволжья»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  <w:highlight w:val="white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  <w:highlight w:val="white"/>
              </w:rPr>
              <w:t>23.11.18</w:t>
            </w:r>
            <w:r w:rsidRPr="00A0640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Pr="00A06405">
              <w:rPr>
                <w:rFonts w:cs="Times New Roman"/>
                <w:sz w:val="21"/>
                <w:szCs w:val="21"/>
              </w:rPr>
              <w:t>в 15.00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«Детская школа искусств» с.Амзя</w:t>
            </w:r>
          </w:p>
        </w:tc>
      </w:tr>
      <w:tr w:rsidR="00A06405" w:rsidRPr="00A06405" w:rsidTr="00053C77">
        <w:trPr>
          <w:trHeight w:val="7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 xml:space="preserve">Национальный молодежный театр Республики Башкортостан имени </w:t>
            </w:r>
            <w:proofErr w:type="spellStart"/>
            <w:r w:rsidRPr="00A06405">
              <w:rPr>
                <w:rFonts w:cs="Times New Roman"/>
                <w:sz w:val="21"/>
                <w:szCs w:val="21"/>
              </w:rPr>
              <w:t>Мустая</w:t>
            </w:r>
            <w:proofErr w:type="spellEnd"/>
            <w:r w:rsidRPr="00A06405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A06405">
              <w:rPr>
                <w:rFonts w:cs="Times New Roman"/>
                <w:sz w:val="21"/>
                <w:szCs w:val="21"/>
              </w:rPr>
              <w:t>Карима</w:t>
            </w:r>
            <w:proofErr w:type="spellEnd"/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  <w:highlight w:val="white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  <w:highlight w:val="white"/>
              </w:rPr>
              <w:t>23.11.18</w:t>
            </w:r>
            <w:r w:rsidRPr="00A0640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Pr="00A06405">
              <w:rPr>
                <w:rFonts w:cs="Times New Roman"/>
                <w:sz w:val="21"/>
                <w:szCs w:val="21"/>
              </w:rPr>
              <w:t>в 19.00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Нефтекамская государственная</w:t>
            </w:r>
          </w:p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филармония</w:t>
            </w:r>
          </w:p>
        </w:tc>
      </w:tr>
      <w:tr w:rsidR="00A06405" w:rsidRPr="00A06405" w:rsidTr="00053C77">
        <w:trPr>
          <w:trHeight w:val="7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  <w:highlight w:val="white"/>
              </w:rPr>
              <w:t>Посиделки клуба Теплый дом «Святое имя - Мать!» ко Дню Матери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  <w:highlight w:val="white"/>
              </w:rPr>
              <w:t>23.11.18</w:t>
            </w:r>
            <w:r w:rsidRPr="00A0640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Pr="00A06405">
              <w:rPr>
                <w:rFonts w:cs="Times New Roman"/>
                <w:sz w:val="21"/>
                <w:szCs w:val="21"/>
              </w:rPr>
              <w:t>в 19.00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Сельская модельная библиотека</w:t>
            </w:r>
            <w:r w:rsidRPr="00A06405">
              <w:rPr>
                <w:rFonts w:cs="Times New Roman"/>
                <w:sz w:val="21"/>
                <w:szCs w:val="21"/>
                <w:highlight w:val="white"/>
              </w:rPr>
              <w:t xml:space="preserve"> с</w:t>
            </w:r>
            <w:proofErr w:type="gramStart"/>
            <w:r w:rsidRPr="00A06405">
              <w:rPr>
                <w:rFonts w:cs="Times New Roman"/>
                <w:sz w:val="21"/>
                <w:szCs w:val="21"/>
                <w:highlight w:val="white"/>
              </w:rPr>
              <w:t>.Э</w:t>
            </w:r>
            <w:proofErr w:type="gramEnd"/>
            <w:r w:rsidRPr="00A06405">
              <w:rPr>
                <w:rFonts w:cs="Times New Roman"/>
                <w:sz w:val="21"/>
                <w:szCs w:val="21"/>
                <w:highlight w:val="white"/>
              </w:rPr>
              <w:t>нергетик</w:t>
            </w:r>
          </w:p>
        </w:tc>
      </w:tr>
      <w:tr w:rsidR="00A06405" w:rsidRPr="00A06405" w:rsidTr="003370EE">
        <w:trPr>
          <w:trHeight w:val="7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A06405" w:rsidRPr="00A06405" w:rsidRDefault="00A06405" w:rsidP="00A0640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Праздник «Для мам, и вместе с мамами»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06405">
              <w:rPr>
                <w:color w:val="000000"/>
                <w:sz w:val="21"/>
                <w:szCs w:val="21"/>
                <w:highlight w:val="white"/>
              </w:rPr>
              <w:t>24.11.18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 «НИКМ»</w:t>
            </w:r>
          </w:p>
        </w:tc>
      </w:tr>
      <w:tr w:rsidR="00A06405" w:rsidRPr="00A06405" w:rsidTr="003370EE">
        <w:trPr>
          <w:trHeight w:val="7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A06405" w:rsidRPr="00A06405" w:rsidRDefault="00A06405" w:rsidP="00A064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Шоу ростовых кукол «Щенячий патруль»,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white"/>
              </w:rPr>
            </w:pPr>
            <w:r w:rsidRPr="00A06405">
              <w:rPr>
                <w:color w:val="000000"/>
                <w:sz w:val="21"/>
                <w:szCs w:val="21"/>
                <w:highlight w:val="white"/>
              </w:rPr>
              <w:t>24.11.18 в 12.00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МАУК «Городской Центр Культуры»</w:t>
            </w:r>
          </w:p>
        </w:tc>
      </w:tr>
      <w:tr w:rsidR="00A06405" w:rsidRPr="00A06405" w:rsidTr="003370EE">
        <w:trPr>
          <w:trHeight w:val="7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A06405" w:rsidRPr="00A06405" w:rsidRDefault="00A06405" w:rsidP="00A0640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Концерт Александра </w:t>
            </w:r>
            <w:proofErr w:type="spellStart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Тыщика</w:t>
            </w:r>
            <w:proofErr w:type="spellEnd"/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white"/>
              </w:rPr>
            </w:pPr>
            <w:r w:rsidRPr="00A06405">
              <w:rPr>
                <w:color w:val="000000"/>
                <w:sz w:val="21"/>
                <w:szCs w:val="21"/>
                <w:highlight w:val="white"/>
              </w:rPr>
              <w:t>24.11.18 в 18.00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МАУК «Городской Центр Культуры»</w:t>
            </w:r>
          </w:p>
        </w:tc>
      </w:tr>
      <w:tr w:rsidR="00A06405" w:rsidRPr="00A06405" w:rsidTr="003370EE">
        <w:trPr>
          <w:trHeight w:val="7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A06405" w:rsidRPr="00A06405" w:rsidRDefault="00A06405" w:rsidP="00A064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Уфимский Государственный Татарский театр </w:t>
            </w:r>
            <w:proofErr w:type="spellStart"/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Нур</w:t>
            </w:r>
            <w:proofErr w:type="spellEnd"/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спектакль «Шесть невест и один мужчина»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white"/>
              </w:rPr>
            </w:pPr>
            <w:r w:rsidRPr="00A06405">
              <w:rPr>
                <w:color w:val="000000"/>
                <w:sz w:val="21"/>
                <w:szCs w:val="21"/>
                <w:highlight w:val="white"/>
              </w:rPr>
              <w:t>24.11.18 в 19.00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Нефтекамская государственная</w:t>
            </w:r>
          </w:p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филармония</w:t>
            </w:r>
          </w:p>
        </w:tc>
      </w:tr>
      <w:tr w:rsidR="00A06405" w:rsidRPr="00A06405" w:rsidTr="003370EE">
        <w:trPr>
          <w:trHeight w:val="7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A06405" w:rsidRPr="00A06405" w:rsidRDefault="00A06405" w:rsidP="00A064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Татарский народный театр «Без», спектакль «</w:t>
            </w:r>
            <w:proofErr w:type="spellStart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Акча</w:t>
            </w:r>
            <w:proofErr w:type="spellEnd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кемг</w:t>
            </w:r>
            <w:proofErr w:type="spellEnd"/>
            <w:r w:rsidRPr="00A06405">
              <w:rPr>
                <w:rFonts w:ascii="Times New Roman" w:hAnsi="Times New Roman" w:cs="Times New Roman"/>
                <w:sz w:val="21"/>
                <w:szCs w:val="21"/>
                <w:lang w:val="ba-RU"/>
              </w:rPr>
              <w:t>ә кирәкми</w:t>
            </w: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?»,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white"/>
              </w:rPr>
            </w:pPr>
            <w:r w:rsidRPr="00A06405">
              <w:rPr>
                <w:color w:val="000000"/>
                <w:sz w:val="21"/>
                <w:szCs w:val="21"/>
                <w:highlight w:val="white"/>
              </w:rPr>
              <w:t>25.11.18 в 18.00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МАУК «Городской Центр Культуры»</w:t>
            </w:r>
          </w:p>
        </w:tc>
      </w:tr>
      <w:tr w:rsidR="00A06405" w:rsidRPr="00A06405" w:rsidTr="003370EE">
        <w:trPr>
          <w:trHeight w:val="7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A06405" w:rsidRPr="00A06405" w:rsidRDefault="00A06405" w:rsidP="00A0640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Концерт </w:t>
            </w:r>
            <w:proofErr w:type="spellStart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Ришата</w:t>
            </w:r>
            <w:proofErr w:type="spellEnd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Тухватуллина</w:t>
            </w:r>
            <w:proofErr w:type="spellEnd"/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white"/>
              </w:rPr>
            </w:pPr>
            <w:r w:rsidRPr="00A06405">
              <w:rPr>
                <w:sz w:val="21"/>
                <w:szCs w:val="21"/>
              </w:rPr>
              <w:t>28, 29.11.18 в 19.00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МАУК «Городской Центр Культуры»</w:t>
            </w:r>
          </w:p>
        </w:tc>
      </w:tr>
      <w:tr w:rsidR="00A06405" w:rsidRPr="00A06405" w:rsidTr="003370EE">
        <w:trPr>
          <w:trHeight w:val="7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A06405" w:rsidRPr="00A06405" w:rsidRDefault="00A06405" w:rsidP="00A064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Концерт учащихся ДМШ в психоневрологическом интернате, приуроченный </w:t>
            </w:r>
            <w:proofErr w:type="gramStart"/>
            <w:r w:rsidRPr="00A06405">
              <w:rPr>
                <w:rFonts w:ascii="Times New Roman" w:hAnsi="Times New Roman" w:cs="Times New Roman"/>
                <w:bCs/>
                <w:sz w:val="21"/>
                <w:szCs w:val="21"/>
              </w:rPr>
              <w:t>к</w:t>
            </w:r>
            <w:proofErr w:type="gramEnd"/>
            <w:r w:rsidRPr="00A0640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Дню народного единства.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06405">
              <w:rPr>
                <w:bCs/>
                <w:sz w:val="21"/>
                <w:szCs w:val="21"/>
              </w:rPr>
              <w:t>30.10.18 в 11.00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«Детская музыкальная школа»</w:t>
            </w:r>
          </w:p>
        </w:tc>
      </w:tr>
      <w:tr w:rsidR="00A06405" w:rsidRPr="00A06405" w:rsidTr="003370EE">
        <w:trPr>
          <w:trHeight w:val="7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A06405" w:rsidRPr="00A06405" w:rsidRDefault="00A06405" w:rsidP="00A064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Концерт ВИА «Самоцветы»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30.11.18 в 19.00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МАУК «Городской Центр Культуры»</w:t>
            </w:r>
          </w:p>
        </w:tc>
      </w:tr>
      <w:tr w:rsidR="00A06405" w:rsidRPr="00A06405" w:rsidTr="00A06405">
        <w:trPr>
          <w:trHeight w:val="388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A06405" w:rsidRPr="00A06405" w:rsidRDefault="00A06405" w:rsidP="00A0640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«За все тебя благодарю!» - школьный концерт, посвященный Дню Матери с участием  детей с ОВЗ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A0640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30.11.18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МБУДО «Детская школа искусств»</w:t>
            </w:r>
          </w:p>
        </w:tc>
      </w:tr>
      <w:tr w:rsidR="00A06405" w:rsidRPr="00A06405" w:rsidTr="00EE2F4D">
        <w:trPr>
          <w:trHeight w:val="7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EE2F4D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eastAsia="Calibri" w:cs="Times New Roman"/>
                <w:sz w:val="21"/>
                <w:szCs w:val="21"/>
                <w:lang w:eastAsia="en-US"/>
              </w:rPr>
              <w:t>Участие в городских мероприятиях: День народного единства, День матери, День инвалидов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ноябрь</w:t>
            </w:r>
          </w:p>
        </w:tc>
        <w:tc>
          <w:tcPr>
            <w:tcW w:w="3544" w:type="dxa"/>
            <w:vAlign w:val="center"/>
          </w:tcPr>
          <w:p w:rsidR="00A06405" w:rsidRPr="00A06405" w:rsidRDefault="00EE2F4D" w:rsidP="00A0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62EA">
              <w:rPr>
                <w:rFonts w:ascii="Times New Roman" w:hAnsi="Times New Roman" w:cs="Times New Roman"/>
              </w:rPr>
              <w:t xml:space="preserve">МКУ «Управление культуры ГО </w:t>
            </w:r>
            <w:proofErr w:type="spellStart"/>
            <w:r w:rsidRPr="002762EA">
              <w:rPr>
                <w:rFonts w:ascii="Times New Roman" w:hAnsi="Times New Roman" w:cs="Times New Roman"/>
              </w:rPr>
              <w:t>г</w:t>
            </w:r>
            <w:proofErr w:type="gramStart"/>
            <w:r w:rsidRPr="002762EA">
              <w:rPr>
                <w:rFonts w:ascii="Times New Roman" w:hAnsi="Times New Roman" w:cs="Times New Roman"/>
              </w:rPr>
              <w:t>.Н</w:t>
            </w:r>
            <w:proofErr w:type="gramEnd"/>
            <w:r w:rsidRPr="002762EA">
              <w:rPr>
                <w:rFonts w:ascii="Times New Roman" w:hAnsi="Times New Roman" w:cs="Times New Roman"/>
              </w:rPr>
              <w:t>ефтекамск</w:t>
            </w:r>
            <w:proofErr w:type="spellEnd"/>
            <w:r w:rsidRPr="002762EA">
              <w:rPr>
                <w:rFonts w:ascii="Times New Roman" w:hAnsi="Times New Roman" w:cs="Times New Roman"/>
              </w:rPr>
              <w:t>»</w:t>
            </w:r>
          </w:p>
        </w:tc>
      </w:tr>
      <w:tr w:rsidR="00A06405" w:rsidRPr="00A06405" w:rsidTr="00A76A34">
        <w:trPr>
          <w:trHeight w:val="77"/>
        </w:trPr>
        <w:tc>
          <w:tcPr>
            <w:tcW w:w="425" w:type="dxa"/>
            <w:vMerge w:val="restart"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10" w:type="dxa"/>
            <w:gridSpan w:val="3"/>
            <w:vAlign w:val="center"/>
          </w:tcPr>
          <w:p w:rsidR="00A06405" w:rsidRPr="00A06405" w:rsidRDefault="00A06405" w:rsidP="00A06405">
            <w:pPr>
              <w:tabs>
                <w:tab w:val="left" w:pos="291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b/>
                <w:sz w:val="21"/>
                <w:szCs w:val="21"/>
              </w:rPr>
              <w:t>Игры, познавательные и развлекательные программы, соревнования:</w:t>
            </w:r>
          </w:p>
        </w:tc>
      </w:tr>
      <w:tr w:rsidR="00A06405" w:rsidRPr="00A06405" w:rsidTr="00053C77">
        <w:trPr>
          <w:trHeight w:val="131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Театрализованное представление сказки «Снегурочка»</w:t>
            </w:r>
          </w:p>
        </w:tc>
        <w:tc>
          <w:tcPr>
            <w:tcW w:w="1984" w:type="dxa"/>
          </w:tcPr>
          <w:p w:rsidR="00A06405" w:rsidRPr="00A06405" w:rsidRDefault="00A06405" w:rsidP="00A064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оябрь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A06405" w:rsidRPr="00A06405" w:rsidTr="00A06405">
        <w:trPr>
          <w:trHeight w:val="131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Конкурсно</w:t>
            </w:r>
            <w:proofErr w:type="spellEnd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- развлекательная программа с молодежью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Мы едины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A06405" w:rsidRPr="00A06405" w:rsidRDefault="00A06405" w:rsidP="00A0640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Акция Ночь искусств-2018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03-04.11.18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МБУК «СКЦ  </w:t>
            </w:r>
            <w:proofErr w:type="spellStart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Start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.Т</w:t>
            </w:r>
            <w:proofErr w:type="gramEnd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ашкиново</w:t>
            </w:r>
            <w:proofErr w:type="spellEnd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A06405" w:rsidRPr="00A06405" w:rsidTr="00053C77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proofErr w:type="spellStart"/>
            <w:r w:rsidRPr="00A06405">
              <w:rPr>
                <w:rFonts w:cs="Times New Roman"/>
                <w:color w:val="000000"/>
                <w:sz w:val="21"/>
                <w:szCs w:val="21"/>
              </w:rPr>
              <w:t>Библио-путешествие</w:t>
            </w:r>
            <w:proofErr w:type="spellEnd"/>
            <w:r w:rsidRPr="00A06405">
              <w:rPr>
                <w:rFonts w:cs="Times New Roman"/>
                <w:color w:val="000000"/>
                <w:sz w:val="21"/>
                <w:szCs w:val="21"/>
              </w:rPr>
              <w:t xml:space="preserve"> «Мы в стране приветствий» к Всемирному дню приветствий</w:t>
            </w:r>
          </w:p>
        </w:tc>
        <w:tc>
          <w:tcPr>
            <w:tcW w:w="1984" w:type="dxa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06.11.18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A06405" w:rsidRPr="00A06405" w:rsidTr="00053C77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proofErr w:type="spellStart"/>
            <w:r w:rsidRPr="00A06405">
              <w:rPr>
                <w:rFonts w:cs="Times New Roman"/>
                <w:sz w:val="21"/>
                <w:szCs w:val="21"/>
              </w:rPr>
              <w:t>Медиа</w:t>
            </w:r>
            <w:proofErr w:type="spellEnd"/>
            <w:r w:rsidRPr="00A06405">
              <w:rPr>
                <w:rFonts w:cs="Times New Roman"/>
                <w:sz w:val="21"/>
                <w:szCs w:val="21"/>
              </w:rPr>
              <w:t xml:space="preserve"> путешествие «Собрание удивлений»</w:t>
            </w:r>
          </w:p>
        </w:tc>
        <w:tc>
          <w:tcPr>
            <w:tcW w:w="1984" w:type="dxa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09.11.18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A06405" w:rsidRPr="00A06405" w:rsidTr="00053C77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Спортивная эстафета «Спорт и сила – наш девиз!»</w:t>
            </w:r>
          </w:p>
        </w:tc>
        <w:tc>
          <w:tcPr>
            <w:tcW w:w="1984" w:type="dxa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10.11.18 в 18.00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МБУК «Дом Культуры» с.Амзя</w:t>
            </w:r>
          </w:p>
        </w:tc>
      </w:tr>
      <w:tr w:rsidR="00A06405" w:rsidRPr="00A06405" w:rsidTr="00C26D6B">
        <w:trPr>
          <w:trHeight w:val="138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 xml:space="preserve">Вечер поэзии «Тепло сердец» </w:t>
            </w:r>
          </w:p>
        </w:tc>
        <w:tc>
          <w:tcPr>
            <w:tcW w:w="1984" w:type="dxa"/>
          </w:tcPr>
          <w:p w:rsidR="00A06405" w:rsidRPr="00A06405" w:rsidRDefault="00A06405" w:rsidP="00A06405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13.11.18 в 15.00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A06405" w:rsidRPr="00A06405" w:rsidTr="00053C77">
        <w:trPr>
          <w:trHeight w:val="209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Игра «Мы умеем дружно жить» к Международному дню толерантности</w:t>
            </w:r>
          </w:p>
        </w:tc>
        <w:tc>
          <w:tcPr>
            <w:tcW w:w="1984" w:type="dxa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16.11.18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A06405" w:rsidRPr="00A06405" w:rsidTr="00AC5F46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 xml:space="preserve">Кукольный театр «Петрушка». Игра «Угадай героя» на использование в речи жестов, мимики 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16.11.18 в 16.00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A06405">
              <w:rPr>
                <w:rFonts w:cs="Times New Roman"/>
                <w:sz w:val="21"/>
                <w:szCs w:val="21"/>
              </w:rPr>
              <w:t>Амзинская</w:t>
            </w:r>
            <w:proofErr w:type="spellEnd"/>
            <w:r w:rsidRPr="00A06405">
              <w:rPr>
                <w:rFonts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A06405" w:rsidRPr="00A06405" w:rsidTr="00053C77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 xml:space="preserve">Библиографическая игра «В поисках </w:t>
            </w:r>
            <w:proofErr w:type="gramStart"/>
            <w:r w:rsidRPr="00A06405">
              <w:rPr>
                <w:rFonts w:cs="Times New Roman"/>
                <w:color w:val="000000"/>
                <w:sz w:val="21"/>
                <w:szCs w:val="21"/>
              </w:rPr>
              <w:t>интересного</w:t>
            </w:r>
            <w:proofErr w:type="gramEnd"/>
            <w:r w:rsidRPr="00A06405">
              <w:rPr>
                <w:rFonts w:cs="Times New Roman"/>
                <w:color w:val="000000"/>
                <w:sz w:val="21"/>
                <w:szCs w:val="21"/>
              </w:rPr>
              <w:t xml:space="preserve">» ко Дню словарей и энциклопедий </w:t>
            </w:r>
          </w:p>
        </w:tc>
        <w:tc>
          <w:tcPr>
            <w:tcW w:w="1984" w:type="dxa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19.11.18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A06405" w:rsidRPr="00A06405" w:rsidTr="00C26D6B">
        <w:trPr>
          <w:trHeight w:val="126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 xml:space="preserve">Праздничная программа «Именины зимнего волшебника» </w:t>
            </w:r>
            <w:proofErr w:type="gramStart"/>
            <w:r w:rsidRPr="00A06405">
              <w:rPr>
                <w:rFonts w:cs="Times New Roman"/>
                <w:sz w:val="21"/>
                <w:szCs w:val="21"/>
              </w:rPr>
              <w:t>к</w:t>
            </w:r>
            <w:proofErr w:type="gramEnd"/>
            <w:r w:rsidRPr="00A06405">
              <w:rPr>
                <w:rFonts w:cs="Times New Roman"/>
                <w:sz w:val="21"/>
                <w:szCs w:val="21"/>
              </w:rPr>
              <w:t xml:space="preserve"> Дню рождения Деда Мороза </w:t>
            </w:r>
          </w:p>
        </w:tc>
        <w:tc>
          <w:tcPr>
            <w:tcW w:w="1984" w:type="dxa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19.11.18 в 10.30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A06405" w:rsidRPr="00A06405" w:rsidTr="00880B2D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  <w:highlight w:val="white"/>
              </w:rPr>
              <w:t>Игровая программа «Остров детских желаний» к Всемирному дню детей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 xml:space="preserve">19.11.18 </w:t>
            </w:r>
            <w:r w:rsidRPr="00A06405">
              <w:rPr>
                <w:rFonts w:cs="Times New Roman"/>
                <w:sz w:val="21"/>
                <w:szCs w:val="21"/>
              </w:rPr>
              <w:t>в 12.00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Сельская модельная библиотека</w:t>
            </w:r>
            <w:r w:rsidRPr="00A06405">
              <w:rPr>
                <w:rFonts w:cs="Times New Roman"/>
                <w:sz w:val="21"/>
                <w:szCs w:val="21"/>
                <w:highlight w:val="white"/>
              </w:rPr>
              <w:t xml:space="preserve"> с</w:t>
            </w:r>
            <w:proofErr w:type="gramStart"/>
            <w:r w:rsidRPr="00A06405">
              <w:rPr>
                <w:rFonts w:cs="Times New Roman"/>
                <w:sz w:val="21"/>
                <w:szCs w:val="21"/>
                <w:highlight w:val="white"/>
              </w:rPr>
              <w:t>.Э</w:t>
            </w:r>
            <w:proofErr w:type="gramEnd"/>
            <w:r w:rsidRPr="00A06405">
              <w:rPr>
                <w:rFonts w:cs="Times New Roman"/>
                <w:sz w:val="21"/>
                <w:szCs w:val="21"/>
                <w:highlight w:val="white"/>
              </w:rPr>
              <w:t>нергетик</w:t>
            </w:r>
          </w:p>
        </w:tc>
      </w:tr>
      <w:tr w:rsidR="00A06405" w:rsidRPr="00A06405" w:rsidTr="00053C77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autoSpaceDE w:val="0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Литературный круиз «Родом из детства»</w:t>
            </w:r>
            <w:r w:rsidRPr="00A06405">
              <w:rPr>
                <w:rFonts w:cs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r w:rsidRPr="00A06405">
              <w:rPr>
                <w:rFonts w:cs="Times New Roman"/>
                <w:color w:val="000000"/>
                <w:sz w:val="21"/>
                <w:szCs w:val="21"/>
              </w:rPr>
              <w:t xml:space="preserve">к 90-летию со дня рождения </w:t>
            </w:r>
            <w:proofErr w:type="spellStart"/>
            <w:r w:rsidRPr="00A06405">
              <w:rPr>
                <w:rFonts w:cs="Times New Roman"/>
                <w:color w:val="000000"/>
                <w:sz w:val="21"/>
                <w:szCs w:val="21"/>
              </w:rPr>
              <w:t>Шауката</w:t>
            </w:r>
            <w:proofErr w:type="spellEnd"/>
            <w:r w:rsidRPr="00A0640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06405">
              <w:rPr>
                <w:rFonts w:cs="Times New Roman"/>
                <w:color w:val="000000"/>
                <w:sz w:val="21"/>
                <w:szCs w:val="21"/>
              </w:rPr>
              <w:t>Галиева</w:t>
            </w:r>
            <w:proofErr w:type="spellEnd"/>
          </w:p>
        </w:tc>
        <w:tc>
          <w:tcPr>
            <w:tcW w:w="1984" w:type="dxa"/>
          </w:tcPr>
          <w:p w:rsidR="00A06405" w:rsidRPr="00A06405" w:rsidRDefault="00A06405" w:rsidP="00A06405">
            <w:pPr>
              <w:pStyle w:val="a5"/>
              <w:autoSpaceDE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20.11.18 в 11.00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A06405" w:rsidRPr="00A06405" w:rsidTr="00AC5F46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Урок-игра «Приветствую вас!» к Всемирному дню приветствий»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21.11.18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A06405" w:rsidRPr="00A06405" w:rsidTr="00AC5F46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Игровая программа «День приветствий»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21.11.18 в 10.30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A06405" w:rsidRPr="00A06405" w:rsidTr="00AC5F46">
        <w:trPr>
          <w:trHeight w:val="125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Игра-путешествие «Кто больше знает вежливых слов»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21.11.18 в 10.40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A06405" w:rsidRPr="00A06405" w:rsidTr="00AC5F46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Утренник «Ласково тебя обниму» ко Дню матери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22.11.18 в 12.00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A06405">
              <w:rPr>
                <w:rFonts w:cs="Times New Roman"/>
                <w:sz w:val="21"/>
                <w:szCs w:val="21"/>
              </w:rPr>
              <w:t>Амзинская</w:t>
            </w:r>
            <w:proofErr w:type="spellEnd"/>
            <w:r w:rsidRPr="00A06405">
              <w:rPr>
                <w:rFonts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A06405" w:rsidRPr="00A06405" w:rsidTr="00AC5F46">
        <w:trPr>
          <w:trHeight w:val="155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Литературно-музыкальная программа «Наши мамы - наша гордость!» ко Дню матери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22.11.18 в 15.00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Ташкиновская</w:t>
            </w:r>
            <w:proofErr w:type="spellEnd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A06405" w:rsidRPr="00A06405" w:rsidTr="00AC5F46">
        <w:trPr>
          <w:trHeight w:val="275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 xml:space="preserve">Утренник «Самый главный человек на Земле» </w:t>
            </w:r>
            <w:proofErr w:type="gramStart"/>
            <w:r w:rsidRPr="00A06405">
              <w:rPr>
                <w:rFonts w:cs="Times New Roman"/>
                <w:color w:val="000000"/>
                <w:sz w:val="21"/>
                <w:szCs w:val="21"/>
              </w:rPr>
              <w:t>к</w:t>
            </w:r>
            <w:proofErr w:type="gramEnd"/>
            <w:r w:rsidRPr="00A06405">
              <w:rPr>
                <w:rFonts w:cs="Times New Roman"/>
                <w:color w:val="000000"/>
                <w:sz w:val="21"/>
                <w:szCs w:val="21"/>
              </w:rPr>
              <w:t xml:space="preserve"> Дню матери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23.11.18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A06405" w:rsidRPr="00A06405" w:rsidTr="00AC5F46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proofErr w:type="spellStart"/>
            <w:r w:rsidRPr="00A06405">
              <w:rPr>
                <w:rFonts w:cs="Times New Roman"/>
                <w:color w:val="000000"/>
                <w:sz w:val="21"/>
                <w:szCs w:val="21"/>
              </w:rPr>
              <w:t>Конкурсно-игровая</w:t>
            </w:r>
            <w:proofErr w:type="spellEnd"/>
            <w:r w:rsidRPr="00A06405">
              <w:rPr>
                <w:rFonts w:cs="Times New Roman"/>
                <w:color w:val="000000"/>
                <w:sz w:val="21"/>
                <w:szCs w:val="21"/>
              </w:rPr>
              <w:t xml:space="preserve"> программа ко Дню матери «Согреты теплом живых лучистых глаз» 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23.11.18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A06405" w:rsidRPr="00A06405" w:rsidTr="00AC5F46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 xml:space="preserve">Литературно-музыкальная композиция «Загляните в мамины глаза» </w:t>
            </w:r>
            <w:proofErr w:type="gramStart"/>
            <w:r w:rsidRPr="00A06405">
              <w:rPr>
                <w:rFonts w:cs="Times New Roman"/>
                <w:color w:val="000000"/>
                <w:sz w:val="21"/>
                <w:szCs w:val="21"/>
              </w:rPr>
              <w:t>к</w:t>
            </w:r>
            <w:proofErr w:type="gramEnd"/>
            <w:r w:rsidRPr="00A06405">
              <w:rPr>
                <w:rFonts w:cs="Times New Roman"/>
                <w:color w:val="000000"/>
                <w:sz w:val="21"/>
                <w:szCs w:val="21"/>
              </w:rPr>
              <w:t xml:space="preserve"> Дню матери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23.11.18 в 11.00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A06405" w:rsidRPr="00A06405" w:rsidTr="00AC5F46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Кукольный театр «Петрушка». Выбор пьесы, распределение ролей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23.11.18 в 16.00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A06405">
              <w:rPr>
                <w:rFonts w:cs="Times New Roman"/>
                <w:sz w:val="21"/>
                <w:szCs w:val="21"/>
              </w:rPr>
              <w:t>Амзинская</w:t>
            </w:r>
            <w:proofErr w:type="spellEnd"/>
            <w:r w:rsidRPr="00A06405">
              <w:rPr>
                <w:rFonts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A06405" w:rsidRPr="00A06405" w:rsidTr="00AC5F46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Литературный вечер «Книги из детства мамы» ко Дню матери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24.11.18 в 15.00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A06405" w:rsidRPr="00A06405" w:rsidTr="00AC5F46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Праздничная программа «На свете добрых слов не мало, но всех важнее слово Мама» ко Дню матери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25.11.18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A06405" w:rsidRPr="00A06405" w:rsidTr="00AC5F46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Литературно-музыкальная гостиная «Берегите матерей» ко Дню матери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26.11.18 в 15.00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A06405" w:rsidRPr="00A06405" w:rsidTr="00AC5F46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Праздник книги «Денискины рассказы» к 105-летию со дня рождения В.Ю. Драгунского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28.11.18 в 09.00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Амзинская</w:t>
            </w:r>
            <w:proofErr w:type="spellEnd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  <w:lang w:bidi="hi-IN"/>
              </w:rPr>
              <w:t>сельская модельная библиотека</w:t>
            </w:r>
          </w:p>
        </w:tc>
      </w:tr>
      <w:tr w:rsidR="00A06405" w:rsidRPr="00A06405" w:rsidTr="00AC5F46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Познавательно-игровая программа «Усы, лапы, хвост»</w:t>
            </w:r>
          </w:p>
        </w:tc>
        <w:tc>
          <w:tcPr>
            <w:tcW w:w="1984" w:type="dxa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30.11.18 в 10.30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A06405" w:rsidRPr="00A06405" w:rsidTr="00AC5F46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  <w:highlight w:val="white"/>
              </w:rPr>
              <w:t>Литературная игра-викторина «Любимый друг детей» к 105-летию со дня рождения В. Драгунского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30.11.18 в 12.00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Сельская модельная библиотека</w:t>
            </w:r>
            <w:r w:rsidRPr="00A06405">
              <w:rPr>
                <w:rFonts w:cs="Times New Roman"/>
                <w:sz w:val="21"/>
                <w:szCs w:val="21"/>
                <w:highlight w:val="white"/>
              </w:rPr>
              <w:t xml:space="preserve"> с</w:t>
            </w:r>
            <w:proofErr w:type="gramStart"/>
            <w:r w:rsidRPr="00A06405">
              <w:rPr>
                <w:rFonts w:cs="Times New Roman"/>
                <w:sz w:val="21"/>
                <w:szCs w:val="21"/>
                <w:highlight w:val="white"/>
              </w:rPr>
              <w:t>.Э</w:t>
            </w:r>
            <w:proofErr w:type="gramEnd"/>
            <w:r w:rsidRPr="00A06405">
              <w:rPr>
                <w:rFonts w:cs="Times New Roman"/>
                <w:sz w:val="21"/>
                <w:szCs w:val="21"/>
                <w:highlight w:val="white"/>
              </w:rPr>
              <w:t>нергетик</w:t>
            </w:r>
          </w:p>
        </w:tc>
      </w:tr>
      <w:tr w:rsidR="00A06405" w:rsidRPr="00A06405" w:rsidTr="00AC5F46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Литературно-музыкальный вечер «В душе сохраняется свет» к Международному дню инвалидов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30.11.18 в 15.00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A06405" w:rsidRPr="00A06405" w:rsidTr="00AC5F46">
        <w:trPr>
          <w:trHeight w:val="77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Кукольный театр «Петрушка». Генеральная репетиция спектакля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30.11.18 в 16.00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Амзинская</w:t>
            </w:r>
            <w:proofErr w:type="spellEnd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  <w:lang w:bidi="hi-IN"/>
              </w:rPr>
              <w:t>сельская модельная библиотека</w:t>
            </w:r>
          </w:p>
        </w:tc>
      </w:tr>
      <w:tr w:rsidR="00A06405" w:rsidRPr="00A06405" w:rsidTr="00EA33CD">
        <w:trPr>
          <w:trHeight w:val="116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Участие творческих  коллективов, солистов, учащихся и преподавателей  ДМШ  в городских мероприятиях, посвященных  Дню  народного единства, согласия и примирения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ноябрь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МБУДО «Детская музыкальная школа»</w:t>
            </w:r>
          </w:p>
        </w:tc>
      </w:tr>
      <w:tr w:rsidR="00A06405" w:rsidRPr="00A06405" w:rsidTr="00A76A34">
        <w:trPr>
          <w:trHeight w:val="141"/>
        </w:trPr>
        <w:tc>
          <w:tcPr>
            <w:tcW w:w="425" w:type="dxa"/>
            <w:vMerge w:val="restart"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10" w:type="dxa"/>
            <w:gridSpan w:val="3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b/>
                <w:sz w:val="21"/>
                <w:szCs w:val="21"/>
                <w:highlight w:val="white"/>
              </w:rPr>
            </w:pPr>
            <w:r w:rsidRPr="00A06405">
              <w:rPr>
                <w:rFonts w:cs="Times New Roman"/>
                <w:b/>
                <w:sz w:val="21"/>
                <w:szCs w:val="21"/>
              </w:rPr>
              <w:t xml:space="preserve">Конкурсы, </w:t>
            </w:r>
            <w:r w:rsidRPr="00A06405">
              <w:rPr>
                <w:rFonts w:cs="Times New Roman"/>
                <w:b/>
                <w:bCs/>
                <w:sz w:val="21"/>
                <w:szCs w:val="21"/>
              </w:rPr>
              <w:t xml:space="preserve">акции, анкетирования, </w:t>
            </w:r>
            <w:r w:rsidRPr="00A06405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издательская деятельность:</w:t>
            </w:r>
          </w:p>
        </w:tc>
      </w:tr>
      <w:tr w:rsidR="00A06405" w:rsidRPr="00A06405" w:rsidTr="00880B2D">
        <w:trPr>
          <w:trHeight w:val="193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Акция «Дерево Единства» ко Дню народного единства</w:t>
            </w:r>
          </w:p>
        </w:tc>
        <w:tc>
          <w:tcPr>
            <w:tcW w:w="1984" w:type="dxa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01-02.11.18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A06405" w:rsidRPr="00A06405" w:rsidTr="00880B2D">
        <w:trPr>
          <w:trHeight w:val="193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0"/>
              <w:spacing w:after="0"/>
              <w:rPr>
                <w:rFonts w:cs="Times New Roman"/>
                <w:color w:val="000000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Музейная акция «Музей для всех» (День открытых дверей в рамках Дня матери)</w:t>
            </w:r>
          </w:p>
        </w:tc>
        <w:tc>
          <w:tcPr>
            <w:tcW w:w="1984" w:type="dxa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03-30.11.18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МБУ «НИКМ»</w:t>
            </w:r>
          </w:p>
        </w:tc>
      </w:tr>
      <w:tr w:rsidR="00A06405" w:rsidRPr="00A06405" w:rsidTr="00880B2D">
        <w:trPr>
          <w:trHeight w:val="193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0"/>
              <w:spacing w:after="0"/>
              <w:rPr>
                <w:rFonts w:cs="Times New Roman"/>
                <w:color w:val="000000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Всероссийская культурная акция «Ночь искусств-2018»</w:t>
            </w:r>
          </w:p>
        </w:tc>
        <w:tc>
          <w:tcPr>
            <w:tcW w:w="1984" w:type="dxa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 xml:space="preserve">04.11.18 в </w:t>
            </w:r>
          </w:p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18.00-21.00</w:t>
            </w:r>
          </w:p>
        </w:tc>
        <w:tc>
          <w:tcPr>
            <w:tcW w:w="3544" w:type="dxa"/>
            <w:vAlign w:val="center"/>
          </w:tcPr>
          <w:p w:rsidR="00A06405" w:rsidRPr="00A06405" w:rsidRDefault="00EE2F4D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762EA">
              <w:rPr>
                <w:rFonts w:ascii="Times New Roman" w:hAnsi="Times New Roman" w:cs="Times New Roman"/>
              </w:rPr>
              <w:t xml:space="preserve">МКУ «Управление культуры ГО </w:t>
            </w:r>
            <w:proofErr w:type="spellStart"/>
            <w:r w:rsidRPr="002762EA">
              <w:rPr>
                <w:rFonts w:ascii="Times New Roman" w:hAnsi="Times New Roman" w:cs="Times New Roman"/>
              </w:rPr>
              <w:t>г</w:t>
            </w:r>
            <w:proofErr w:type="gramStart"/>
            <w:r w:rsidRPr="002762EA">
              <w:rPr>
                <w:rFonts w:ascii="Times New Roman" w:hAnsi="Times New Roman" w:cs="Times New Roman"/>
              </w:rPr>
              <w:t>.Н</w:t>
            </w:r>
            <w:proofErr w:type="gramEnd"/>
            <w:r w:rsidRPr="002762EA">
              <w:rPr>
                <w:rFonts w:ascii="Times New Roman" w:hAnsi="Times New Roman" w:cs="Times New Roman"/>
              </w:rPr>
              <w:t>ефтекамск</w:t>
            </w:r>
            <w:proofErr w:type="spellEnd"/>
            <w:r w:rsidRPr="002762EA">
              <w:rPr>
                <w:rFonts w:ascii="Times New Roman" w:hAnsi="Times New Roman" w:cs="Times New Roman"/>
              </w:rPr>
              <w:t>»</w:t>
            </w:r>
          </w:p>
        </w:tc>
      </w:tr>
      <w:tr w:rsidR="00A06405" w:rsidRPr="00A06405" w:rsidTr="00AC5F46">
        <w:trPr>
          <w:trHeight w:val="176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Всероссийская культурная акция «Ночь искусств-2018»</w:t>
            </w:r>
          </w:p>
        </w:tc>
        <w:tc>
          <w:tcPr>
            <w:tcW w:w="1984" w:type="dxa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04.11.18 в </w:t>
            </w:r>
          </w:p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18.00-24.00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Картинная галерея «Мирас»</w:t>
            </w:r>
          </w:p>
        </w:tc>
      </w:tr>
      <w:tr w:rsidR="00A06405" w:rsidRPr="00A06405" w:rsidTr="00EA33CD">
        <w:trPr>
          <w:trHeight w:val="176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Акция Ночь Искусств - 2018 г.</w:t>
            </w:r>
          </w:p>
          <w:p w:rsidR="00A06405" w:rsidRPr="00A06405" w:rsidRDefault="00A06405" w:rsidP="00A06405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- мастер класс по изготовлению цветов из </w:t>
            </w:r>
            <w:proofErr w:type="spellStart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гафрированной</w:t>
            </w:r>
            <w:proofErr w:type="spellEnd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бумаги «Украсим мир цветами» проводит </w:t>
            </w:r>
            <w:proofErr w:type="spellStart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Сарварова</w:t>
            </w:r>
            <w:proofErr w:type="spellEnd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З.М.</w:t>
            </w:r>
          </w:p>
          <w:p w:rsidR="00A06405" w:rsidRPr="00A06405" w:rsidRDefault="00A06405" w:rsidP="00A06405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- молодежная познавательная программа «Мы сильны, когда мы едины!» (викторина, конкурсы, танцы)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04.11.18 в</w:t>
            </w:r>
          </w:p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20.00-01.00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«Дома культуры» с.Амзя</w:t>
            </w:r>
          </w:p>
        </w:tc>
      </w:tr>
      <w:tr w:rsidR="00A06405" w:rsidRPr="00A06405" w:rsidTr="00880B2D">
        <w:trPr>
          <w:trHeight w:val="193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0"/>
              <w:spacing w:after="0"/>
              <w:rPr>
                <w:rFonts w:cs="Times New Roman"/>
                <w:color w:val="000000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Буклет «Произведения  писателей о</w:t>
            </w:r>
            <w:proofErr w:type="gramStart"/>
            <w:r w:rsidRPr="00A06405">
              <w:rPr>
                <w:rFonts w:cs="Times New Roman"/>
                <w:sz w:val="21"/>
                <w:szCs w:val="21"/>
              </w:rPr>
              <w:t xml:space="preserve"> П</w:t>
            </w:r>
            <w:proofErr w:type="gramEnd"/>
            <w:r w:rsidRPr="00A06405">
              <w:rPr>
                <w:rFonts w:cs="Times New Roman"/>
                <w:sz w:val="21"/>
                <w:szCs w:val="21"/>
              </w:rPr>
              <w:t>ервой  мировой  войне»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09.11.18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A06405" w:rsidRPr="00A06405" w:rsidTr="00880B2D">
        <w:trPr>
          <w:trHeight w:val="382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0"/>
              <w:spacing w:after="0"/>
              <w:rPr>
                <w:rFonts w:cs="Times New Roman"/>
                <w:color w:val="000000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Анкетирование «Что думают о нас наши читатели?»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13-24.11.18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Ташкиновская</w:t>
            </w:r>
            <w:proofErr w:type="spellEnd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A06405" w:rsidRPr="00A06405" w:rsidTr="00880B2D">
        <w:trPr>
          <w:trHeight w:val="318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Акция «Говорите мамам нежные слова!» ко Дню матери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19-24.11.18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Ташкиновская</w:t>
            </w:r>
            <w:proofErr w:type="spellEnd"/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A06405" w:rsidRPr="00A06405" w:rsidTr="00880B2D">
        <w:trPr>
          <w:trHeight w:val="132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0"/>
              <w:snapToGrid w:val="0"/>
              <w:spacing w:after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Акция «</w:t>
            </w:r>
            <w:proofErr w:type="gramStart"/>
            <w:r w:rsidRPr="00A06405">
              <w:rPr>
                <w:rFonts w:cs="Times New Roman"/>
                <w:color w:val="000000"/>
                <w:sz w:val="21"/>
                <w:szCs w:val="21"/>
              </w:rPr>
              <w:t>Наш</w:t>
            </w:r>
            <w:proofErr w:type="gramEnd"/>
            <w:r w:rsidRPr="00A06405">
              <w:rPr>
                <w:rFonts w:cs="Times New Roman"/>
                <w:color w:val="000000"/>
                <w:sz w:val="21"/>
                <w:szCs w:val="21"/>
              </w:rPr>
              <w:t xml:space="preserve"> Мустай Карим» 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19-25.11.18 в 10.00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A06405" w:rsidRPr="00A06405" w:rsidTr="00880B2D">
        <w:trPr>
          <w:trHeight w:val="132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0"/>
              <w:snapToGrid w:val="0"/>
              <w:spacing w:after="0"/>
              <w:rPr>
                <w:rFonts w:cs="Times New Roman"/>
                <w:color w:val="000000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Конкурс поделок «Сердечко для мамы» (посвященный Дню Матери)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21.11.18 в 13.00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«Дома культуры» с.Амзя</w:t>
            </w:r>
          </w:p>
        </w:tc>
      </w:tr>
      <w:tr w:rsidR="00A06405" w:rsidRPr="00A06405" w:rsidTr="00880B2D">
        <w:trPr>
          <w:trHeight w:val="132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0"/>
              <w:snapToGrid w:val="0"/>
              <w:spacing w:after="0"/>
              <w:rPr>
                <w:rFonts w:cs="Times New Roman"/>
                <w:color w:val="000000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Городской конкурс творческих проектов «Главная роль в жизни»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22.11.18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МБУ «НИКМ»</w:t>
            </w:r>
          </w:p>
        </w:tc>
      </w:tr>
      <w:tr w:rsidR="00A06405" w:rsidRPr="00A06405" w:rsidTr="00053C77">
        <w:trPr>
          <w:trHeight w:val="128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0"/>
              <w:snapToGrid w:val="0"/>
              <w:spacing w:after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Праздничный концерт «Все цветы мира – МАМЕ!»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23.11.18 в 19.00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«Дома культуры» с.Амзя</w:t>
            </w:r>
          </w:p>
        </w:tc>
      </w:tr>
      <w:tr w:rsidR="00A06405" w:rsidRPr="00A06405" w:rsidTr="00053C77">
        <w:trPr>
          <w:trHeight w:val="128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Акция «Букет из маминых имён» ко Дню матери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23.11.18 в 15.00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A06405" w:rsidRPr="00A06405" w:rsidTr="00CB65A3">
        <w:trPr>
          <w:trHeight w:val="154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A06405" w:rsidRPr="00A06405" w:rsidRDefault="00A06405" w:rsidP="00A0640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II  Открытый  детский фестиваль  русского фольклора «Матрена - Зима»</w:t>
            </w:r>
          </w:p>
        </w:tc>
        <w:tc>
          <w:tcPr>
            <w:tcW w:w="1984" w:type="dxa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A0640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24.11.18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«Детская школа искусств»</w:t>
            </w:r>
          </w:p>
        </w:tc>
      </w:tr>
      <w:tr w:rsidR="00A06405" w:rsidRPr="00A06405" w:rsidTr="00053C77">
        <w:trPr>
          <w:trHeight w:val="128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  <w:lang w:eastAsia="ru-RU"/>
              </w:rPr>
              <w:t>Работа жюри, подведение итогов 6 городского конкурса детского художественного творчества им. Ю.Я.Насырова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30.11.18 в 11.00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«Детская художественная школа»</w:t>
            </w:r>
          </w:p>
        </w:tc>
      </w:tr>
      <w:tr w:rsidR="00A06405" w:rsidRPr="00A06405" w:rsidTr="00053C77">
        <w:trPr>
          <w:trHeight w:val="128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Ретро вечер «Музыка нас сближает»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30.11.18 в 22.00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«Дома культуры» с.Амзя</w:t>
            </w:r>
          </w:p>
        </w:tc>
      </w:tr>
      <w:tr w:rsidR="00A06405" w:rsidRPr="00A06405" w:rsidTr="00880B2D">
        <w:trPr>
          <w:trHeight w:val="15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  <w:lang w:eastAsia="ru-RU"/>
              </w:rPr>
              <w:t>Организация и проведение городского конкурса рисунка  «Автомобильный мир», «ДХШ» совместно с ООО ГК «Мир»,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  <w:lang w:eastAsia="ru-RU"/>
              </w:rPr>
              <w:t>ноябрь-декабрь 2018г.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«Детская художественная школа»</w:t>
            </w:r>
          </w:p>
        </w:tc>
      </w:tr>
      <w:tr w:rsidR="00A06405" w:rsidRPr="00A06405" w:rsidTr="00A76A34">
        <w:trPr>
          <w:trHeight w:val="163"/>
        </w:trPr>
        <w:tc>
          <w:tcPr>
            <w:tcW w:w="425" w:type="dxa"/>
            <w:vMerge w:val="restart"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10" w:type="dxa"/>
            <w:gridSpan w:val="3"/>
          </w:tcPr>
          <w:p w:rsidR="00A06405" w:rsidRPr="00A06405" w:rsidRDefault="00A06405" w:rsidP="00A06405">
            <w:pPr>
              <w:pStyle w:val="a5"/>
              <w:snapToGrid w:val="0"/>
              <w:rPr>
                <w:rFonts w:cs="Times New Roman"/>
                <w:b/>
                <w:sz w:val="21"/>
                <w:szCs w:val="21"/>
              </w:rPr>
            </w:pPr>
            <w:r w:rsidRPr="00A06405">
              <w:rPr>
                <w:rFonts w:cs="Times New Roman"/>
                <w:b/>
                <w:sz w:val="21"/>
                <w:szCs w:val="21"/>
              </w:rPr>
              <w:t>Собрания:</w:t>
            </w:r>
          </w:p>
        </w:tc>
      </w:tr>
      <w:tr w:rsidR="00A06405" w:rsidRPr="00A06405" w:rsidTr="003370EE">
        <w:trPr>
          <w:trHeight w:val="163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A06405" w:rsidRPr="00A06405" w:rsidRDefault="00A06405" w:rsidP="00A06405">
            <w:pPr>
              <w:pStyle w:val="a8"/>
              <w:keepNext/>
              <w:spacing w:before="0" w:beforeAutospacing="0" w:after="0" w:afterAutospacing="0"/>
              <w:rPr>
                <w:sz w:val="21"/>
                <w:szCs w:val="21"/>
              </w:rPr>
            </w:pPr>
            <w:r w:rsidRPr="00A06405">
              <w:rPr>
                <w:sz w:val="21"/>
                <w:szCs w:val="21"/>
              </w:rPr>
              <w:t>Родительское собрание на тему: «Мы за здоровое будущее своих детей»</w:t>
            </w:r>
          </w:p>
        </w:tc>
        <w:tc>
          <w:tcPr>
            <w:tcW w:w="1984" w:type="dxa"/>
          </w:tcPr>
          <w:p w:rsidR="00A06405" w:rsidRPr="00A06405" w:rsidRDefault="00A06405" w:rsidP="00A06405">
            <w:pPr>
              <w:pStyle w:val="a8"/>
              <w:keepNext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06405">
              <w:rPr>
                <w:sz w:val="21"/>
                <w:szCs w:val="21"/>
              </w:rPr>
              <w:t>ноябрь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«Детская музыкальная школа»</w:t>
            </w:r>
          </w:p>
        </w:tc>
      </w:tr>
      <w:tr w:rsidR="00A06405" w:rsidRPr="00A06405" w:rsidTr="003370EE">
        <w:trPr>
          <w:trHeight w:val="163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A06405" w:rsidRPr="00A06405" w:rsidRDefault="00A06405" w:rsidP="00A0640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Дистанционное </w:t>
            </w:r>
            <w:proofErr w:type="gramStart"/>
            <w:r w:rsidRPr="00A06405">
              <w:rPr>
                <w:rFonts w:ascii="Times New Roman" w:eastAsia="Calibri" w:hAnsi="Times New Roman" w:cs="Times New Roman"/>
                <w:sz w:val="21"/>
                <w:szCs w:val="21"/>
              </w:rPr>
              <w:t>обучение новых сотрудников по программе</w:t>
            </w:r>
            <w:proofErr w:type="gramEnd"/>
            <w:r w:rsidRPr="00A0640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«Оказание первой помощи пострадавшим»</w:t>
            </w:r>
          </w:p>
        </w:tc>
        <w:tc>
          <w:tcPr>
            <w:tcW w:w="1984" w:type="dxa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ноябрь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«Детская школа искусств»</w:t>
            </w:r>
          </w:p>
        </w:tc>
      </w:tr>
      <w:tr w:rsidR="00A06405" w:rsidRPr="00A06405" w:rsidTr="003370EE">
        <w:trPr>
          <w:trHeight w:val="163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A06405" w:rsidRPr="00A06405" w:rsidRDefault="00A06405" w:rsidP="00A0640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A06405">
              <w:rPr>
                <w:rFonts w:ascii="Times New Roman" w:eastAsia="Calibri" w:hAnsi="Times New Roman" w:cs="Times New Roman"/>
                <w:sz w:val="21"/>
                <w:szCs w:val="21"/>
              </w:rPr>
              <w:t>Обучение сотрудников по курсу</w:t>
            </w:r>
            <w:proofErr w:type="gramEnd"/>
            <w:r w:rsidRPr="00A0640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«Пожарно-технический минимум» в УГЗ</w:t>
            </w:r>
          </w:p>
        </w:tc>
        <w:tc>
          <w:tcPr>
            <w:tcW w:w="1984" w:type="dxa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ноябрь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«Детская музыкальная школа»</w:t>
            </w:r>
          </w:p>
        </w:tc>
      </w:tr>
      <w:tr w:rsidR="00A06405" w:rsidRPr="00A06405" w:rsidTr="00A76A34">
        <w:tc>
          <w:tcPr>
            <w:tcW w:w="425" w:type="dxa"/>
            <w:vMerge w:val="restart"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10" w:type="dxa"/>
            <w:gridSpan w:val="3"/>
            <w:vAlign w:val="center"/>
          </w:tcPr>
          <w:p w:rsidR="00A06405" w:rsidRPr="00A06405" w:rsidRDefault="00A06405" w:rsidP="00A06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val="ba-RU" w:eastAsia="hi-IN" w:bidi="hi-IN"/>
              </w:rPr>
            </w:pPr>
            <w:r w:rsidRPr="00A0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Курсы</w:t>
            </w:r>
            <w:r w:rsidRPr="00A064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:</w:t>
            </w:r>
          </w:p>
        </w:tc>
      </w:tr>
      <w:tr w:rsidR="00A06405" w:rsidRPr="00A06405" w:rsidTr="00053C77"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A06405" w:rsidRPr="00A06405" w:rsidRDefault="00A06405" w:rsidP="00A064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Курсы компьютерной грамотности для пенсионеров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A06405" w:rsidRPr="00A06405" w:rsidTr="00053C77"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A06405" w:rsidRPr="00A06405" w:rsidRDefault="00A06405" w:rsidP="00A064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Курсы «Радость чтения»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A06405" w:rsidRPr="00A06405" w:rsidTr="00053C77">
        <w:trPr>
          <w:trHeight w:val="7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A06405" w:rsidRPr="00A06405" w:rsidRDefault="00A06405" w:rsidP="00A06405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color w:val="000000"/>
                <w:sz w:val="21"/>
                <w:szCs w:val="21"/>
              </w:rPr>
              <w:t>Курсы «Радость чтения»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A06405" w:rsidRPr="00A06405" w:rsidTr="00053C77">
        <w:trPr>
          <w:trHeight w:val="70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A06405" w:rsidRPr="00A06405" w:rsidRDefault="00A06405" w:rsidP="00A06405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Курсы «</w:t>
            </w:r>
            <w:proofErr w:type="spellStart"/>
            <w:r w:rsidRPr="00A06405">
              <w:rPr>
                <w:rFonts w:cs="Times New Roman"/>
                <w:sz w:val="21"/>
                <w:szCs w:val="21"/>
              </w:rPr>
              <w:t>ТерРиторика</w:t>
            </w:r>
            <w:proofErr w:type="spellEnd"/>
            <w:r w:rsidRPr="00A06405">
              <w:rPr>
                <w:rFonts w:cs="Times New Roman"/>
                <w:sz w:val="21"/>
                <w:szCs w:val="21"/>
              </w:rPr>
              <w:t>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A06405" w:rsidRPr="00A06405" w:rsidTr="003370EE">
        <w:trPr>
          <w:trHeight w:val="70"/>
        </w:trPr>
        <w:tc>
          <w:tcPr>
            <w:tcW w:w="425" w:type="dxa"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</w:pPr>
            <w:r w:rsidRPr="00A06405"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  <w:t xml:space="preserve">Игра в настольный теннис, </w:t>
            </w:r>
            <w:proofErr w:type="spellStart"/>
            <w:r w:rsidRPr="00A06405"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  <w:t>дартс</w:t>
            </w:r>
            <w:proofErr w:type="spellEnd"/>
            <w:r w:rsidRPr="00A06405"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  <w:t>, нарды, шахматы, настольный теннис, настольный хоккей, футбол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еженедельно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val="ba-RU" w:eastAsia="hi-IN" w:bidi="hi-IN"/>
              </w:rPr>
            </w:pPr>
            <w:r w:rsidRPr="00A0640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val="ba-RU" w:eastAsia="hi-IN" w:bidi="hi-IN"/>
              </w:rPr>
              <w:t>Клубы</w:t>
            </w:r>
          </w:p>
        </w:tc>
      </w:tr>
      <w:tr w:rsidR="00A06405" w:rsidRPr="00A06405" w:rsidTr="00EA33CD">
        <w:trPr>
          <w:trHeight w:val="233"/>
        </w:trPr>
        <w:tc>
          <w:tcPr>
            <w:tcW w:w="425" w:type="dxa"/>
            <w:vMerge w:val="restart"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Дискотеки (молодежная, детская)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еженедельно </w:t>
            </w:r>
            <w:r w:rsidRPr="00A06405">
              <w:rPr>
                <w:rFonts w:ascii="Times New Roman" w:hAnsi="Times New Roman" w:cs="Times New Roman"/>
                <w:sz w:val="21"/>
                <w:szCs w:val="21"/>
              </w:rPr>
              <w:br/>
              <w:t>(по выходным)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val="ba-RU" w:eastAsia="hi-IN" w:bidi="hi-IN"/>
              </w:rPr>
            </w:pPr>
            <w:r w:rsidRPr="00A06405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val="ba-RU" w:eastAsia="hi-IN" w:bidi="hi-IN"/>
              </w:rPr>
              <w:t>Клубы</w:t>
            </w:r>
          </w:p>
        </w:tc>
      </w:tr>
      <w:tr w:rsidR="00A06405" w:rsidRPr="00A06405" w:rsidTr="003370EE">
        <w:trPr>
          <w:trHeight w:val="102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Кружковые занятия с детьми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2-3 раза в неделю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val="ba-RU" w:eastAsia="hi-IN" w:bidi="hi-IN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  <w:lang w:val="ba-RU"/>
              </w:rPr>
              <w:t xml:space="preserve">МБУК </w:t>
            </w: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A06405">
              <w:rPr>
                <w:rFonts w:ascii="Times New Roman" w:hAnsi="Times New Roman" w:cs="Times New Roman"/>
                <w:sz w:val="21"/>
                <w:szCs w:val="21"/>
                <w:lang w:val="ba-RU"/>
              </w:rPr>
              <w:t>Социокультурный центр с.Ташкиново</w:t>
            </w: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A06405" w:rsidRPr="00A06405" w:rsidTr="003370EE">
        <w:trPr>
          <w:trHeight w:val="96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Еженедельная дискотека «Поколение веселых ребят»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pStyle w:val="a8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A06405">
              <w:rPr>
                <w:sz w:val="21"/>
                <w:szCs w:val="21"/>
              </w:rPr>
              <w:t>еженедельно в 19.00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МАУ «</w:t>
            </w:r>
            <w:r w:rsidRPr="00A064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Спортивно-культурный центр </w:t>
            </w:r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proofErr w:type="gramStart"/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.Э</w:t>
            </w:r>
            <w:proofErr w:type="gramEnd"/>
            <w:r w:rsidRPr="00A06405">
              <w:rPr>
                <w:rFonts w:ascii="Times New Roman" w:eastAsia="Times New Roman" w:hAnsi="Times New Roman" w:cs="Times New Roman"/>
                <w:sz w:val="21"/>
                <w:szCs w:val="21"/>
              </w:rPr>
              <w:t>нергетик»</w:t>
            </w:r>
          </w:p>
        </w:tc>
      </w:tr>
      <w:tr w:rsidR="00A06405" w:rsidRPr="00A06405" w:rsidTr="003370EE">
        <w:trPr>
          <w:trHeight w:val="75"/>
        </w:trPr>
        <w:tc>
          <w:tcPr>
            <w:tcW w:w="425" w:type="dxa"/>
            <w:vMerge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Дискотеки (молодежная, детская)</w:t>
            </w:r>
          </w:p>
        </w:tc>
        <w:tc>
          <w:tcPr>
            <w:tcW w:w="198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 xml:space="preserve">еженедельно </w:t>
            </w:r>
            <w:r w:rsidRPr="00A06405">
              <w:rPr>
                <w:rFonts w:ascii="Times New Roman" w:hAnsi="Times New Roman" w:cs="Times New Roman"/>
                <w:sz w:val="21"/>
                <w:szCs w:val="21"/>
              </w:rPr>
              <w:br/>
              <w:t>(по выходным)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6405">
              <w:rPr>
                <w:rFonts w:ascii="Times New Roman" w:hAnsi="Times New Roman" w:cs="Times New Roman"/>
                <w:sz w:val="21"/>
                <w:szCs w:val="21"/>
              </w:rPr>
              <w:t>МБУК «Дом Культуры» с.Амзя</w:t>
            </w:r>
          </w:p>
        </w:tc>
      </w:tr>
      <w:tr w:rsidR="00A06405" w:rsidRPr="00A06405" w:rsidTr="00CB65A3">
        <w:trPr>
          <w:trHeight w:val="75"/>
        </w:trPr>
        <w:tc>
          <w:tcPr>
            <w:tcW w:w="425" w:type="dxa"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A06405" w:rsidRPr="00A06405" w:rsidRDefault="00A06405" w:rsidP="00A0640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A0640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Подготовка документации на проведение аукциона в электронной форме на приобретение мебели</w:t>
            </w:r>
          </w:p>
        </w:tc>
        <w:tc>
          <w:tcPr>
            <w:tcW w:w="1984" w:type="dxa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A0640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ноябрь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«Детская школа искусств»</w:t>
            </w:r>
          </w:p>
        </w:tc>
      </w:tr>
      <w:tr w:rsidR="00A06405" w:rsidRPr="00A06405" w:rsidTr="00CB65A3">
        <w:trPr>
          <w:trHeight w:val="75"/>
        </w:trPr>
        <w:tc>
          <w:tcPr>
            <w:tcW w:w="425" w:type="dxa"/>
          </w:tcPr>
          <w:p w:rsidR="00A06405" w:rsidRPr="00A06405" w:rsidRDefault="00A06405" w:rsidP="00A06405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A06405" w:rsidRPr="00A06405" w:rsidRDefault="00A06405" w:rsidP="00A0640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A0640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Разработка проектов для оформления фасада здания к Новому году</w:t>
            </w:r>
          </w:p>
        </w:tc>
        <w:tc>
          <w:tcPr>
            <w:tcW w:w="1984" w:type="dxa"/>
          </w:tcPr>
          <w:p w:rsidR="00A06405" w:rsidRPr="00A06405" w:rsidRDefault="00A06405" w:rsidP="00A06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A06405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ноябрь</w:t>
            </w:r>
          </w:p>
        </w:tc>
        <w:tc>
          <w:tcPr>
            <w:tcW w:w="3544" w:type="dxa"/>
            <w:vAlign w:val="center"/>
          </w:tcPr>
          <w:p w:rsidR="00A06405" w:rsidRPr="00A06405" w:rsidRDefault="00A06405" w:rsidP="00A0640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A06405">
              <w:rPr>
                <w:rFonts w:cs="Times New Roman"/>
                <w:sz w:val="21"/>
                <w:szCs w:val="21"/>
              </w:rPr>
              <w:t>МБУДО «Детская школа искусств»</w:t>
            </w:r>
          </w:p>
        </w:tc>
      </w:tr>
    </w:tbl>
    <w:p w:rsidR="004B76F5" w:rsidRDefault="004B76F5" w:rsidP="00EA33CD"/>
    <w:sectPr w:rsidR="004B76F5" w:rsidSect="009C4539">
      <w:pgSz w:w="16838" w:h="11906" w:orient="landscape"/>
      <w:pgMar w:top="624" w:right="720" w:bottom="568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B32" w:rsidRDefault="00924B32" w:rsidP="00A76A34">
      <w:pPr>
        <w:spacing w:after="0" w:line="240" w:lineRule="auto"/>
      </w:pPr>
      <w:r>
        <w:separator/>
      </w:r>
    </w:p>
  </w:endnote>
  <w:endnote w:type="continuationSeparator" w:id="0">
    <w:p w:rsidR="00924B32" w:rsidRDefault="00924B32" w:rsidP="00A7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moder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ohit Hindi">
    <w:altName w:val="DFMincho-UB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B32" w:rsidRDefault="00924B32" w:rsidP="00A76A34">
      <w:pPr>
        <w:spacing w:after="0" w:line="240" w:lineRule="auto"/>
      </w:pPr>
      <w:r>
        <w:separator/>
      </w:r>
    </w:p>
  </w:footnote>
  <w:footnote w:type="continuationSeparator" w:id="0">
    <w:p w:rsidR="00924B32" w:rsidRDefault="00924B32" w:rsidP="00A76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C10A0D"/>
    <w:multiLevelType w:val="hybridMultilevel"/>
    <w:tmpl w:val="B958FE54"/>
    <w:lvl w:ilvl="0" w:tplc="4E625888">
      <w:start w:val="2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1821E5"/>
    <w:multiLevelType w:val="hybridMultilevel"/>
    <w:tmpl w:val="B08EB464"/>
    <w:lvl w:ilvl="0" w:tplc="0F64D36E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D6F40"/>
    <w:multiLevelType w:val="hybridMultilevel"/>
    <w:tmpl w:val="288E20C6"/>
    <w:lvl w:ilvl="0" w:tplc="E9AE4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7211E"/>
    <w:multiLevelType w:val="hybridMultilevel"/>
    <w:tmpl w:val="42C83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E7644"/>
    <w:multiLevelType w:val="hybridMultilevel"/>
    <w:tmpl w:val="F1749796"/>
    <w:lvl w:ilvl="0" w:tplc="62E682A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E487E"/>
    <w:multiLevelType w:val="hybridMultilevel"/>
    <w:tmpl w:val="ED1294D8"/>
    <w:lvl w:ilvl="0" w:tplc="1DCA41E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076E6"/>
    <w:multiLevelType w:val="hybridMultilevel"/>
    <w:tmpl w:val="F2F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047C4"/>
    <w:multiLevelType w:val="hybridMultilevel"/>
    <w:tmpl w:val="94B2F912"/>
    <w:lvl w:ilvl="0" w:tplc="F7228CA8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82B5A"/>
    <w:multiLevelType w:val="hybridMultilevel"/>
    <w:tmpl w:val="897037CE"/>
    <w:lvl w:ilvl="0" w:tplc="5BCACEAE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55D6F"/>
    <w:multiLevelType w:val="hybridMultilevel"/>
    <w:tmpl w:val="1AB6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77C9A"/>
    <w:multiLevelType w:val="hybridMultilevel"/>
    <w:tmpl w:val="340C16EE"/>
    <w:lvl w:ilvl="0" w:tplc="16F078C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32AC0"/>
    <w:multiLevelType w:val="hybridMultilevel"/>
    <w:tmpl w:val="5B24DFBA"/>
    <w:lvl w:ilvl="0" w:tplc="4B88F98E">
      <w:start w:val="2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87121"/>
    <w:multiLevelType w:val="hybridMultilevel"/>
    <w:tmpl w:val="B68A5682"/>
    <w:lvl w:ilvl="0" w:tplc="C4FC7212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84FB5"/>
    <w:multiLevelType w:val="hybridMultilevel"/>
    <w:tmpl w:val="1786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7292D"/>
    <w:multiLevelType w:val="hybridMultilevel"/>
    <w:tmpl w:val="F6E44F00"/>
    <w:lvl w:ilvl="0" w:tplc="88F6D878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C5E83"/>
    <w:multiLevelType w:val="hybridMultilevel"/>
    <w:tmpl w:val="6FC8A824"/>
    <w:lvl w:ilvl="0" w:tplc="9C46B73E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D02D4"/>
    <w:multiLevelType w:val="hybridMultilevel"/>
    <w:tmpl w:val="A9B86B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FF3E76"/>
    <w:multiLevelType w:val="hybridMultilevel"/>
    <w:tmpl w:val="F48EA42C"/>
    <w:lvl w:ilvl="0" w:tplc="BBD8D91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A36DC"/>
    <w:multiLevelType w:val="hybridMultilevel"/>
    <w:tmpl w:val="C2EA03D8"/>
    <w:lvl w:ilvl="0" w:tplc="C9BCA802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F404B"/>
    <w:multiLevelType w:val="hybridMultilevel"/>
    <w:tmpl w:val="699C183E"/>
    <w:lvl w:ilvl="0" w:tplc="284415A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465F6"/>
    <w:multiLevelType w:val="hybridMultilevel"/>
    <w:tmpl w:val="6B9E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414E9"/>
    <w:multiLevelType w:val="hybridMultilevel"/>
    <w:tmpl w:val="ADD07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54F3F"/>
    <w:multiLevelType w:val="hybridMultilevel"/>
    <w:tmpl w:val="CE564AD6"/>
    <w:lvl w:ilvl="0" w:tplc="DEA609CA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A16E8"/>
    <w:multiLevelType w:val="hybridMultilevel"/>
    <w:tmpl w:val="08724D5A"/>
    <w:lvl w:ilvl="0" w:tplc="675EEF40">
      <w:start w:val="1"/>
      <w:numFmt w:val="decimalZero"/>
      <w:lvlText w:val="%1-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E0806"/>
    <w:multiLevelType w:val="hybridMultilevel"/>
    <w:tmpl w:val="0A1C54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A14B2"/>
    <w:multiLevelType w:val="hybridMultilevel"/>
    <w:tmpl w:val="4F2E2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41312"/>
    <w:multiLevelType w:val="hybridMultilevel"/>
    <w:tmpl w:val="73C030AE"/>
    <w:lvl w:ilvl="0" w:tplc="0220E9AE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D0FDA"/>
    <w:multiLevelType w:val="hybridMultilevel"/>
    <w:tmpl w:val="C7602650"/>
    <w:lvl w:ilvl="0" w:tplc="4086C090">
      <w:start w:val="2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3442E8"/>
    <w:multiLevelType w:val="hybridMultilevel"/>
    <w:tmpl w:val="81421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36D9E"/>
    <w:multiLevelType w:val="hybridMultilevel"/>
    <w:tmpl w:val="9594DD6C"/>
    <w:lvl w:ilvl="0" w:tplc="EE56F41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A6BAA"/>
    <w:multiLevelType w:val="hybridMultilevel"/>
    <w:tmpl w:val="DCCC2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278B3"/>
    <w:multiLevelType w:val="hybridMultilevel"/>
    <w:tmpl w:val="902EB98E"/>
    <w:lvl w:ilvl="0" w:tplc="1616A850">
      <w:start w:val="2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010F4D"/>
    <w:multiLevelType w:val="hybridMultilevel"/>
    <w:tmpl w:val="5D1C6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674CC"/>
    <w:multiLevelType w:val="multilevel"/>
    <w:tmpl w:val="FF2CFCC0"/>
    <w:lvl w:ilvl="0">
      <w:start w:val="1"/>
      <w:numFmt w:val="decimalZero"/>
      <w:lvlText w:val="%1-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23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7">
    <w:nsid w:val="79E05B85"/>
    <w:multiLevelType w:val="hybridMultilevel"/>
    <w:tmpl w:val="C4126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476A78"/>
    <w:multiLevelType w:val="multilevel"/>
    <w:tmpl w:val="217A9B2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Zero"/>
      <w:pStyle w:val="2"/>
      <w:isLgl/>
      <w:lvlText w:val="%1.%2"/>
      <w:lvlJc w:val="left"/>
      <w:pPr>
        <w:ind w:left="900" w:hanging="900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8"/>
  </w:num>
  <w:num w:numId="2">
    <w:abstractNumId w:val="19"/>
  </w:num>
  <w:num w:numId="3">
    <w:abstractNumId w:val="16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15"/>
  </w:num>
  <w:num w:numId="9">
    <w:abstractNumId w:val="11"/>
  </w:num>
  <w:num w:numId="10">
    <w:abstractNumId w:val="29"/>
  </w:num>
  <w:num w:numId="11">
    <w:abstractNumId w:val="17"/>
  </w:num>
  <w:num w:numId="12">
    <w:abstractNumId w:val="4"/>
  </w:num>
  <w:num w:numId="13">
    <w:abstractNumId w:val="21"/>
  </w:num>
  <w:num w:numId="14">
    <w:abstractNumId w:val="22"/>
  </w:num>
  <w:num w:numId="15">
    <w:abstractNumId w:val="32"/>
  </w:num>
  <w:num w:numId="16">
    <w:abstractNumId w:val="8"/>
  </w:num>
  <w:num w:numId="17">
    <w:abstractNumId w:val="2"/>
  </w:num>
  <w:num w:numId="18">
    <w:abstractNumId w:val="30"/>
  </w:num>
  <w:num w:numId="19">
    <w:abstractNumId w:val="23"/>
  </w:num>
  <w:num w:numId="20">
    <w:abstractNumId w:val="35"/>
  </w:num>
  <w:num w:numId="21">
    <w:abstractNumId w:val="18"/>
  </w:num>
  <w:num w:numId="22">
    <w:abstractNumId w:val="10"/>
  </w:num>
  <w:num w:numId="23">
    <w:abstractNumId w:val="25"/>
  </w:num>
  <w:num w:numId="24">
    <w:abstractNumId w:val="3"/>
  </w:num>
  <w:num w:numId="25">
    <w:abstractNumId w:val="14"/>
  </w:num>
  <w:num w:numId="26">
    <w:abstractNumId w:val="34"/>
  </w:num>
  <w:num w:numId="27">
    <w:abstractNumId w:val="7"/>
  </w:num>
  <w:num w:numId="28">
    <w:abstractNumId w:val="20"/>
  </w:num>
  <w:num w:numId="29">
    <w:abstractNumId w:val="6"/>
  </w:num>
  <w:num w:numId="30">
    <w:abstractNumId w:val="13"/>
  </w:num>
  <w:num w:numId="31">
    <w:abstractNumId w:val="36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3"/>
  </w:num>
  <w:num w:numId="35">
    <w:abstractNumId w:val="24"/>
  </w:num>
  <w:num w:numId="36">
    <w:abstractNumId w:val="28"/>
  </w:num>
  <w:num w:numId="37">
    <w:abstractNumId w:val="26"/>
  </w:num>
  <w:num w:numId="38">
    <w:abstractNumId w:val="27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539"/>
    <w:rsid w:val="000251C9"/>
    <w:rsid w:val="00053C77"/>
    <w:rsid w:val="000B2B18"/>
    <w:rsid w:val="001118A9"/>
    <w:rsid w:val="001678A4"/>
    <w:rsid w:val="00170D99"/>
    <w:rsid w:val="001D5CED"/>
    <w:rsid w:val="002036EF"/>
    <w:rsid w:val="002E481E"/>
    <w:rsid w:val="002F1C78"/>
    <w:rsid w:val="00302F41"/>
    <w:rsid w:val="003370EE"/>
    <w:rsid w:val="003776D6"/>
    <w:rsid w:val="00410417"/>
    <w:rsid w:val="00470958"/>
    <w:rsid w:val="004B76F5"/>
    <w:rsid w:val="004F3210"/>
    <w:rsid w:val="006526FE"/>
    <w:rsid w:val="006C3DC2"/>
    <w:rsid w:val="006E3CEB"/>
    <w:rsid w:val="006F5832"/>
    <w:rsid w:val="007954C6"/>
    <w:rsid w:val="0085520F"/>
    <w:rsid w:val="00880B2D"/>
    <w:rsid w:val="00924B32"/>
    <w:rsid w:val="009520C0"/>
    <w:rsid w:val="00996E69"/>
    <w:rsid w:val="009C0996"/>
    <w:rsid w:val="009C1749"/>
    <w:rsid w:val="009C4539"/>
    <w:rsid w:val="00A0035A"/>
    <w:rsid w:val="00A06405"/>
    <w:rsid w:val="00A10D9E"/>
    <w:rsid w:val="00A132E4"/>
    <w:rsid w:val="00A25595"/>
    <w:rsid w:val="00A35215"/>
    <w:rsid w:val="00A603EE"/>
    <w:rsid w:val="00A76A34"/>
    <w:rsid w:val="00AC5F46"/>
    <w:rsid w:val="00BA1460"/>
    <w:rsid w:val="00C11B20"/>
    <w:rsid w:val="00C23D07"/>
    <w:rsid w:val="00C26D6B"/>
    <w:rsid w:val="00C854AD"/>
    <w:rsid w:val="00CA4D86"/>
    <w:rsid w:val="00CB65A3"/>
    <w:rsid w:val="00D10B95"/>
    <w:rsid w:val="00D56855"/>
    <w:rsid w:val="00DB47BA"/>
    <w:rsid w:val="00E107AF"/>
    <w:rsid w:val="00E64F57"/>
    <w:rsid w:val="00E6623A"/>
    <w:rsid w:val="00EA33CD"/>
    <w:rsid w:val="00EC4171"/>
    <w:rsid w:val="00EC6132"/>
    <w:rsid w:val="00EE2F4D"/>
    <w:rsid w:val="00FC2325"/>
    <w:rsid w:val="00FF05D6"/>
    <w:rsid w:val="00FF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39"/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9C4539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paragraph" w:styleId="2">
    <w:name w:val="heading 2"/>
    <w:basedOn w:val="a"/>
    <w:next w:val="a0"/>
    <w:link w:val="20"/>
    <w:qFormat/>
    <w:rsid w:val="009C4539"/>
    <w:pPr>
      <w:keepNext/>
      <w:widowControl w:val="0"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erif" w:eastAsia="Droid Sans Fallback" w:hAnsi="Liberation Serif" w:cs="DejaVu Sans"/>
      <w:b/>
      <w:bCs/>
      <w:kern w:val="1"/>
      <w:sz w:val="36"/>
      <w:szCs w:val="36"/>
    </w:rPr>
  </w:style>
  <w:style w:type="paragraph" w:styleId="6">
    <w:name w:val="heading 6"/>
    <w:basedOn w:val="a"/>
    <w:next w:val="a"/>
    <w:link w:val="60"/>
    <w:qFormat/>
    <w:rsid w:val="009C4539"/>
    <w:pPr>
      <w:keepNext/>
      <w:widowControl w:val="0"/>
      <w:numPr>
        <w:ilvl w:val="5"/>
        <w:numId w:val="1"/>
      </w:numPr>
      <w:tabs>
        <w:tab w:val="left" w:pos="2268"/>
        <w:tab w:val="left" w:pos="9639"/>
      </w:tabs>
      <w:suppressAutoHyphens/>
      <w:autoSpaceDE w:val="0"/>
      <w:spacing w:after="0" w:line="100" w:lineRule="atLeast"/>
      <w:jc w:val="both"/>
      <w:outlineLvl w:val="5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4539"/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rsid w:val="009C4539"/>
    <w:rPr>
      <w:rFonts w:ascii="Liberation Serif" w:eastAsia="Droid Sans Fallback" w:hAnsi="Liberation Serif" w:cs="DejaVu Sans"/>
      <w:b/>
      <w:bCs/>
      <w:kern w:val="1"/>
      <w:sz w:val="36"/>
      <w:szCs w:val="36"/>
      <w:lang w:eastAsia="ru-RU"/>
    </w:rPr>
  </w:style>
  <w:style w:type="character" w:customStyle="1" w:styleId="60">
    <w:name w:val="Заголовок 6 Знак"/>
    <w:basedOn w:val="a1"/>
    <w:link w:val="6"/>
    <w:rsid w:val="009C4539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styleId="a4">
    <w:name w:val="Emphasis"/>
    <w:aliases w:val="по ГОСТу"/>
    <w:basedOn w:val="a1"/>
    <w:qFormat/>
    <w:rsid w:val="009C4539"/>
    <w:rPr>
      <w:rFonts w:cs="Times New Roman"/>
      <w:i/>
      <w:iCs/>
    </w:rPr>
  </w:style>
  <w:style w:type="paragraph" w:customStyle="1" w:styleId="a5">
    <w:name w:val="Содержимое таблицы"/>
    <w:basedOn w:val="a"/>
    <w:rsid w:val="009C453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hi-IN" w:bidi="hi-IN"/>
    </w:rPr>
  </w:style>
  <w:style w:type="character" w:styleId="a6">
    <w:name w:val="Strong"/>
    <w:basedOn w:val="a1"/>
    <w:qFormat/>
    <w:rsid w:val="009C4539"/>
    <w:rPr>
      <w:rFonts w:cs="Times New Roman"/>
      <w:b/>
    </w:rPr>
  </w:style>
  <w:style w:type="paragraph" w:customStyle="1" w:styleId="11">
    <w:name w:val="Абзац списка1"/>
    <w:basedOn w:val="a"/>
    <w:rsid w:val="009C4539"/>
    <w:pPr>
      <w:ind w:left="720"/>
      <w:contextualSpacing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7"/>
    <w:rsid w:val="009C4539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1"/>
    <w:link w:val="a0"/>
    <w:rsid w:val="009C4539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9C4539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WW-Absatz-Standardschriftart">
    <w:name w:val="WW-Absatz-Standardschriftart"/>
    <w:rsid w:val="009C4539"/>
  </w:style>
  <w:style w:type="paragraph" w:styleId="a8">
    <w:name w:val="Normal (Web)"/>
    <w:basedOn w:val="a"/>
    <w:uiPriority w:val="99"/>
    <w:qFormat/>
    <w:rsid w:val="009C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9">
    <w:name w:val="Hyperlink"/>
    <w:basedOn w:val="a1"/>
    <w:rsid w:val="009C4539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C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9C453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C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9C4539"/>
    <w:rPr>
      <w:rFonts w:eastAsiaTheme="minorEastAsia"/>
      <w:lang w:eastAsia="ru-RU"/>
    </w:rPr>
  </w:style>
  <w:style w:type="character" w:customStyle="1" w:styleId="115pt">
    <w:name w:val="Основной текст + 11;5 pt"/>
    <w:rsid w:val="009C4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e">
    <w:name w:val="No Spacing"/>
    <w:uiPriority w:val="1"/>
    <w:qFormat/>
    <w:rsid w:val="009C4539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Standard">
    <w:name w:val="Standard"/>
    <w:rsid w:val="009C45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C4539"/>
    <w:pPr>
      <w:spacing w:after="120"/>
    </w:pPr>
  </w:style>
  <w:style w:type="paragraph" w:customStyle="1" w:styleId="TableHeading">
    <w:name w:val="Table Heading"/>
    <w:basedOn w:val="TableContents"/>
    <w:rsid w:val="009C4539"/>
    <w:pPr>
      <w:suppressLineNumbers/>
      <w:autoSpaceDN w:val="0"/>
      <w:jc w:val="center"/>
      <w:textAlignment w:val="baseline"/>
    </w:pPr>
    <w:rPr>
      <w:b/>
      <w:bCs/>
      <w:kern w:val="3"/>
      <w:lang w:eastAsia="zh-CN"/>
    </w:rPr>
  </w:style>
  <w:style w:type="character" w:customStyle="1" w:styleId="StrongEmphasis">
    <w:name w:val="Strong Emphasis"/>
    <w:rsid w:val="009C4539"/>
    <w:rPr>
      <w:b/>
      <w:bCs/>
    </w:rPr>
  </w:style>
  <w:style w:type="paragraph" w:styleId="af">
    <w:name w:val="List Paragraph"/>
    <w:basedOn w:val="a"/>
    <w:uiPriority w:val="34"/>
    <w:qFormat/>
    <w:rsid w:val="009C453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dex">
    <w:name w:val="Index"/>
    <w:basedOn w:val="Standard"/>
    <w:rsid w:val="009C4539"/>
    <w:pPr>
      <w:suppressLineNumbers/>
    </w:pPr>
  </w:style>
  <w:style w:type="paragraph" w:customStyle="1" w:styleId="TableContentsuser">
    <w:name w:val="Table Contents (user)"/>
    <w:basedOn w:val="Standard"/>
    <w:rsid w:val="009C4539"/>
  </w:style>
  <w:style w:type="character" w:customStyle="1" w:styleId="Q">
    <w:name w:val="Q"/>
    <w:rsid w:val="009C4539"/>
  </w:style>
  <w:style w:type="character" w:customStyle="1" w:styleId="WW-Absatz-Standardschriftart11111111111">
    <w:name w:val="WW-Absatz-Standardschriftart11111111111"/>
    <w:rsid w:val="009C4539"/>
  </w:style>
  <w:style w:type="character" w:customStyle="1" w:styleId="apple-converted-space">
    <w:name w:val="apple-converted-space"/>
    <w:basedOn w:val="a1"/>
    <w:rsid w:val="009C4539"/>
  </w:style>
  <w:style w:type="paragraph" w:styleId="af0">
    <w:name w:val="List"/>
    <w:basedOn w:val="a0"/>
    <w:rsid w:val="009C4539"/>
    <w:rPr>
      <w:rFonts w:ascii="Arial" w:eastAsia="Lucida Sans Unicode" w:hAnsi="Arial" w:cs="Tahoma"/>
      <w:sz w:val="20"/>
      <w:lang w:bidi="ar-SA"/>
    </w:rPr>
  </w:style>
  <w:style w:type="character" w:customStyle="1" w:styleId="c6c23">
    <w:name w:val="c6 c23"/>
    <w:basedOn w:val="a1"/>
    <w:rsid w:val="009C4539"/>
  </w:style>
  <w:style w:type="character" w:customStyle="1" w:styleId="c6c23c9">
    <w:name w:val="c6 c23 c9"/>
    <w:basedOn w:val="a1"/>
    <w:rsid w:val="009C4539"/>
  </w:style>
  <w:style w:type="character" w:customStyle="1" w:styleId="WW-Absatz-Standardschriftart11111">
    <w:name w:val="WW-Absatz-Standardschriftart11111"/>
    <w:rsid w:val="009C4539"/>
  </w:style>
  <w:style w:type="character" w:customStyle="1" w:styleId="WW-Absatz-Standardschriftart111">
    <w:name w:val="WW-Absatz-Standardschriftart111"/>
    <w:rsid w:val="009C4539"/>
  </w:style>
  <w:style w:type="paragraph" w:customStyle="1" w:styleId="12">
    <w:name w:val="Без интервала1"/>
    <w:rsid w:val="009C4539"/>
    <w:pPr>
      <w:suppressAutoHyphens/>
      <w:spacing w:after="0" w:line="100" w:lineRule="atLeast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c1">
    <w:name w:val="c1"/>
    <w:basedOn w:val="a1"/>
    <w:rsid w:val="009C4539"/>
  </w:style>
  <w:style w:type="paragraph" w:customStyle="1" w:styleId="21">
    <w:name w:val="Без интервала2"/>
    <w:rsid w:val="009C4539"/>
    <w:pPr>
      <w:suppressAutoHyphens/>
      <w:spacing w:after="0" w:line="100" w:lineRule="atLeast"/>
      <w:ind w:firstLine="708"/>
      <w:jc w:val="both"/>
    </w:pPr>
    <w:rPr>
      <w:rFonts w:ascii="Times New Roman" w:eastAsia="Droid Sans Fallback" w:hAnsi="Times New Roman" w:cs="Times New Roman"/>
      <w:b/>
      <w:sz w:val="28"/>
      <w:szCs w:val="28"/>
      <w:lang w:val="en-US" w:eastAsia="hi-IN" w:bidi="hi-IN"/>
    </w:rPr>
  </w:style>
  <w:style w:type="character" w:customStyle="1" w:styleId="c4">
    <w:name w:val="c4"/>
    <w:basedOn w:val="a1"/>
    <w:rsid w:val="009C4539"/>
  </w:style>
  <w:style w:type="character" w:customStyle="1" w:styleId="WW-Absatz-Standardschriftart1111111111111111">
    <w:name w:val="WW-Absatz-Standardschriftart1111111111111111"/>
    <w:rsid w:val="009C4539"/>
  </w:style>
  <w:style w:type="character" w:customStyle="1" w:styleId="14">
    <w:name w:val="Основной шрифт абзаца14"/>
    <w:rsid w:val="009C4539"/>
  </w:style>
  <w:style w:type="paragraph" w:styleId="af1">
    <w:name w:val="Balloon Text"/>
    <w:basedOn w:val="a"/>
    <w:link w:val="af2"/>
    <w:uiPriority w:val="99"/>
    <w:semiHidden/>
    <w:unhideWhenUsed/>
    <w:rsid w:val="009C453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C453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endnote reference"/>
    <w:uiPriority w:val="99"/>
    <w:semiHidden/>
    <w:unhideWhenUsed/>
    <w:rsid w:val="009C4539"/>
    <w:rPr>
      <w:vertAlign w:val="superscript"/>
    </w:rPr>
  </w:style>
  <w:style w:type="character" w:customStyle="1" w:styleId="WW-Absatz-Standardschriftart11111111111111111111">
    <w:name w:val="WW-Absatz-Standardschriftart11111111111111111111"/>
    <w:rsid w:val="009C4539"/>
  </w:style>
  <w:style w:type="character" w:customStyle="1" w:styleId="13">
    <w:name w:val="Строгий1"/>
    <w:basedOn w:val="a1"/>
    <w:rsid w:val="009C4539"/>
    <w:rPr>
      <w:b/>
      <w:bCs/>
    </w:rPr>
  </w:style>
  <w:style w:type="character" w:customStyle="1" w:styleId="WW-Absatz-Standardschriftart11111111">
    <w:name w:val="WW-Absatz-Standardschriftart11111111"/>
    <w:rsid w:val="009C4539"/>
  </w:style>
  <w:style w:type="character" w:customStyle="1" w:styleId="ft">
    <w:name w:val="ft"/>
    <w:basedOn w:val="a1"/>
    <w:rsid w:val="009C4539"/>
  </w:style>
  <w:style w:type="character" w:customStyle="1" w:styleId="15">
    <w:name w:val="Основной шрифт абзаца15"/>
    <w:rsid w:val="009C4539"/>
  </w:style>
  <w:style w:type="character" w:customStyle="1" w:styleId="17">
    <w:name w:val="Основной шрифт абзаца17"/>
    <w:rsid w:val="009C4539"/>
  </w:style>
  <w:style w:type="character" w:customStyle="1" w:styleId="22">
    <w:name w:val="Основной шрифт абзаца2"/>
    <w:rsid w:val="009C4539"/>
  </w:style>
  <w:style w:type="paragraph" w:styleId="af4">
    <w:name w:val="Body Text Indent"/>
    <w:basedOn w:val="a"/>
    <w:link w:val="af5"/>
    <w:unhideWhenUsed/>
    <w:rsid w:val="009C4539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9C4539"/>
    <w:rPr>
      <w:rFonts w:eastAsiaTheme="minorEastAsia"/>
      <w:lang w:eastAsia="ru-RU"/>
    </w:rPr>
  </w:style>
  <w:style w:type="character" w:customStyle="1" w:styleId="c0">
    <w:name w:val="c0"/>
    <w:basedOn w:val="a1"/>
    <w:rsid w:val="009C4539"/>
  </w:style>
  <w:style w:type="character" w:customStyle="1" w:styleId="WW-Absatz-Standardschriftart1111111">
    <w:name w:val="WW-Absatz-Standardschriftart1111111"/>
    <w:rsid w:val="009C4539"/>
  </w:style>
  <w:style w:type="paragraph" w:customStyle="1" w:styleId="c3">
    <w:name w:val="c3"/>
    <w:basedOn w:val="a"/>
    <w:rsid w:val="009C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5">
    <w:name w:val="font5"/>
    <w:basedOn w:val="a1"/>
    <w:rsid w:val="009C4539"/>
  </w:style>
  <w:style w:type="paragraph" w:customStyle="1" w:styleId="p1">
    <w:name w:val="p1"/>
    <w:basedOn w:val="a"/>
    <w:rsid w:val="009C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9C4539"/>
  </w:style>
  <w:style w:type="paragraph" w:styleId="af6">
    <w:name w:val="Subtitle"/>
    <w:basedOn w:val="a"/>
    <w:next w:val="a0"/>
    <w:link w:val="af7"/>
    <w:qFormat/>
    <w:rsid w:val="009C4539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af7">
    <w:name w:val="Подзаголовок Знак"/>
    <w:basedOn w:val="a1"/>
    <w:link w:val="af6"/>
    <w:rsid w:val="009C4539"/>
    <w:rPr>
      <w:rFonts w:ascii="Arial" w:eastAsia="Lucida Sans Unicode" w:hAnsi="Arial" w:cs="Tahoma"/>
      <w:i/>
      <w:iCs/>
      <w:kern w:val="1"/>
      <w:sz w:val="28"/>
      <w:szCs w:val="28"/>
      <w:lang w:eastAsia="ru-RU"/>
    </w:rPr>
  </w:style>
  <w:style w:type="paragraph" w:customStyle="1" w:styleId="16">
    <w:name w:val="Обычный (веб)1"/>
    <w:basedOn w:val="a"/>
    <w:rsid w:val="009C453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f8">
    <w:name w:val="Table Grid"/>
    <w:basedOn w:val="a2"/>
    <w:uiPriority w:val="59"/>
    <w:rsid w:val="009C45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9C4539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Default">
    <w:name w:val="Default"/>
    <w:basedOn w:val="a"/>
    <w:rsid w:val="009C45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character" w:customStyle="1" w:styleId="WW8Num1z6">
    <w:name w:val="WW8Num1z6"/>
    <w:rsid w:val="009C4539"/>
  </w:style>
  <w:style w:type="character" w:customStyle="1" w:styleId="WW8Num1z4">
    <w:name w:val="WW8Num1z4"/>
    <w:rsid w:val="009C4539"/>
  </w:style>
  <w:style w:type="character" w:customStyle="1" w:styleId="WW8Num1z1">
    <w:name w:val="WW8Num1z1"/>
    <w:rsid w:val="009C4539"/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autoRedefine/>
    <w:rsid w:val="009C4539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9C4539"/>
  </w:style>
  <w:style w:type="character" w:customStyle="1" w:styleId="18">
    <w:name w:val="Основной шрифт абзаца1"/>
    <w:rsid w:val="009C4539"/>
  </w:style>
  <w:style w:type="paragraph" w:customStyle="1" w:styleId="afa">
    <w:name w:val="Заголовок таблицы"/>
    <w:basedOn w:val="a5"/>
    <w:rsid w:val="009C4539"/>
    <w:pPr>
      <w:widowControl/>
      <w:overflowPunct w:val="0"/>
      <w:autoSpaceDE w:val="0"/>
      <w:jc w:val="center"/>
    </w:pPr>
    <w:rPr>
      <w:rFonts w:eastAsia="Calibri" w:cs="Times New Roman"/>
      <w:b/>
      <w:bCs/>
      <w:kern w:val="0"/>
      <w:sz w:val="20"/>
      <w:szCs w:val="20"/>
      <w:lang w:eastAsia="zh-CN" w:bidi="ar-SA"/>
    </w:rPr>
  </w:style>
  <w:style w:type="character" w:customStyle="1" w:styleId="WW8Num1z3">
    <w:name w:val="WW8Num1z3"/>
    <w:rsid w:val="009C4539"/>
  </w:style>
  <w:style w:type="character" w:customStyle="1" w:styleId="WW8Num1z8">
    <w:name w:val="WW8Num1z8"/>
    <w:rsid w:val="009C4539"/>
  </w:style>
  <w:style w:type="character" w:customStyle="1" w:styleId="WW8Num1z0">
    <w:name w:val="WW8Num1z0"/>
    <w:rsid w:val="009C4539"/>
  </w:style>
  <w:style w:type="character" w:customStyle="1" w:styleId="FontStyle18">
    <w:name w:val="Font Style18"/>
    <w:rsid w:val="009C4539"/>
    <w:rPr>
      <w:rFonts w:ascii="Times New Roman" w:hAnsi="Times New Roman" w:cs="Times New Roman"/>
      <w:sz w:val="26"/>
      <w:szCs w:val="26"/>
    </w:rPr>
  </w:style>
  <w:style w:type="character" w:customStyle="1" w:styleId="WW-Absatz-Standardschriftart111111">
    <w:name w:val="WW-Absatz-Standardschriftart111111"/>
    <w:rsid w:val="009C4539"/>
  </w:style>
  <w:style w:type="paragraph" w:styleId="afb">
    <w:name w:val="caption"/>
    <w:basedOn w:val="a"/>
    <w:qFormat/>
    <w:rsid w:val="009C4539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WW8Num1z7">
    <w:name w:val="WW8Num1z7"/>
    <w:rsid w:val="009C4539"/>
  </w:style>
  <w:style w:type="character" w:customStyle="1" w:styleId="WW-Absatz-Standardschriftart1">
    <w:name w:val="WW-Absatz-Standardschriftart1"/>
    <w:rsid w:val="009C453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C4539"/>
  </w:style>
  <w:style w:type="character" w:customStyle="1" w:styleId="WW-Absatz-Standardschriftart111111111111111111111111">
    <w:name w:val="WW-Absatz-Standardschriftart111111111111111111111111"/>
    <w:rsid w:val="009C4539"/>
  </w:style>
  <w:style w:type="character" w:customStyle="1" w:styleId="130">
    <w:name w:val="Основной шрифт абзаца13"/>
    <w:rsid w:val="009C4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9</Pages>
  <Words>4447</Words>
  <Characters>25348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2018-10-26T06:48:00Z</cp:lastPrinted>
  <dcterms:created xsi:type="dcterms:W3CDTF">2018-09-27T11:34:00Z</dcterms:created>
  <dcterms:modified xsi:type="dcterms:W3CDTF">2018-10-26T06:49:00Z</dcterms:modified>
</cp:coreProperties>
</file>