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39" w:rsidRPr="009C4539" w:rsidRDefault="009C4539" w:rsidP="009C4539">
      <w:pPr>
        <w:spacing w:after="0"/>
        <w:ind w:left="10490"/>
        <w:rPr>
          <w:rFonts w:ascii="Times New Roman" w:hAnsi="Times New Roman" w:cs="Times New Roman"/>
          <w:sz w:val="24"/>
          <w:szCs w:val="26"/>
        </w:rPr>
      </w:pPr>
      <w:r w:rsidRPr="009C4539">
        <w:rPr>
          <w:rFonts w:ascii="Times New Roman" w:hAnsi="Times New Roman" w:cs="Times New Roman"/>
          <w:sz w:val="24"/>
          <w:szCs w:val="26"/>
        </w:rPr>
        <w:t>УТВЕРЖДАЮ:</w:t>
      </w:r>
    </w:p>
    <w:p w:rsidR="009C4539" w:rsidRPr="009C4539" w:rsidRDefault="009C4539" w:rsidP="009C4539">
      <w:pPr>
        <w:spacing w:after="0"/>
        <w:ind w:left="10490"/>
        <w:rPr>
          <w:rFonts w:ascii="Times New Roman" w:hAnsi="Times New Roman" w:cs="Times New Roman"/>
          <w:sz w:val="24"/>
          <w:szCs w:val="26"/>
        </w:rPr>
      </w:pPr>
      <w:r w:rsidRPr="009C4539">
        <w:rPr>
          <w:rFonts w:ascii="Times New Roman" w:hAnsi="Times New Roman" w:cs="Times New Roman"/>
          <w:sz w:val="24"/>
          <w:szCs w:val="26"/>
        </w:rPr>
        <w:t xml:space="preserve">Начальник МКУ «Управление культуры ГО </w:t>
      </w:r>
      <w:proofErr w:type="spellStart"/>
      <w:r w:rsidRPr="009C4539">
        <w:rPr>
          <w:rFonts w:ascii="Times New Roman" w:hAnsi="Times New Roman" w:cs="Times New Roman"/>
          <w:sz w:val="24"/>
          <w:szCs w:val="26"/>
        </w:rPr>
        <w:t>г</w:t>
      </w:r>
      <w:proofErr w:type="gramStart"/>
      <w:r w:rsidRPr="009C4539">
        <w:rPr>
          <w:rFonts w:ascii="Times New Roman" w:hAnsi="Times New Roman" w:cs="Times New Roman"/>
          <w:sz w:val="24"/>
          <w:szCs w:val="26"/>
        </w:rPr>
        <w:t>.Н</w:t>
      </w:r>
      <w:proofErr w:type="gramEnd"/>
      <w:r w:rsidRPr="009C4539">
        <w:rPr>
          <w:rFonts w:ascii="Times New Roman" w:hAnsi="Times New Roman" w:cs="Times New Roman"/>
          <w:sz w:val="24"/>
          <w:szCs w:val="26"/>
        </w:rPr>
        <w:t>ефтекамск</w:t>
      </w:r>
      <w:proofErr w:type="spellEnd"/>
      <w:r w:rsidRPr="009C4539">
        <w:rPr>
          <w:rFonts w:ascii="Times New Roman" w:hAnsi="Times New Roman" w:cs="Times New Roman"/>
          <w:sz w:val="24"/>
          <w:szCs w:val="26"/>
        </w:rPr>
        <w:t xml:space="preserve"> РБ»</w:t>
      </w:r>
    </w:p>
    <w:p w:rsidR="009C4539" w:rsidRPr="009C4539" w:rsidRDefault="009C4539" w:rsidP="009C4539">
      <w:pPr>
        <w:spacing w:after="0"/>
        <w:ind w:left="10490"/>
        <w:rPr>
          <w:rFonts w:ascii="Times New Roman" w:hAnsi="Times New Roman" w:cs="Times New Roman"/>
          <w:sz w:val="24"/>
          <w:szCs w:val="26"/>
        </w:rPr>
      </w:pPr>
      <w:r w:rsidRPr="009C4539">
        <w:rPr>
          <w:rFonts w:ascii="Times New Roman" w:hAnsi="Times New Roman" w:cs="Times New Roman"/>
          <w:sz w:val="24"/>
          <w:szCs w:val="26"/>
        </w:rPr>
        <w:t xml:space="preserve">_________________________  И.С. </w:t>
      </w:r>
      <w:proofErr w:type="spellStart"/>
      <w:r w:rsidRPr="009C4539">
        <w:rPr>
          <w:rFonts w:ascii="Times New Roman" w:hAnsi="Times New Roman" w:cs="Times New Roman"/>
          <w:sz w:val="24"/>
          <w:szCs w:val="26"/>
        </w:rPr>
        <w:t>Ялалов</w:t>
      </w:r>
      <w:proofErr w:type="spellEnd"/>
    </w:p>
    <w:p w:rsidR="009C4539" w:rsidRPr="009C4539" w:rsidRDefault="009C4539" w:rsidP="009C4539">
      <w:pPr>
        <w:spacing w:after="0"/>
        <w:ind w:left="10490"/>
        <w:rPr>
          <w:rFonts w:ascii="Times New Roman" w:hAnsi="Times New Roman" w:cs="Times New Roman"/>
          <w:sz w:val="24"/>
          <w:szCs w:val="26"/>
        </w:rPr>
      </w:pPr>
      <w:r w:rsidRPr="009C4539">
        <w:rPr>
          <w:rFonts w:ascii="Times New Roman" w:hAnsi="Times New Roman" w:cs="Times New Roman"/>
          <w:sz w:val="24"/>
          <w:szCs w:val="26"/>
        </w:rPr>
        <w:t>«______» _____________________  2018 г.</w:t>
      </w:r>
    </w:p>
    <w:p w:rsidR="009C4539" w:rsidRPr="009C4539" w:rsidRDefault="009C4539" w:rsidP="009C4539">
      <w:pPr>
        <w:spacing w:after="0"/>
        <w:ind w:left="10490"/>
        <w:rPr>
          <w:rFonts w:ascii="Times New Roman" w:hAnsi="Times New Roman" w:cs="Times New Roman"/>
          <w:sz w:val="16"/>
          <w:szCs w:val="26"/>
        </w:rPr>
      </w:pPr>
    </w:p>
    <w:p w:rsidR="009C4539" w:rsidRPr="009C4539" w:rsidRDefault="009C4539" w:rsidP="009C4539">
      <w:pPr>
        <w:spacing w:after="100"/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r w:rsidRPr="009C4539">
        <w:rPr>
          <w:rFonts w:ascii="Times New Roman" w:hAnsi="Times New Roman" w:cs="Times New Roman"/>
          <w:b/>
          <w:i/>
          <w:sz w:val="24"/>
          <w:szCs w:val="26"/>
        </w:rPr>
        <w:t>План мероприятий учреждений культуры и искусства на октябрь 2018 года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9782"/>
        <w:gridCol w:w="1984"/>
        <w:gridCol w:w="3544"/>
      </w:tblGrid>
      <w:tr w:rsidR="009C4539" w:rsidRPr="00083B14" w:rsidTr="009C4539">
        <w:tc>
          <w:tcPr>
            <w:tcW w:w="425" w:type="dxa"/>
          </w:tcPr>
          <w:p w:rsidR="009C4539" w:rsidRPr="00083B14" w:rsidRDefault="009C4539" w:rsidP="00F73B1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proofErr w:type="gramStart"/>
            <w:r w:rsidRPr="00083B14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  <w:proofErr w:type="gramEnd"/>
            <w:r w:rsidRPr="00083B14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proofErr w:type="spellStart"/>
            <w:r w:rsidRPr="00083B14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9782" w:type="dxa"/>
            <w:vAlign w:val="center"/>
          </w:tcPr>
          <w:p w:rsidR="009C4539" w:rsidRPr="00083B14" w:rsidRDefault="009C4539" w:rsidP="00F73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Мероприятие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Сроки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Место проведения</w:t>
            </w:r>
          </w:p>
        </w:tc>
      </w:tr>
      <w:tr w:rsidR="009C4539" w:rsidRPr="00083B14" w:rsidTr="009C4539">
        <w:tc>
          <w:tcPr>
            <w:tcW w:w="425" w:type="dxa"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9C4539" w:rsidRPr="00083B14" w:rsidRDefault="009C4539" w:rsidP="00F73B12">
            <w:pPr>
              <w:widowControl w:val="0"/>
              <w:suppressAutoHyphens/>
              <w:spacing w:after="0" w:line="240" w:lineRule="auto"/>
              <w:contextualSpacing/>
              <w:rPr>
                <w:rStyle w:val="a4"/>
                <w:rFonts w:ascii="Times New Roman" w:hAnsi="Times New Roman"/>
                <w:i w:val="0"/>
                <w:iCs w:val="0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Экскурсионное обслуживание населения.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МБУ «НИКМ»</w:t>
            </w:r>
          </w:p>
        </w:tc>
      </w:tr>
      <w:tr w:rsidR="009C4539" w:rsidRPr="00083B14" w:rsidTr="009C4539">
        <w:tc>
          <w:tcPr>
            <w:tcW w:w="425" w:type="dxa"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9C4539" w:rsidRPr="00083B14" w:rsidRDefault="009C4539" w:rsidP="00F73B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83B14">
              <w:rPr>
                <w:rStyle w:val="a4"/>
                <w:rFonts w:ascii="Times New Roman" w:hAnsi="Times New Roman"/>
                <w:i w:val="0"/>
                <w:sz w:val="21"/>
                <w:szCs w:val="21"/>
              </w:rPr>
              <w:t>Пополнение фондов музея (основной, научно-вспомогательный) за счет юридических и физических лиц.</w:t>
            </w:r>
            <w:proofErr w:type="gramEnd"/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МБУ «НИКМ»</w:t>
            </w:r>
          </w:p>
        </w:tc>
      </w:tr>
      <w:tr w:rsidR="009C4539" w:rsidRPr="00083B14" w:rsidTr="009C4539">
        <w:tc>
          <w:tcPr>
            <w:tcW w:w="425" w:type="dxa"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9C4539" w:rsidRPr="00083B14" w:rsidRDefault="009C4539" w:rsidP="00F73B12">
            <w:pPr>
              <w:spacing w:after="0" w:line="240" w:lineRule="auto"/>
              <w:contextualSpacing/>
              <w:rPr>
                <w:rStyle w:val="a4"/>
                <w:rFonts w:ascii="Times New Roman" w:hAnsi="Times New Roman"/>
                <w:i w:val="0"/>
                <w:sz w:val="21"/>
                <w:szCs w:val="21"/>
              </w:rPr>
            </w:pPr>
            <w:r w:rsidRPr="00083B14">
              <w:rPr>
                <w:rStyle w:val="a4"/>
                <w:rFonts w:ascii="Times New Roman" w:hAnsi="Times New Roman"/>
                <w:i w:val="0"/>
                <w:sz w:val="21"/>
                <w:szCs w:val="21"/>
              </w:rPr>
              <w:t>Обеспечение рекламы о деятельности музея через средства массовой информации.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МБУ «НИКМ»</w:t>
            </w:r>
          </w:p>
        </w:tc>
      </w:tr>
      <w:tr w:rsidR="009C4539" w:rsidRPr="00083B14" w:rsidTr="009C4539">
        <w:tc>
          <w:tcPr>
            <w:tcW w:w="425" w:type="dxa"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9C4539" w:rsidRPr="00083B14" w:rsidRDefault="009C4539" w:rsidP="00F73B12">
            <w:pPr>
              <w:spacing w:after="0" w:line="240" w:lineRule="auto"/>
              <w:contextualSpacing/>
              <w:rPr>
                <w:rStyle w:val="a4"/>
                <w:rFonts w:ascii="Times New Roman" w:hAnsi="Times New Roman"/>
                <w:i w:val="0"/>
                <w:sz w:val="21"/>
                <w:szCs w:val="21"/>
              </w:rPr>
            </w:pPr>
            <w:r w:rsidRPr="00083B14">
              <w:rPr>
                <w:rStyle w:val="a4"/>
                <w:rFonts w:ascii="Times New Roman" w:hAnsi="Times New Roman"/>
                <w:i w:val="0"/>
                <w:sz w:val="21"/>
                <w:szCs w:val="21"/>
              </w:rPr>
              <w:t>Проверка оформления этикеток на экспонаты на государственных языках Республики Башкортостан.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МБУ «НИКМ»</w:t>
            </w:r>
          </w:p>
        </w:tc>
      </w:tr>
      <w:tr w:rsidR="009C4539" w:rsidRPr="00083B14" w:rsidTr="009C4539">
        <w:tc>
          <w:tcPr>
            <w:tcW w:w="425" w:type="dxa"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9C4539" w:rsidRPr="00083B14" w:rsidRDefault="009C4539" w:rsidP="00F73B12">
            <w:pPr>
              <w:spacing w:after="0" w:line="240" w:lineRule="auto"/>
              <w:contextualSpacing/>
              <w:rPr>
                <w:rStyle w:val="a4"/>
                <w:rFonts w:ascii="Times New Roman" w:hAnsi="Times New Roman"/>
                <w:i w:val="0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Совместная деятельность с архивом города, архивами местных телеканалов, краеведами, предприятиями города, вузами, </w:t>
            </w:r>
            <w:proofErr w:type="spellStart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ссузами</w:t>
            </w:r>
            <w:proofErr w:type="spellEnd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 и общеобразовательными школами</w:t>
            </w:r>
            <w:r w:rsidRPr="00083B14">
              <w:rPr>
                <w:rStyle w:val="a4"/>
                <w:rFonts w:ascii="Times New Roman" w:hAnsi="Times New Roman"/>
                <w:i w:val="0"/>
                <w:sz w:val="21"/>
                <w:szCs w:val="21"/>
              </w:rPr>
              <w:t>.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МБУ «НИКМ»</w:t>
            </w:r>
          </w:p>
        </w:tc>
      </w:tr>
      <w:tr w:rsidR="009C4539" w:rsidRPr="00083B14" w:rsidTr="00F73B12">
        <w:tc>
          <w:tcPr>
            <w:tcW w:w="425" w:type="dxa"/>
            <w:vMerge w:val="restart"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10" w:type="dxa"/>
            <w:gridSpan w:val="3"/>
            <w:vAlign w:val="center"/>
          </w:tcPr>
          <w:p w:rsidR="009C4539" w:rsidRPr="00083B14" w:rsidRDefault="009C4539" w:rsidP="00F73B12">
            <w:pPr>
              <w:pStyle w:val="a5"/>
              <w:rPr>
                <w:rFonts w:cs="Times New Roman"/>
                <w:b/>
                <w:sz w:val="21"/>
                <w:szCs w:val="21"/>
              </w:rPr>
            </w:pPr>
            <w:r w:rsidRPr="00083B14">
              <w:rPr>
                <w:rFonts w:cs="Times New Roman"/>
                <w:b/>
                <w:sz w:val="21"/>
                <w:szCs w:val="21"/>
              </w:rPr>
              <w:t>Занятия-экскурсии для детей дошкольного и младшего школьного возраста, экскурсии:</w:t>
            </w:r>
          </w:p>
        </w:tc>
      </w:tr>
      <w:tr w:rsidR="009C4539" w:rsidRPr="00083B14" w:rsidTr="009C4539">
        <w:trPr>
          <w:trHeight w:val="1012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9C4539" w:rsidRPr="00083B14" w:rsidRDefault="009C4539" w:rsidP="00F73B12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Занятия-экскурсии для детей дошкольного и младшего школьного возраста:</w:t>
            </w:r>
          </w:p>
          <w:p w:rsidR="009C4539" w:rsidRPr="00083B14" w:rsidRDefault="009C4539" w:rsidP="00F73B12">
            <w:pPr>
              <w:pStyle w:val="ae"/>
              <w:rPr>
                <w:rStyle w:val="a4"/>
                <w:rFonts w:ascii="Times New Roman" w:hAnsi="Times New Roman"/>
                <w:i w:val="0"/>
                <w:iCs w:val="0"/>
                <w:sz w:val="21"/>
                <w:szCs w:val="21"/>
              </w:rPr>
            </w:pPr>
            <w:proofErr w:type="gramStart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«В окно повеяло  весною»; «Секреты старинного сундучка»; «Загадочный мир музея»; «Путешествие в мир старины»; «Ручное ткачество - старинное рукоделие»; «Мой любимый город»;  «Откуда хлеб на стол пришел?»; «От лучины до электрической лампы»; «В пещере первобытного человека»; «Зимний калейдоскоп»; «Бабушкины сказки»; «Полет в космос»; «Историю рассказывают деньги»; «Ярмарка искусств»; «Динозавры жили на планете»</w:t>
            </w:r>
            <w:proofErr w:type="gramEnd"/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C4539" w:rsidRPr="00083B14" w:rsidRDefault="009C4539" w:rsidP="00F73B12">
            <w:pPr>
              <w:pStyle w:val="a5"/>
              <w:tabs>
                <w:tab w:val="left" w:pos="285"/>
                <w:tab w:val="center" w:pos="1309"/>
              </w:tabs>
              <w:snapToGrid w:val="0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в течение месяца</w:t>
            </w:r>
          </w:p>
          <w:p w:rsidR="009C4539" w:rsidRPr="00083B14" w:rsidRDefault="009C4539" w:rsidP="00F73B12">
            <w:pPr>
              <w:pStyle w:val="a5"/>
              <w:tabs>
                <w:tab w:val="left" w:pos="285"/>
                <w:tab w:val="center" w:pos="1309"/>
              </w:tabs>
              <w:contextualSpacing/>
              <w:jc w:val="center"/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</w:pPr>
            <w:r w:rsidRPr="00083B14">
              <w:rPr>
                <w:rFonts w:cs="Times New Roman"/>
                <w:sz w:val="21"/>
                <w:szCs w:val="21"/>
              </w:rPr>
              <w:t>(</w:t>
            </w:r>
            <w:r w:rsidRPr="00083B14"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  <w:t>по заявкам)</w:t>
            </w:r>
          </w:p>
          <w:p w:rsidR="009C4539" w:rsidRPr="00083B14" w:rsidRDefault="009C4539" w:rsidP="00F73B12">
            <w:pPr>
              <w:pStyle w:val="a5"/>
              <w:tabs>
                <w:tab w:val="left" w:pos="285"/>
                <w:tab w:val="center" w:pos="1309"/>
              </w:tabs>
              <w:contextualSpacing/>
              <w:jc w:val="center"/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contextualSpacing/>
              <w:jc w:val="center"/>
              <w:rPr>
                <w:rFonts w:cs="Times New Roman"/>
                <w:sz w:val="21"/>
                <w:szCs w:val="21"/>
              </w:rPr>
            </w:pPr>
          </w:p>
          <w:p w:rsidR="009C4539" w:rsidRPr="00083B14" w:rsidRDefault="009C4539" w:rsidP="00F73B12">
            <w:pPr>
              <w:pStyle w:val="a5"/>
              <w:snapToGrid w:val="0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 «НИКМ»</w:t>
            </w:r>
          </w:p>
          <w:p w:rsidR="009C4539" w:rsidRPr="00083B14" w:rsidRDefault="009C4539" w:rsidP="00F73B12">
            <w:pPr>
              <w:pStyle w:val="a5"/>
              <w:snapToGrid w:val="0"/>
              <w:contextualSpacing/>
              <w:jc w:val="center"/>
              <w:rPr>
                <w:rFonts w:cs="Times New Roman"/>
                <w:sz w:val="21"/>
                <w:szCs w:val="21"/>
              </w:rPr>
            </w:pPr>
          </w:p>
          <w:p w:rsidR="009C4539" w:rsidRPr="00083B14" w:rsidRDefault="009C4539" w:rsidP="00F73B12">
            <w:pPr>
              <w:pStyle w:val="a5"/>
              <w:snapToGrid w:val="0"/>
              <w:contextualSpacing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9C4539" w:rsidRPr="00083B14" w:rsidTr="009C4539">
        <w:trPr>
          <w:trHeight w:val="295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9C4539" w:rsidRPr="00083B14" w:rsidRDefault="009C4539" w:rsidP="00F73B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Мастер-классы, экскурсии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в течение недели</w:t>
            </w:r>
          </w:p>
          <w:p w:rsidR="009C4539" w:rsidRPr="00083B14" w:rsidRDefault="009C4539" w:rsidP="00F73B12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(</w:t>
            </w:r>
            <w:r w:rsidRPr="00083B14"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  <w:t>по заявкам)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Картинная галерея «Мирас»</w:t>
            </w:r>
          </w:p>
        </w:tc>
      </w:tr>
      <w:tr w:rsidR="009C4539" w:rsidRPr="00083B14" w:rsidTr="009C4539">
        <w:trPr>
          <w:trHeight w:val="70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 xml:space="preserve">Экскурсия по мини-музею </w:t>
            </w:r>
            <w:proofErr w:type="spellStart"/>
            <w:r w:rsidRPr="00083B14">
              <w:rPr>
                <w:rFonts w:cs="Times New Roman"/>
                <w:color w:val="000000"/>
                <w:sz w:val="21"/>
                <w:szCs w:val="21"/>
              </w:rPr>
              <w:t>М.Карима</w:t>
            </w:r>
            <w:proofErr w:type="spellEnd"/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в течени</w:t>
            </w:r>
            <w:r>
              <w:rPr>
                <w:rFonts w:cs="Times New Roman"/>
                <w:color w:val="000000"/>
                <w:sz w:val="21"/>
                <w:szCs w:val="21"/>
              </w:rPr>
              <w:t>е</w:t>
            </w:r>
            <w:r w:rsidRPr="00083B14">
              <w:rPr>
                <w:rFonts w:cs="Times New Roman"/>
                <w:color w:val="000000"/>
                <w:sz w:val="21"/>
                <w:szCs w:val="21"/>
              </w:rPr>
              <w:t xml:space="preserve"> года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9C4539" w:rsidRPr="00083B14" w:rsidTr="009C4539">
        <w:trPr>
          <w:trHeight w:val="85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Экскурсия «Ты пришел в библиотеку»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05.10.18 в 12.30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083B14">
              <w:rPr>
                <w:rFonts w:cs="Times New Roman"/>
                <w:sz w:val="21"/>
                <w:szCs w:val="21"/>
              </w:rPr>
              <w:t>Ташкиновская</w:t>
            </w:r>
            <w:proofErr w:type="spellEnd"/>
            <w:r w:rsidRPr="00083B14">
              <w:rPr>
                <w:rFonts w:cs="Times New Roman"/>
                <w:sz w:val="21"/>
                <w:szCs w:val="21"/>
              </w:rPr>
              <w:t xml:space="preserve"> сельская модельная библиотека</w:t>
            </w:r>
          </w:p>
        </w:tc>
      </w:tr>
      <w:tr w:rsidR="009C4539" w:rsidRPr="00083B14" w:rsidTr="009C4539">
        <w:trPr>
          <w:trHeight w:val="85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pStyle w:val="a8"/>
              <w:snapToGrid w:val="0"/>
              <w:spacing w:before="0" w:beforeAutospacing="0" w:after="0" w:afterAutospacing="0"/>
              <w:rPr>
                <w:sz w:val="21"/>
                <w:szCs w:val="21"/>
              </w:rPr>
            </w:pPr>
            <w:r w:rsidRPr="00083B14">
              <w:rPr>
                <w:sz w:val="21"/>
                <w:szCs w:val="21"/>
                <w:shd w:val="clear" w:color="auto" w:fill="FFFFFF"/>
              </w:rPr>
              <w:t>Экскурсия «Добро пожаловать в библиотеку»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8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83B14">
              <w:rPr>
                <w:color w:val="000000"/>
                <w:sz w:val="21"/>
                <w:szCs w:val="21"/>
              </w:rPr>
              <w:t>17.10.18 в 10.30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  <w:highlight w:val="white"/>
              </w:rPr>
            </w:pPr>
            <w:r w:rsidRPr="00083B14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9C4539" w:rsidRPr="00083B14" w:rsidTr="009C4539">
        <w:trPr>
          <w:trHeight w:val="85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Экскурсия «Вас ожидает мир чудесной книги!»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24.10.18 в 10.00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9C4539" w:rsidRPr="00083B14" w:rsidTr="009C4539">
        <w:trPr>
          <w:trHeight w:val="85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Экскурсия «Сюда приходят дети – узнать про всё на свете»  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26.10.18</w:t>
            </w:r>
            <w:r w:rsidRPr="00083B1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083B1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10.30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  <w:highlight w:val="white"/>
              </w:rPr>
            </w:pPr>
            <w:r w:rsidRPr="00083B14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9C4539" w:rsidRPr="00083B14" w:rsidTr="009C4539">
        <w:trPr>
          <w:trHeight w:val="249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Экскурсия «Первый класс - в библиотеку в первый раз!»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26.10.18 в 12.00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9C4539" w:rsidRPr="00083B14" w:rsidTr="009C4539"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pStyle w:val="a0"/>
              <w:snapToGrid w:val="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 xml:space="preserve">Экскурсия «Путешествие в дом </w:t>
            </w:r>
            <w:proofErr w:type="spellStart"/>
            <w:r w:rsidRPr="00083B14">
              <w:rPr>
                <w:rFonts w:cs="Times New Roman"/>
                <w:color w:val="000000"/>
                <w:sz w:val="21"/>
                <w:szCs w:val="21"/>
              </w:rPr>
              <w:t>Почитайки</w:t>
            </w:r>
            <w:proofErr w:type="spellEnd"/>
            <w:r w:rsidRPr="00083B14">
              <w:rPr>
                <w:rFonts w:cs="Times New Roman"/>
                <w:color w:val="000000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29.10.18 в 10.00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9C4539" w:rsidRPr="00083B14" w:rsidTr="00F73B12">
        <w:tc>
          <w:tcPr>
            <w:tcW w:w="425" w:type="dxa"/>
            <w:vMerge w:val="restart"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10" w:type="dxa"/>
            <w:gridSpan w:val="3"/>
            <w:vAlign w:val="center"/>
          </w:tcPr>
          <w:p w:rsidR="009C4539" w:rsidRPr="00083B14" w:rsidRDefault="009C4539" w:rsidP="00F73B12">
            <w:pPr>
              <w:pStyle w:val="a5"/>
              <w:rPr>
                <w:rFonts w:eastAsiaTheme="minorEastAsia" w:cs="Times New Roman"/>
                <w:b/>
                <w:kern w:val="0"/>
                <w:sz w:val="21"/>
                <w:szCs w:val="21"/>
                <w:lang w:eastAsia="ru-RU" w:bidi="ar-SA"/>
              </w:rPr>
            </w:pPr>
            <w:r w:rsidRPr="00083B14">
              <w:rPr>
                <w:rFonts w:cs="Times New Roman"/>
                <w:b/>
                <w:sz w:val="21"/>
                <w:szCs w:val="21"/>
              </w:rPr>
              <w:t>Проведение уроков, часов, лекций, бесед, викторин:</w:t>
            </w:r>
          </w:p>
        </w:tc>
      </w:tr>
      <w:tr w:rsidR="009C4539" w:rsidRPr="00083B14" w:rsidTr="009C4539">
        <w:trPr>
          <w:trHeight w:val="1680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9C4539" w:rsidRPr="00083B14" w:rsidRDefault="009C4539" w:rsidP="00F73B12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Театрализованные представления: «Как две сестрицы, Землица и Водица, Кикимору уму-разуму учили»;</w:t>
            </w: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«В царстве вежливости и доброты»;</w:t>
            </w: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«Путешествие в страну Здравию».</w:t>
            </w:r>
          </w:p>
          <w:p w:rsidR="009C4539" w:rsidRDefault="009C4539" w:rsidP="00F73B1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Уроки истории,  Мужества, Памяти: </w:t>
            </w:r>
            <w:proofErr w:type="gramStart"/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«Отчизны верные сыны»;</w:t>
            </w: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«Детство опаленное войной»;</w:t>
            </w: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«Славой опаленные года»;</w:t>
            </w: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«Были ж схватки боевые»;</w:t>
            </w: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«Недаром помнит вся Россия»;</w:t>
            </w: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«Отсюда начинается Отечество моё»;</w:t>
            </w: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«Непокоренный Ленинград»;</w:t>
            </w: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«Забытая великая война»;</w:t>
            </w: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«Фронтовые треугольники»;</w:t>
            </w: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«Город нашего детства»;</w:t>
            </w: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«Талантов – россыпь, гениев – полёт»;</w:t>
            </w: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«От лучины до электрической лампы»;</w:t>
            </w: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gramEnd"/>
          </w:p>
          <w:p w:rsidR="009C4539" w:rsidRPr="00083B14" w:rsidRDefault="009C4539" w:rsidP="00F73B1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«Ярмарка искусств»;</w:t>
            </w: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«С книжных страниц - на большой экран»;</w:t>
            </w: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«История края и города в названиях улиц, площадей, скверов»;</w:t>
            </w: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«Судьба природы - наша судьба»;</w:t>
            </w: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«Историю рассказывают деньги»;</w:t>
            </w: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«Легендарный Матросов».</w:t>
            </w:r>
          </w:p>
          <w:p w:rsidR="009C4539" w:rsidRPr="00083B14" w:rsidRDefault="009C4539" w:rsidP="00F73B12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Квест-игры</w:t>
            </w:r>
            <w:proofErr w:type="spellEnd"/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: «Круиз по океанам»</w:t>
            </w: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«Морские приключения»</w:t>
            </w: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«Загадочный мир музея»</w:t>
            </w: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«Сделай сам…»</w:t>
            </w:r>
          </w:p>
          <w:p w:rsidR="009C4539" w:rsidRPr="00083B14" w:rsidRDefault="009C4539" w:rsidP="00F73B12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Лекции</w:t>
            </w:r>
            <w:proofErr w:type="gramStart"/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  <w:r w:rsidRPr="00083B14">
              <w:rPr>
                <w:rFonts w:ascii="Times New Roman" w:eastAsia="Calibri" w:hAnsi="Times New Roman" w:cs="Times New Roman"/>
                <w:sz w:val="21"/>
                <w:szCs w:val="21"/>
              </w:rPr>
              <w:t>«</w:t>
            </w:r>
            <w:proofErr w:type="gramEnd"/>
            <w:r w:rsidRPr="00083B14">
              <w:rPr>
                <w:rFonts w:ascii="Times New Roman" w:eastAsia="Calibri" w:hAnsi="Times New Roman" w:cs="Times New Roman"/>
                <w:sz w:val="21"/>
                <w:szCs w:val="21"/>
              </w:rPr>
              <w:t>Наркомания в России – угроза нации»; «От лучины до электрической лампы»; «Сталинградская битва – коренной перелом в ходе Великой Отечественной войны»; «История края и города в названиях улиц, площадей, скверов»; «Земляки наши в буднях Великих строек»; «Талантов — россыпь, гениев — полет»; «Через тернии к звездам»; «1612 год – борьба, единство, независимость государства через призму 21 века»; «Наркомания — знак беды»; «Кинематограф. От великого немого до современности»;  «М.З. Шакиров – первый секретарь обкома КПСС БАССР»; «1917 год: от февраля к октябрю»; «Спасти и сохранить».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</w:pPr>
          </w:p>
          <w:p w:rsidR="009C4539" w:rsidRPr="00083B14" w:rsidRDefault="009C4539" w:rsidP="00F73B12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</w:pPr>
          </w:p>
          <w:p w:rsidR="009C4539" w:rsidRPr="00083B14" w:rsidRDefault="009C4539" w:rsidP="00F73B12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</w:pPr>
            <w:r w:rsidRPr="00083B14"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  <w:t>в течение месяца</w:t>
            </w:r>
          </w:p>
          <w:p w:rsidR="009C4539" w:rsidRPr="00083B14" w:rsidRDefault="009C4539" w:rsidP="00F73B12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</w:pPr>
            <w:r w:rsidRPr="00083B14"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  <w:t>(по заявкам)</w:t>
            </w:r>
          </w:p>
          <w:p w:rsidR="009C4539" w:rsidRPr="00083B14" w:rsidRDefault="009C4539" w:rsidP="00F73B12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</w:pPr>
          </w:p>
          <w:p w:rsidR="009C4539" w:rsidRPr="00083B14" w:rsidRDefault="009C4539" w:rsidP="00F73B12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</w:pPr>
          </w:p>
          <w:p w:rsidR="009C4539" w:rsidRPr="00083B14" w:rsidRDefault="009C4539" w:rsidP="00F73B12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</w:pPr>
          </w:p>
          <w:p w:rsidR="009C4539" w:rsidRPr="00083B14" w:rsidRDefault="009C4539" w:rsidP="00F73B12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</w:pPr>
          </w:p>
          <w:p w:rsidR="009C4539" w:rsidRPr="00083B14" w:rsidRDefault="009C4539" w:rsidP="00F73B12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  <w:p w:rsidR="009C4539" w:rsidRPr="00083B14" w:rsidRDefault="009C4539" w:rsidP="00F73B12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</w:p>
          <w:p w:rsidR="009C4539" w:rsidRPr="00083B14" w:rsidRDefault="009C4539" w:rsidP="00F73B12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</w:p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 «НИКМ»</w:t>
            </w:r>
          </w:p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  <w:lang w:val="ba-RU"/>
              </w:rPr>
            </w:pPr>
          </w:p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  <w:lang w:val="ba-RU"/>
              </w:rPr>
            </w:pPr>
          </w:p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  <w:lang w:val="ba-RU"/>
              </w:rPr>
            </w:pPr>
          </w:p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  <w:lang w:val="ba-RU"/>
              </w:rPr>
            </w:pPr>
          </w:p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  <w:lang w:val="ba-RU"/>
              </w:rPr>
            </w:pPr>
          </w:p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  <w:lang w:val="ba-RU"/>
              </w:rPr>
            </w:pPr>
          </w:p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  <w:lang w:val="ba-RU"/>
              </w:rPr>
            </w:pPr>
          </w:p>
        </w:tc>
      </w:tr>
      <w:tr w:rsidR="009C4539" w:rsidRPr="00083B14" w:rsidTr="009C4539">
        <w:trPr>
          <w:trHeight w:val="250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Литературный час «Забота о старших» по рассказам В. Осеевой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01.10.18 в 11.00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Юношеская библиотека</w:t>
            </w:r>
          </w:p>
        </w:tc>
      </w:tr>
      <w:tr w:rsidR="009C4539" w:rsidRPr="00083B14" w:rsidTr="009C4539">
        <w:trPr>
          <w:trHeight w:val="250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Викторина «Музыкальная мозаика» к Международному дню музыки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01.10.18 в 12.00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9C4539" w:rsidRPr="00083B14" w:rsidTr="009C4539">
        <w:trPr>
          <w:trHeight w:val="250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Викторина «День кошек и собак» к Всемирному дню защиты животных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03.10.18 в 10.00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9C4539" w:rsidRPr="00083B14" w:rsidTr="009C4539">
        <w:trPr>
          <w:trHeight w:val="125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Обзор энциклопедической и справочной литературы «Тысяча мудрых страниц»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  <w:lang w:val="en-US"/>
              </w:rPr>
              <w:t>03.10.18</w:t>
            </w:r>
            <w:r w:rsidRPr="00083B14">
              <w:rPr>
                <w:rFonts w:cs="Times New Roman"/>
                <w:sz w:val="21"/>
                <w:szCs w:val="21"/>
              </w:rPr>
              <w:t xml:space="preserve"> в 11.00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Юношеская библиотека</w:t>
            </w:r>
          </w:p>
        </w:tc>
      </w:tr>
      <w:tr w:rsidR="009C4539" w:rsidRPr="00083B14" w:rsidTr="009C4539">
        <w:trPr>
          <w:trHeight w:val="125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Презентации учащихся по башкирской музыкальной литературе на тему: «Мой родной край»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  <w:lang w:val="en-US"/>
              </w:rPr>
              <w:t>03.10.18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МБУДО «Детская музыкальная школа»</w:t>
            </w:r>
          </w:p>
        </w:tc>
      </w:tr>
      <w:tr w:rsidR="009C4539" w:rsidRPr="00083B14" w:rsidTr="009C4539">
        <w:trPr>
          <w:trHeight w:val="125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Открытый урок «Народные игры в детском творчестве»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  <w:lang w:val="en-US"/>
              </w:rPr>
              <w:t>03.10.18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МБУДО «Детская школа искусств»</w:t>
            </w:r>
          </w:p>
        </w:tc>
      </w:tr>
      <w:tr w:rsidR="009C4539" w:rsidRPr="00083B14" w:rsidTr="009C4539">
        <w:trPr>
          <w:trHeight w:val="234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Урок доброты «Не опоздай на помощь другу» к Всемирному дню защиты животных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uppressAutoHyphens w:val="0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04.10.18 в 10.00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9C4539" w:rsidRPr="00083B14" w:rsidTr="009C4539">
        <w:trPr>
          <w:trHeight w:val="234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Урок доброты «Защитим друзей» к Всемирному дню защиты животных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04.10.18 в 10.00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9C4539" w:rsidRPr="00083B14" w:rsidTr="009C4539">
        <w:trPr>
          <w:trHeight w:val="77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Классный час «Животный мир в природе и литературе» к Всемирному дню защиты животных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04.10.18 в 14.00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9C4539" w:rsidRPr="00083B14" w:rsidTr="009C4539">
        <w:trPr>
          <w:trHeight w:val="140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Час безопасности «Огонь опасен, к сожалению, для всех людей без исключения»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uppressAutoHyphens w:val="0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05.10.18 в 10.00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9C4539" w:rsidRPr="00083B14" w:rsidTr="009C4539">
        <w:trPr>
          <w:trHeight w:val="77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Конкурсная программа «Азбука безопасности»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05.10.18 в 10.00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9C4539" w:rsidRPr="00083B14" w:rsidTr="009C4539">
        <w:trPr>
          <w:trHeight w:val="77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pStyle w:val="1"/>
              <w:keepNext w:val="0"/>
              <w:widowControl/>
              <w:numPr>
                <w:ilvl w:val="0"/>
                <w:numId w:val="5"/>
              </w:numPr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  <w:t xml:space="preserve">Литературная гостиная «В гости к «Маленькому принцу», посвященная 75-летию произведения </w:t>
            </w:r>
            <w:proofErr w:type="spellStart"/>
            <w:r w:rsidRPr="00083B14"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  <w:t>Антуан</w:t>
            </w:r>
            <w:proofErr w:type="spellEnd"/>
            <w:r w:rsidRPr="00083B14"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  <w:t xml:space="preserve"> де Сент-Экзюпери «Маленький принц» 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83B14">
              <w:rPr>
                <w:color w:val="000000"/>
                <w:sz w:val="21"/>
                <w:szCs w:val="21"/>
                <w:highlight w:val="white"/>
              </w:rPr>
              <w:t>05.10.18 в 12.00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Сельская модельная библиотека</w:t>
            </w:r>
            <w:r w:rsidRPr="00083B14">
              <w:rPr>
                <w:rFonts w:cs="Times New Roman"/>
                <w:sz w:val="21"/>
                <w:szCs w:val="21"/>
                <w:highlight w:val="white"/>
              </w:rPr>
              <w:t xml:space="preserve"> с</w:t>
            </w:r>
            <w:proofErr w:type="gramStart"/>
            <w:r w:rsidRPr="00083B14">
              <w:rPr>
                <w:rFonts w:cs="Times New Roman"/>
                <w:sz w:val="21"/>
                <w:szCs w:val="21"/>
                <w:highlight w:val="white"/>
              </w:rPr>
              <w:t>.Э</w:t>
            </w:r>
            <w:proofErr w:type="gramEnd"/>
            <w:r w:rsidRPr="00083B14">
              <w:rPr>
                <w:rFonts w:cs="Times New Roman"/>
                <w:sz w:val="21"/>
                <w:szCs w:val="21"/>
                <w:highlight w:val="white"/>
              </w:rPr>
              <w:t>нергетик</w:t>
            </w:r>
          </w:p>
        </w:tc>
      </w:tr>
      <w:tr w:rsidR="009C4539" w:rsidRPr="00083B14" w:rsidTr="009C4539">
        <w:trPr>
          <w:trHeight w:val="77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pStyle w:val="a5"/>
              <w:shd w:val="clear" w:color="auto" w:fill="FFFFFF"/>
              <w:suppressAutoHyphens w:val="0"/>
              <w:autoSpaceDE w:val="0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 xml:space="preserve">Экскурс «Семь чудес Башкортостана» </w:t>
            </w:r>
            <w:proofErr w:type="gramStart"/>
            <w:r w:rsidRPr="00083B14">
              <w:rPr>
                <w:rFonts w:cs="Times New Roman"/>
                <w:color w:val="000000"/>
                <w:sz w:val="21"/>
                <w:szCs w:val="21"/>
              </w:rPr>
              <w:t>к</w:t>
            </w:r>
            <w:proofErr w:type="gramEnd"/>
            <w:r w:rsidRPr="00083B14">
              <w:rPr>
                <w:rFonts w:cs="Times New Roman"/>
                <w:color w:val="000000"/>
                <w:sz w:val="21"/>
                <w:szCs w:val="21"/>
              </w:rPr>
              <w:t xml:space="preserve"> Дню Республики 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hd w:val="clear" w:color="auto" w:fill="FFFFFF"/>
              <w:suppressAutoHyphens w:val="0"/>
              <w:autoSpaceDE w:val="0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09.10.18 в 10.00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9C4539" w:rsidRPr="00083B14" w:rsidTr="009C4539">
        <w:trPr>
          <w:trHeight w:val="272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Устный журнал «Всё о загадочном лесе» 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09.10.18 в 10.00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9C4539" w:rsidRPr="00083B14" w:rsidTr="009C4539">
        <w:trPr>
          <w:trHeight w:val="140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 xml:space="preserve">Фольклорный час «Сказки башкирского народа» </w:t>
            </w:r>
            <w:proofErr w:type="gramStart"/>
            <w:r w:rsidRPr="00083B14">
              <w:rPr>
                <w:rFonts w:cs="Times New Roman"/>
                <w:sz w:val="21"/>
                <w:szCs w:val="21"/>
              </w:rPr>
              <w:t>к</w:t>
            </w:r>
            <w:proofErr w:type="gramEnd"/>
            <w:r w:rsidRPr="00083B14">
              <w:rPr>
                <w:rFonts w:cs="Times New Roman"/>
                <w:sz w:val="21"/>
                <w:szCs w:val="21"/>
              </w:rPr>
              <w:t xml:space="preserve"> Дню Республики Башкортостан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09.10.18 в 10.00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9C4539" w:rsidRPr="00083B14" w:rsidTr="009C4539">
        <w:trPr>
          <w:trHeight w:val="64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 xml:space="preserve">Обзор «Жемчужины башкирской драматургии» </w:t>
            </w:r>
            <w:proofErr w:type="gramStart"/>
            <w:r w:rsidRPr="00083B14">
              <w:rPr>
                <w:rFonts w:cs="Times New Roman"/>
                <w:sz w:val="21"/>
                <w:szCs w:val="21"/>
              </w:rPr>
              <w:t>к</w:t>
            </w:r>
            <w:proofErr w:type="gramEnd"/>
            <w:r w:rsidRPr="00083B14">
              <w:rPr>
                <w:rFonts w:cs="Times New Roman"/>
                <w:sz w:val="21"/>
                <w:szCs w:val="21"/>
              </w:rPr>
              <w:t xml:space="preserve"> Дню Республики  Башкортостан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09.10.18 в 11.00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9C4539" w:rsidRPr="00083B14" w:rsidTr="009C4539">
        <w:trPr>
          <w:trHeight w:val="75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pStyle w:val="a0"/>
              <w:snapToGrid w:val="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Чтение вслух «Чтение - лучшее умение» к Всероссийскому дню чтения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09.10.18 в</w:t>
            </w:r>
            <w:r w:rsidRPr="00083B14">
              <w:rPr>
                <w:rFonts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r w:rsidRPr="00083B14">
              <w:rPr>
                <w:rFonts w:cs="Times New Roman"/>
                <w:color w:val="000000"/>
                <w:sz w:val="21"/>
                <w:szCs w:val="21"/>
              </w:rPr>
              <w:t>11.00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Сельская модельная библиотека</w:t>
            </w:r>
            <w:r w:rsidRPr="00083B14">
              <w:rPr>
                <w:rFonts w:cs="Times New Roman"/>
                <w:sz w:val="21"/>
                <w:szCs w:val="21"/>
                <w:highlight w:val="white"/>
              </w:rPr>
              <w:t xml:space="preserve"> с</w:t>
            </w:r>
            <w:proofErr w:type="gramStart"/>
            <w:r w:rsidRPr="00083B14">
              <w:rPr>
                <w:rFonts w:cs="Times New Roman"/>
                <w:sz w:val="21"/>
                <w:szCs w:val="21"/>
                <w:highlight w:val="white"/>
              </w:rPr>
              <w:t>.Э</w:t>
            </w:r>
            <w:proofErr w:type="gramEnd"/>
            <w:r w:rsidRPr="00083B14">
              <w:rPr>
                <w:rFonts w:cs="Times New Roman"/>
                <w:sz w:val="21"/>
                <w:szCs w:val="21"/>
                <w:highlight w:val="white"/>
              </w:rPr>
              <w:t>нергетик</w:t>
            </w:r>
          </w:p>
        </w:tc>
      </w:tr>
      <w:tr w:rsidR="009C4539" w:rsidRPr="00083B14" w:rsidTr="009C4539">
        <w:trPr>
          <w:trHeight w:val="75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pStyle w:val="a0"/>
              <w:snapToGrid w:val="0"/>
              <w:spacing w:after="0"/>
              <w:rPr>
                <w:rFonts w:cs="Times New Roman"/>
                <w:color w:val="000000"/>
                <w:sz w:val="21"/>
                <w:szCs w:val="21"/>
              </w:rPr>
            </w:pPr>
            <w:r w:rsidRPr="00083B14">
              <w:rPr>
                <w:rStyle w:val="a6"/>
                <w:b w:val="0"/>
                <w:sz w:val="21"/>
                <w:szCs w:val="21"/>
              </w:rPr>
              <w:t xml:space="preserve">«Приговор… наркомании» — беседа, обзор </w:t>
            </w:r>
            <w:r w:rsidRPr="00083B14">
              <w:rPr>
                <w:rFonts w:cs="Times New Roman"/>
                <w:color w:val="000000"/>
                <w:sz w:val="21"/>
                <w:szCs w:val="21"/>
              </w:rPr>
              <w:t xml:space="preserve"> по профилактике наркомании и пропаганде ЗОЖ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09.10.18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МАУ «</w:t>
            </w:r>
            <w:r w:rsidRPr="00083B14">
              <w:rPr>
                <w:rFonts w:cs="Times New Roman"/>
                <w:sz w:val="21"/>
                <w:szCs w:val="21"/>
                <w:shd w:val="clear" w:color="auto" w:fill="FFFFFF"/>
              </w:rPr>
              <w:t xml:space="preserve">Спортивно-культурный центр </w:t>
            </w:r>
            <w:r w:rsidRPr="00083B14">
              <w:rPr>
                <w:rFonts w:cs="Times New Roman"/>
                <w:sz w:val="21"/>
                <w:szCs w:val="21"/>
              </w:rPr>
              <w:t>с</w:t>
            </w:r>
            <w:proofErr w:type="gramStart"/>
            <w:r w:rsidRPr="00083B14">
              <w:rPr>
                <w:rFonts w:cs="Times New Roman"/>
                <w:sz w:val="21"/>
                <w:szCs w:val="21"/>
              </w:rPr>
              <w:t>.Э</w:t>
            </w:r>
            <w:proofErr w:type="gramEnd"/>
            <w:r w:rsidRPr="00083B14">
              <w:rPr>
                <w:rFonts w:cs="Times New Roman"/>
                <w:sz w:val="21"/>
                <w:szCs w:val="21"/>
              </w:rPr>
              <w:t>нергетик»</w:t>
            </w:r>
          </w:p>
        </w:tc>
      </w:tr>
      <w:tr w:rsidR="009C4539" w:rsidRPr="00083B14" w:rsidTr="009C4539">
        <w:trPr>
          <w:trHeight w:val="75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Викторина «Знаешь ли ты свою Республику?»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09.10.18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МБУК «Дом Культуры» с.Амзя</w:t>
            </w:r>
          </w:p>
        </w:tc>
      </w:tr>
      <w:tr w:rsidR="009C4539" w:rsidRPr="00083B14" w:rsidTr="009C4539">
        <w:trPr>
          <w:trHeight w:val="120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Style w:val="a6"/>
                <w:rFonts w:ascii="Times New Roman" w:hAnsi="Times New Roman"/>
                <w:b w:val="0"/>
                <w:sz w:val="21"/>
                <w:szCs w:val="21"/>
              </w:rPr>
              <w:t>Тематический классный час: «Семейные традиции» Году Семьи в РБ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10.10.18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МАУ «</w:t>
            </w:r>
            <w:r w:rsidRPr="00083B14">
              <w:rPr>
                <w:rFonts w:cs="Times New Roman"/>
                <w:sz w:val="21"/>
                <w:szCs w:val="21"/>
                <w:shd w:val="clear" w:color="auto" w:fill="FFFFFF"/>
              </w:rPr>
              <w:t xml:space="preserve">Спортивно-культурный центр </w:t>
            </w:r>
            <w:r w:rsidRPr="00083B14">
              <w:rPr>
                <w:rFonts w:cs="Times New Roman"/>
                <w:sz w:val="21"/>
                <w:szCs w:val="21"/>
              </w:rPr>
              <w:t>с</w:t>
            </w:r>
            <w:proofErr w:type="gramStart"/>
            <w:r w:rsidRPr="00083B14">
              <w:rPr>
                <w:rFonts w:cs="Times New Roman"/>
                <w:sz w:val="21"/>
                <w:szCs w:val="21"/>
              </w:rPr>
              <w:t>.Э</w:t>
            </w:r>
            <w:proofErr w:type="gramEnd"/>
            <w:r w:rsidRPr="00083B14">
              <w:rPr>
                <w:rFonts w:cs="Times New Roman"/>
                <w:sz w:val="21"/>
                <w:szCs w:val="21"/>
              </w:rPr>
              <w:t>нергетик»</w:t>
            </w:r>
          </w:p>
        </w:tc>
      </w:tr>
      <w:tr w:rsidR="009C4539" w:rsidRPr="00083B14" w:rsidTr="009C4539">
        <w:trPr>
          <w:trHeight w:val="75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Библиотечный урок «Есть дом у книг - БИБЛИОТЕКА»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10.10.18 в 10.00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Юношеская библиотека</w:t>
            </w:r>
          </w:p>
        </w:tc>
      </w:tr>
      <w:tr w:rsidR="009C4539" w:rsidRPr="00083B14" w:rsidTr="009C4539">
        <w:trPr>
          <w:trHeight w:val="126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pStyle w:val="a0"/>
              <w:snapToGrid w:val="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 xml:space="preserve">Краеведческая викторина «Мой край отеческий, моя глубинка» </w:t>
            </w:r>
            <w:proofErr w:type="gramStart"/>
            <w:r w:rsidRPr="00083B14">
              <w:rPr>
                <w:rFonts w:cs="Times New Roman"/>
                <w:sz w:val="21"/>
                <w:szCs w:val="21"/>
              </w:rPr>
              <w:t>к</w:t>
            </w:r>
            <w:proofErr w:type="gramEnd"/>
            <w:r w:rsidRPr="00083B14">
              <w:rPr>
                <w:rFonts w:cs="Times New Roman"/>
                <w:sz w:val="21"/>
                <w:szCs w:val="21"/>
              </w:rPr>
              <w:t xml:space="preserve"> Дню Республики Башкортостан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10.10.18 в 10.00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9C4539" w:rsidRPr="00083B14" w:rsidTr="009C4539">
        <w:trPr>
          <w:trHeight w:val="75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 xml:space="preserve">Краеведческий час «Медовый край Башкортостан» </w:t>
            </w:r>
            <w:proofErr w:type="gramStart"/>
            <w:r w:rsidRPr="00083B14">
              <w:rPr>
                <w:rFonts w:cs="Times New Roman"/>
                <w:sz w:val="21"/>
                <w:szCs w:val="21"/>
              </w:rPr>
              <w:t>к</w:t>
            </w:r>
            <w:proofErr w:type="gramEnd"/>
            <w:r w:rsidRPr="00083B14">
              <w:rPr>
                <w:rFonts w:cs="Times New Roman"/>
                <w:sz w:val="21"/>
                <w:szCs w:val="21"/>
              </w:rPr>
              <w:t xml:space="preserve"> Дню Республики Башкортостан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10.10.18 в 11.00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Юношеская библиотека</w:t>
            </w:r>
          </w:p>
        </w:tc>
      </w:tr>
      <w:tr w:rsidR="009C4539" w:rsidRPr="00083B14" w:rsidTr="009C4539">
        <w:trPr>
          <w:trHeight w:val="75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 xml:space="preserve">Устный журнал «Мой отчий край ни в чем не повторим» </w:t>
            </w:r>
            <w:proofErr w:type="gramStart"/>
            <w:r w:rsidRPr="00083B14">
              <w:rPr>
                <w:rFonts w:cs="Times New Roman"/>
                <w:color w:val="000000"/>
                <w:sz w:val="21"/>
                <w:szCs w:val="21"/>
              </w:rPr>
              <w:t>к</w:t>
            </w:r>
            <w:proofErr w:type="gramEnd"/>
            <w:r w:rsidRPr="00083B14">
              <w:rPr>
                <w:rFonts w:cs="Times New Roman"/>
                <w:color w:val="000000"/>
                <w:sz w:val="21"/>
                <w:szCs w:val="21"/>
              </w:rPr>
              <w:t xml:space="preserve"> Дню Республики Башкортостан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10.10.18 в 11.30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083B14">
              <w:rPr>
                <w:rFonts w:cs="Times New Roman"/>
                <w:sz w:val="21"/>
                <w:szCs w:val="21"/>
              </w:rPr>
              <w:t>Ташкиновская</w:t>
            </w:r>
            <w:proofErr w:type="spellEnd"/>
            <w:r w:rsidRPr="00083B14">
              <w:rPr>
                <w:rFonts w:cs="Times New Roman"/>
                <w:sz w:val="21"/>
                <w:szCs w:val="21"/>
              </w:rPr>
              <w:t xml:space="preserve"> сельская модельная библиотека</w:t>
            </w:r>
          </w:p>
        </w:tc>
      </w:tr>
      <w:tr w:rsidR="009C4539" w:rsidRPr="00083B14" w:rsidTr="009C4539">
        <w:trPr>
          <w:trHeight w:val="301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Час краеведения «Пою мою Республику» </w:t>
            </w:r>
            <w:proofErr w:type="gramStart"/>
            <w:r w:rsidRPr="00083B1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</w:t>
            </w:r>
            <w:proofErr w:type="gramEnd"/>
            <w:r w:rsidRPr="00083B1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Дню Республики Башкортостан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10.10.18 в 12.00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9C4539" w:rsidRPr="00083B14" w:rsidTr="009C4539">
        <w:trPr>
          <w:trHeight w:val="75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Библиотечный урок «Книга и её создатели»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10.10.18 в 16.00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083B14">
              <w:rPr>
                <w:rFonts w:cs="Times New Roman"/>
                <w:sz w:val="21"/>
                <w:szCs w:val="21"/>
              </w:rPr>
              <w:t>Амзинская</w:t>
            </w:r>
            <w:proofErr w:type="spellEnd"/>
            <w:r w:rsidRPr="00083B14">
              <w:rPr>
                <w:rFonts w:cs="Times New Roman"/>
                <w:sz w:val="21"/>
                <w:szCs w:val="21"/>
              </w:rPr>
              <w:t xml:space="preserve"> сельская модельная библиотека</w:t>
            </w:r>
          </w:p>
        </w:tc>
      </w:tr>
      <w:tr w:rsidR="009C4539" w:rsidRPr="00083B14" w:rsidTr="009C4539">
        <w:trPr>
          <w:trHeight w:val="75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pStyle w:val="a5"/>
              <w:snapToGrid w:val="0"/>
              <w:rPr>
                <w:rFonts w:cs="Times New Roman"/>
                <w:color w:val="000000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 xml:space="preserve">Познавательно-игровая программа "Башкортостан жемчужина </w:t>
            </w:r>
            <w:proofErr w:type="spellStart"/>
            <w:r w:rsidRPr="00083B14">
              <w:rPr>
                <w:rFonts w:cs="Times New Roman"/>
                <w:sz w:val="21"/>
                <w:szCs w:val="21"/>
              </w:rPr>
              <w:t>Россиии</w:t>
            </w:r>
            <w:proofErr w:type="spellEnd"/>
            <w:r w:rsidRPr="00083B14">
              <w:rPr>
                <w:rFonts w:cs="Times New Roman"/>
                <w:sz w:val="21"/>
                <w:szCs w:val="21"/>
              </w:rPr>
              <w:t>"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10.10.18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 xml:space="preserve">МБУК «СКЦ </w:t>
            </w:r>
            <w:proofErr w:type="spellStart"/>
            <w:r w:rsidRPr="00083B14">
              <w:rPr>
                <w:rFonts w:cs="Times New Roman"/>
                <w:sz w:val="21"/>
                <w:szCs w:val="21"/>
              </w:rPr>
              <w:t>с</w:t>
            </w:r>
            <w:proofErr w:type="gramStart"/>
            <w:r w:rsidRPr="00083B14">
              <w:rPr>
                <w:rFonts w:cs="Times New Roman"/>
                <w:sz w:val="21"/>
                <w:szCs w:val="21"/>
              </w:rPr>
              <w:t>.Т</w:t>
            </w:r>
            <w:proofErr w:type="gramEnd"/>
            <w:r w:rsidRPr="00083B14">
              <w:rPr>
                <w:rFonts w:cs="Times New Roman"/>
                <w:sz w:val="21"/>
                <w:szCs w:val="21"/>
              </w:rPr>
              <w:t>ашкиново</w:t>
            </w:r>
            <w:proofErr w:type="spellEnd"/>
            <w:r w:rsidRPr="00083B14">
              <w:rPr>
                <w:rFonts w:cs="Times New Roman"/>
                <w:sz w:val="21"/>
                <w:szCs w:val="21"/>
              </w:rPr>
              <w:t>»</w:t>
            </w:r>
          </w:p>
        </w:tc>
      </w:tr>
      <w:tr w:rsidR="009C4539" w:rsidRPr="00083B14" w:rsidTr="009C4539">
        <w:trPr>
          <w:trHeight w:val="75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pStyle w:val="a5"/>
              <w:shd w:val="clear" w:color="auto" w:fill="FFFFFF"/>
              <w:suppressAutoHyphens w:val="0"/>
              <w:autoSpaceDE w:val="0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 xml:space="preserve">Краеведческая викторина «Край мой заповедный» 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hd w:val="clear" w:color="auto" w:fill="FFFFFF"/>
              <w:suppressAutoHyphens w:val="0"/>
              <w:autoSpaceDE w:val="0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12.10.18 в 12.00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9C4539" w:rsidRPr="00083B14" w:rsidTr="00A132E4">
        <w:trPr>
          <w:trHeight w:val="75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9C4539" w:rsidRPr="00083B14" w:rsidRDefault="009C4539" w:rsidP="00A132E4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 xml:space="preserve">Творческая встреча с поэтессой Альбиной </w:t>
            </w:r>
            <w:proofErr w:type="spellStart"/>
            <w:r w:rsidRPr="00083B14">
              <w:rPr>
                <w:rFonts w:cs="Times New Roman"/>
                <w:color w:val="000000"/>
                <w:sz w:val="21"/>
                <w:szCs w:val="21"/>
              </w:rPr>
              <w:t>Раджаб</w:t>
            </w:r>
            <w:proofErr w:type="spellEnd"/>
            <w:r w:rsidRPr="00083B14">
              <w:rPr>
                <w:rFonts w:cs="Times New Roman"/>
                <w:color w:val="000000"/>
                <w:sz w:val="21"/>
                <w:szCs w:val="21"/>
              </w:rPr>
              <w:t xml:space="preserve"> «Гармония и музыка стиха»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12.10.18 в 15.00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083B14">
              <w:rPr>
                <w:rFonts w:cs="Times New Roman"/>
                <w:sz w:val="21"/>
                <w:szCs w:val="21"/>
              </w:rPr>
              <w:t>Ташкиновская</w:t>
            </w:r>
            <w:proofErr w:type="spellEnd"/>
            <w:r w:rsidRPr="00083B14">
              <w:rPr>
                <w:rFonts w:cs="Times New Roman"/>
                <w:sz w:val="21"/>
                <w:szCs w:val="21"/>
              </w:rPr>
              <w:t xml:space="preserve"> сельская модельная библиотека</w:t>
            </w:r>
          </w:p>
        </w:tc>
      </w:tr>
      <w:tr w:rsidR="009C4539" w:rsidRPr="00083B14" w:rsidTr="009C4539">
        <w:trPr>
          <w:trHeight w:val="75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Мастер-класс по изготовлению тактильной книги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15.10.18 с 15.00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Юношеская библиотека</w:t>
            </w:r>
          </w:p>
        </w:tc>
      </w:tr>
      <w:tr w:rsidR="009C4539" w:rsidRPr="00083B14" w:rsidTr="009C4539">
        <w:trPr>
          <w:trHeight w:val="75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Урок этикета «Кто ходит в гости по утрам»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16.10.18 в 10.00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9C4539" w:rsidRPr="00083B14" w:rsidTr="009C4539">
        <w:trPr>
          <w:trHeight w:val="75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pStyle w:val="a0"/>
              <w:snapToGrid w:val="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Урок-совет «Секреты здорового питания» к Всемирному дню здорового питания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16.10.18 в 12.00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9C4539" w:rsidRPr="00083B14" w:rsidTr="009C4539">
        <w:trPr>
          <w:trHeight w:val="75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pStyle w:val="a5"/>
              <w:shd w:val="clear" w:color="auto" w:fill="FFFFFF"/>
              <w:suppressAutoHyphens w:val="0"/>
              <w:autoSpaceDE w:val="0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Экологический час «Острова спасения - заповедники»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hd w:val="clear" w:color="auto" w:fill="FFFFFF"/>
              <w:suppressAutoHyphens w:val="0"/>
              <w:autoSpaceDE w:val="0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17.10.18 в 10.00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9C4539" w:rsidRPr="00083B14" w:rsidTr="009C4539">
        <w:trPr>
          <w:trHeight w:val="75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Беседа-рекомендация «О здоровье думай смолоду» к Всемирному дню здорового питания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17.10.18 в 12.00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Сельская модельная библиотека</w:t>
            </w:r>
            <w:r w:rsidRPr="00083B14">
              <w:rPr>
                <w:rFonts w:cs="Times New Roman"/>
                <w:sz w:val="21"/>
                <w:szCs w:val="21"/>
                <w:highlight w:val="white"/>
              </w:rPr>
              <w:t xml:space="preserve"> с</w:t>
            </w:r>
            <w:proofErr w:type="gramStart"/>
            <w:r w:rsidRPr="00083B14">
              <w:rPr>
                <w:rFonts w:cs="Times New Roman"/>
                <w:sz w:val="21"/>
                <w:szCs w:val="21"/>
                <w:highlight w:val="white"/>
              </w:rPr>
              <w:t>.Э</w:t>
            </w:r>
            <w:proofErr w:type="gramEnd"/>
            <w:r w:rsidRPr="00083B14">
              <w:rPr>
                <w:rFonts w:cs="Times New Roman"/>
                <w:sz w:val="21"/>
                <w:szCs w:val="21"/>
                <w:highlight w:val="white"/>
              </w:rPr>
              <w:t>нергетик</w:t>
            </w:r>
          </w:p>
        </w:tc>
      </w:tr>
      <w:tr w:rsidR="009C4539" w:rsidRPr="00083B14" w:rsidTr="00A132E4">
        <w:trPr>
          <w:trHeight w:val="75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9C4539" w:rsidRPr="00083B14" w:rsidRDefault="009C4539" w:rsidP="00A132E4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Библиотечный урок-практикум «Структура книги»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17.10.18  в 16.00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083B14">
              <w:rPr>
                <w:rFonts w:cs="Times New Roman"/>
                <w:sz w:val="21"/>
                <w:szCs w:val="21"/>
              </w:rPr>
              <w:t>Амзинская</w:t>
            </w:r>
            <w:proofErr w:type="spellEnd"/>
            <w:r w:rsidRPr="00083B14">
              <w:rPr>
                <w:rFonts w:cs="Times New Roman"/>
                <w:sz w:val="21"/>
                <w:szCs w:val="21"/>
              </w:rPr>
              <w:t xml:space="preserve"> сельская модельная библиотека</w:t>
            </w:r>
          </w:p>
        </w:tc>
      </w:tr>
      <w:tr w:rsidR="009C4539" w:rsidRPr="00083B14" w:rsidTr="009C4539">
        <w:trPr>
          <w:trHeight w:val="75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Классный час «Нормы культуры и правила поведения в общественных местах»       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 xml:space="preserve">17.10.18  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МБУДО «Детская школа искусств»</w:t>
            </w:r>
          </w:p>
        </w:tc>
      </w:tr>
      <w:tr w:rsidR="009C4539" w:rsidRPr="00083B14" w:rsidTr="009C4539">
        <w:trPr>
          <w:trHeight w:val="75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Открытый урок « Выдержка и устойчивость амбушюра»   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18.10.18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МБУДО «Детская школа искусств»</w:t>
            </w:r>
          </w:p>
        </w:tc>
      </w:tr>
      <w:tr w:rsidR="009C4539" w:rsidRPr="00083B14" w:rsidTr="009C4539">
        <w:trPr>
          <w:trHeight w:val="75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«Жить  - значит действовать с энергией» - размещение  информации по профилактике наркомании  на сайте ДШИ, соц. сетях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18.10.18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МБУДО «Детская школа искусств»</w:t>
            </w:r>
          </w:p>
        </w:tc>
      </w:tr>
      <w:tr w:rsidR="009C4539" w:rsidRPr="00083B14" w:rsidTr="009C4539">
        <w:trPr>
          <w:trHeight w:val="75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Классный час «Айдар </w:t>
            </w:r>
            <w:proofErr w:type="spellStart"/>
            <w:r w:rsidRPr="00083B14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Гайнуллин</w:t>
            </w:r>
            <w:proofErr w:type="spellEnd"/>
            <w:r w:rsidRPr="00083B14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– исполнитель и композитор»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18.10.18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МБУДО «Детская школа искусств»</w:t>
            </w:r>
          </w:p>
        </w:tc>
      </w:tr>
      <w:tr w:rsidR="009C4539" w:rsidRPr="00083B14" w:rsidTr="009C4539">
        <w:trPr>
          <w:trHeight w:val="183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Час краеведения «Навеки родная сторона»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18.10.18 в 12.00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9C4539" w:rsidRPr="00083B14" w:rsidTr="009C4539">
        <w:trPr>
          <w:trHeight w:val="75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pStyle w:val="a8"/>
              <w:suppressAutoHyphens/>
              <w:snapToGrid w:val="0"/>
              <w:spacing w:before="0" w:beforeAutospacing="0" w:after="0" w:afterAutospacing="0"/>
              <w:rPr>
                <w:sz w:val="21"/>
                <w:szCs w:val="21"/>
              </w:rPr>
            </w:pPr>
            <w:r w:rsidRPr="00083B14">
              <w:rPr>
                <w:sz w:val="21"/>
                <w:szCs w:val="21"/>
                <w:shd w:val="clear" w:color="auto" w:fill="FFFFFF"/>
              </w:rPr>
              <w:t>Библиотечный урок «Необъятен и велик мир волшебных, умных книг»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8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83B14">
              <w:rPr>
                <w:color w:val="000000"/>
                <w:sz w:val="21"/>
                <w:szCs w:val="21"/>
              </w:rPr>
              <w:t>18.10.18 в 12.30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9C4539" w:rsidRPr="00083B14" w:rsidTr="009C4539">
        <w:trPr>
          <w:trHeight w:val="75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Библиографический урок «Выбор книги. Самостоятельный поиск литературы»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18.10.18 в 13.00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083B14">
              <w:rPr>
                <w:rFonts w:cs="Times New Roman"/>
                <w:sz w:val="21"/>
                <w:szCs w:val="21"/>
              </w:rPr>
              <w:t>Ташкиновская</w:t>
            </w:r>
            <w:proofErr w:type="spellEnd"/>
            <w:r w:rsidRPr="00083B14">
              <w:rPr>
                <w:rFonts w:cs="Times New Roman"/>
                <w:sz w:val="21"/>
                <w:szCs w:val="21"/>
              </w:rPr>
              <w:t xml:space="preserve"> сельская модельная библиотека</w:t>
            </w:r>
          </w:p>
        </w:tc>
      </w:tr>
      <w:tr w:rsidR="009C4539" w:rsidRPr="00083B14" w:rsidTr="009C4539">
        <w:trPr>
          <w:trHeight w:val="75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Цикл бесед (лекторий) в </w:t>
            </w:r>
            <w:proofErr w:type="spellStart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proofErr w:type="spellEnd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gramStart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proofErr w:type="gramStart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proofErr w:type="gramEnd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 мире музыки»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18.10.18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МБУДО «Детская школа искусств»</w:t>
            </w:r>
          </w:p>
        </w:tc>
      </w:tr>
      <w:tr w:rsidR="009C4539" w:rsidRPr="00083B14" w:rsidTr="009C4539">
        <w:trPr>
          <w:trHeight w:val="75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Открытый урок «Работа  над ритмом»                                       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19.10.18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МБУДО «Детская школа искусств»</w:t>
            </w:r>
          </w:p>
        </w:tc>
      </w:tr>
      <w:tr w:rsidR="009C4539" w:rsidRPr="00083B14" w:rsidTr="009C4539">
        <w:trPr>
          <w:trHeight w:val="77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pStyle w:val="a5"/>
              <w:suppressAutoHyphens w:val="0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Урок вежливости «Будем знать, как дважды два все волшебные слова»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uppressAutoHyphens w:val="0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19.10.18 в 10.00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9C4539" w:rsidRPr="00083B14" w:rsidTr="009C4539">
        <w:trPr>
          <w:trHeight w:val="189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pStyle w:val="a0"/>
              <w:suppressAutoHyphens w:val="0"/>
              <w:snapToGrid w:val="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Час откровенного разговора «Опасность вредных привычек»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uppressAutoHyphens w:val="0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19.10.18 в 12.00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9C4539" w:rsidRPr="00083B14" w:rsidTr="009C4539">
        <w:trPr>
          <w:trHeight w:val="189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pStyle w:val="a0"/>
              <w:snapToGrid w:val="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 xml:space="preserve">Литературный вечер «Мустай </w:t>
            </w:r>
            <w:proofErr w:type="gramStart"/>
            <w:r w:rsidRPr="00083B14">
              <w:rPr>
                <w:rFonts w:cs="Times New Roman"/>
                <w:color w:val="000000"/>
                <w:sz w:val="21"/>
                <w:szCs w:val="21"/>
              </w:rPr>
              <w:t>Карим</w:t>
            </w:r>
            <w:proofErr w:type="gramEnd"/>
            <w:r w:rsidRPr="00083B14">
              <w:rPr>
                <w:rFonts w:cs="Times New Roman"/>
                <w:color w:val="000000"/>
                <w:sz w:val="21"/>
                <w:szCs w:val="21"/>
              </w:rPr>
              <w:t xml:space="preserve"> с нами» ко дню рождения поэта 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19.10.18 в 12.00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9C4539" w:rsidRPr="00083B14" w:rsidTr="009C4539">
        <w:trPr>
          <w:trHeight w:val="189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pStyle w:val="a0"/>
              <w:snapToGrid w:val="0"/>
              <w:spacing w:after="0"/>
              <w:rPr>
                <w:rFonts w:cs="Times New Roman"/>
                <w:color w:val="000000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Час поэзии  «Священный бой поэзии строкой» посвящённый памятным датам военной истории(</w:t>
            </w:r>
            <w:r w:rsidRPr="00083B14">
              <w:rPr>
                <w:rFonts w:cs="Times New Roman"/>
                <w:sz w:val="21"/>
                <w:szCs w:val="21"/>
                <w:shd w:val="clear" w:color="auto" w:fill="FFFFFF"/>
              </w:rPr>
              <w:t>100-летие Российской армии</w:t>
            </w:r>
            <w:r w:rsidRPr="00083B14">
              <w:rPr>
                <w:rFonts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19.10.18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jc w:val="center"/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</w:pPr>
            <w:r w:rsidRPr="00083B14">
              <w:rPr>
                <w:rFonts w:cs="Times New Roman"/>
                <w:sz w:val="21"/>
                <w:szCs w:val="21"/>
              </w:rPr>
              <w:t>МАУ «</w:t>
            </w:r>
            <w:r w:rsidRPr="00083B14">
              <w:rPr>
                <w:rFonts w:cs="Times New Roman"/>
                <w:sz w:val="21"/>
                <w:szCs w:val="21"/>
                <w:shd w:val="clear" w:color="auto" w:fill="FFFFFF"/>
              </w:rPr>
              <w:t xml:space="preserve">Спортивно-культурный центр </w:t>
            </w:r>
            <w:r w:rsidRPr="00083B14">
              <w:rPr>
                <w:rFonts w:cs="Times New Roman"/>
                <w:sz w:val="21"/>
                <w:szCs w:val="21"/>
              </w:rPr>
              <w:t>с</w:t>
            </w:r>
            <w:proofErr w:type="gramStart"/>
            <w:r w:rsidRPr="00083B14">
              <w:rPr>
                <w:rFonts w:cs="Times New Roman"/>
                <w:sz w:val="21"/>
                <w:szCs w:val="21"/>
              </w:rPr>
              <w:t>.Э</w:t>
            </w:r>
            <w:proofErr w:type="gramEnd"/>
            <w:r w:rsidRPr="00083B14">
              <w:rPr>
                <w:rFonts w:cs="Times New Roman"/>
                <w:sz w:val="21"/>
                <w:szCs w:val="21"/>
              </w:rPr>
              <w:t>нергетик»</w:t>
            </w:r>
          </w:p>
        </w:tc>
      </w:tr>
      <w:tr w:rsidR="009C4539" w:rsidRPr="00083B14" w:rsidTr="00A132E4">
        <w:trPr>
          <w:trHeight w:val="189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9C4539" w:rsidRPr="00083B14" w:rsidRDefault="009C4539" w:rsidP="00A132E4">
            <w:pPr>
              <w:pStyle w:val="a0"/>
              <w:snapToGrid w:val="0"/>
              <w:spacing w:after="0"/>
              <w:rPr>
                <w:rFonts w:cs="Times New Roman"/>
                <w:color w:val="000000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Информационный час «Праздник белых журавлей»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22.10.18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jc w:val="center"/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</w:pPr>
            <w:r w:rsidRPr="00083B14">
              <w:rPr>
                <w:rFonts w:cs="Times New Roman"/>
                <w:sz w:val="21"/>
                <w:szCs w:val="21"/>
              </w:rPr>
              <w:t>МАУ «</w:t>
            </w:r>
            <w:r w:rsidRPr="00083B14">
              <w:rPr>
                <w:rFonts w:cs="Times New Roman"/>
                <w:sz w:val="21"/>
                <w:szCs w:val="21"/>
                <w:shd w:val="clear" w:color="auto" w:fill="FFFFFF"/>
              </w:rPr>
              <w:t xml:space="preserve">Спортивно-культурный центр </w:t>
            </w:r>
            <w:r w:rsidRPr="00083B14">
              <w:rPr>
                <w:rFonts w:cs="Times New Roman"/>
                <w:sz w:val="21"/>
                <w:szCs w:val="21"/>
              </w:rPr>
              <w:t>с</w:t>
            </w:r>
            <w:proofErr w:type="gramStart"/>
            <w:r w:rsidRPr="00083B14">
              <w:rPr>
                <w:rFonts w:cs="Times New Roman"/>
                <w:sz w:val="21"/>
                <w:szCs w:val="21"/>
              </w:rPr>
              <w:t>.Э</w:t>
            </w:r>
            <w:proofErr w:type="gramEnd"/>
            <w:r w:rsidRPr="00083B14">
              <w:rPr>
                <w:rFonts w:cs="Times New Roman"/>
                <w:sz w:val="21"/>
                <w:szCs w:val="21"/>
              </w:rPr>
              <w:t>нергетик»</w:t>
            </w:r>
          </w:p>
        </w:tc>
      </w:tr>
      <w:tr w:rsidR="009C4539" w:rsidRPr="00083B14" w:rsidTr="009C4539">
        <w:trPr>
          <w:trHeight w:val="189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pStyle w:val="a0"/>
              <w:snapToGrid w:val="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Библиотечный урок «Как работать с книгой» к Международному дню семьи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22.10.18 в 12.00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9C4539" w:rsidRPr="00083B14" w:rsidTr="00A132E4">
        <w:trPr>
          <w:trHeight w:val="85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9C4539" w:rsidRPr="00083B14" w:rsidRDefault="009C4539" w:rsidP="00A132E4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Информационный час «Праздник белых журавлей»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22.10.18 в 12.00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Сельская модельная библиотека</w:t>
            </w:r>
            <w:r w:rsidRPr="00083B14">
              <w:rPr>
                <w:rFonts w:cs="Times New Roman"/>
                <w:sz w:val="21"/>
                <w:szCs w:val="21"/>
                <w:highlight w:val="white"/>
              </w:rPr>
              <w:t xml:space="preserve"> с</w:t>
            </w:r>
            <w:proofErr w:type="gramStart"/>
            <w:r w:rsidRPr="00083B14">
              <w:rPr>
                <w:rFonts w:cs="Times New Roman"/>
                <w:sz w:val="21"/>
                <w:szCs w:val="21"/>
                <w:highlight w:val="white"/>
              </w:rPr>
              <w:t>.Э</w:t>
            </w:r>
            <w:proofErr w:type="gramEnd"/>
            <w:r w:rsidRPr="00083B14">
              <w:rPr>
                <w:rFonts w:cs="Times New Roman"/>
                <w:sz w:val="21"/>
                <w:szCs w:val="21"/>
                <w:highlight w:val="white"/>
              </w:rPr>
              <w:t>нергетик</w:t>
            </w:r>
          </w:p>
        </w:tc>
      </w:tr>
      <w:tr w:rsidR="009C4539" w:rsidRPr="00083B14" w:rsidTr="00A132E4">
        <w:trPr>
          <w:trHeight w:val="85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9C4539" w:rsidRPr="00083B14" w:rsidRDefault="009C4539" w:rsidP="00A132E4">
            <w:pPr>
              <w:pStyle w:val="a5"/>
              <w:snapToGrid w:val="0"/>
              <w:rPr>
                <w:rFonts w:cs="Times New Roman"/>
                <w:color w:val="000000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  <w:lang w:eastAsia="ru-RU"/>
              </w:rPr>
              <w:t>Беседа в старших классах «Я против наркотиков»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  <w:lang w:eastAsia="ru-RU"/>
              </w:rPr>
              <w:t>22-26.10.18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МБУДО «Детская художественная школа»</w:t>
            </w:r>
          </w:p>
        </w:tc>
      </w:tr>
      <w:tr w:rsidR="009C4539" w:rsidRPr="00083B14" w:rsidTr="00A132E4">
        <w:trPr>
          <w:trHeight w:val="78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9C4539" w:rsidRPr="00083B14" w:rsidRDefault="009C4539" w:rsidP="00A132E4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Час информации «О чем рассказывают коллекции»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23.10.18 в 15.00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Юношеская библиотека</w:t>
            </w:r>
          </w:p>
        </w:tc>
      </w:tr>
      <w:tr w:rsidR="009C4539" w:rsidRPr="00083B14" w:rsidTr="00A132E4">
        <w:trPr>
          <w:trHeight w:val="78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9C4539" w:rsidRPr="00083B14" w:rsidRDefault="009C4539" w:rsidP="00A132E4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«Знать, чтобы не ошибиться» — беседа  по профилактике наркомании и пропаганде ЗОЖ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23.10.18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МАУ «</w:t>
            </w:r>
            <w:r w:rsidRPr="00083B14">
              <w:rPr>
                <w:rFonts w:cs="Times New Roman"/>
                <w:sz w:val="21"/>
                <w:szCs w:val="21"/>
                <w:shd w:val="clear" w:color="auto" w:fill="FFFFFF"/>
              </w:rPr>
              <w:t xml:space="preserve">Спортивно-культурный центр </w:t>
            </w:r>
            <w:r w:rsidRPr="00083B14">
              <w:rPr>
                <w:rFonts w:cs="Times New Roman"/>
                <w:sz w:val="21"/>
                <w:szCs w:val="21"/>
              </w:rPr>
              <w:t>с</w:t>
            </w:r>
            <w:proofErr w:type="gramStart"/>
            <w:r w:rsidRPr="00083B14">
              <w:rPr>
                <w:rFonts w:cs="Times New Roman"/>
                <w:sz w:val="21"/>
                <w:szCs w:val="21"/>
              </w:rPr>
              <w:t>.Э</w:t>
            </w:r>
            <w:proofErr w:type="gramEnd"/>
            <w:r w:rsidRPr="00083B14">
              <w:rPr>
                <w:rFonts w:cs="Times New Roman"/>
                <w:sz w:val="21"/>
                <w:szCs w:val="21"/>
              </w:rPr>
              <w:t>нергетик»</w:t>
            </w:r>
          </w:p>
        </w:tc>
      </w:tr>
      <w:tr w:rsidR="009C4539" w:rsidRPr="00083B14" w:rsidTr="00A132E4">
        <w:trPr>
          <w:trHeight w:val="223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9C4539" w:rsidRPr="00083B14" w:rsidRDefault="009C4539" w:rsidP="00A13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Час информации «Дорога в никуда» (посвященная профилактики наркомании)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23.10.18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МБУК «Дом Культуры» с.Амзя</w:t>
            </w:r>
          </w:p>
        </w:tc>
      </w:tr>
      <w:tr w:rsidR="009C4539" w:rsidRPr="00083B14" w:rsidTr="00A132E4">
        <w:trPr>
          <w:trHeight w:val="77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9C4539" w:rsidRPr="00083B14" w:rsidRDefault="009C4539" w:rsidP="00A132E4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Обзор периодики «Интересные журналы»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24.10.18 в 09.30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083B14">
              <w:rPr>
                <w:rFonts w:cs="Times New Roman"/>
                <w:sz w:val="21"/>
                <w:szCs w:val="21"/>
              </w:rPr>
              <w:t>Амзинская</w:t>
            </w:r>
            <w:proofErr w:type="spellEnd"/>
            <w:r w:rsidRPr="00083B14">
              <w:rPr>
                <w:rFonts w:cs="Times New Roman"/>
                <w:sz w:val="21"/>
                <w:szCs w:val="21"/>
              </w:rPr>
              <w:t xml:space="preserve"> сельская модельная библиотека</w:t>
            </w:r>
          </w:p>
        </w:tc>
      </w:tr>
      <w:tr w:rsidR="009C4539" w:rsidRPr="00083B14" w:rsidTr="00A132E4">
        <w:trPr>
          <w:trHeight w:val="77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9C4539" w:rsidRPr="00083B14" w:rsidRDefault="009C4539" w:rsidP="00A1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Литературная викторина «Друзья и недруги маленькой Бабы-Яги»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24.10.18 в 10.00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9C4539" w:rsidRPr="00083B14" w:rsidTr="00A132E4">
        <w:trPr>
          <w:trHeight w:val="77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9C4539" w:rsidRPr="00083B14" w:rsidRDefault="009C4539" w:rsidP="00A132E4">
            <w:pPr>
              <w:pStyle w:val="a5"/>
              <w:suppressAutoHyphens w:val="0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 xml:space="preserve">Краеведческий час памяти «Рождён я был поэтом...» к 85-летию со дня рождения </w:t>
            </w:r>
            <w:proofErr w:type="spellStart"/>
            <w:r w:rsidRPr="00083B14">
              <w:rPr>
                <w:rFonts w:cs="Times New Roman"/>
                <w:color w:val="000000"/>
                <w:sz w:val="21"/>
                <w:szCs w:val="21"/>
              </w:rPr>
              <w:t>А.Бельтюкова</w:t>
            </w:r>
            <w:proofErr w:type="spellEnd"/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24.10.18 в 14.00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9C4539" w:rsidRPr="00083B14" w:rsidTr="009C4539">
        <w:trPr>
          <w:trHeight w:val="77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Открытый урок «Музыкальные регистры»  2 </w:t>
            </w:r>
            <w:proofErr w:type="spellStart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. ХО                         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24.10.18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МБУДО «Детская школа искусств»</w:t>
            </w:r>
          </w:p>
        </w:tc>
      </w:tr>
      <w:tr w:rsidR="009C4539" w:rsidRPr="00083B14" w:rsidTr="00A132E4">
        <w:trPr>
          <w:trHeight w:val="77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9C4539" w:rsidRPr="00083B14" w:rsidRDefault="009C4539" w:rsidP="00A132E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Классный час «Путешествие в современный мир народной музыки»  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24.10.18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МБУДО «Детская школа искусств»</w:t>
            </w:r>
          </w:p>
        </w:tc>
      </w:tr>
      <w:tr w:rsidR="009C4539" w:rsidRPr="00083B14" w:rsidTr="00A132E4">
        <w:trPr>
          <w:trHeight w:val="77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9C4539" w:rsidRPr="00083B14" w:rsidRDefault="009C4539" w:rsidP="00A132E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Классный час «Учимся играть!» с просмотром  конкурса им. </w:t>
            </w:r>
            <w:proofErr w:type="spellStart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Инякина</w:t>
            </w:r>
            <w:proofErr w:type="spellEnd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25.10.18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МБУДО «Детская школа искусств»</w:t>
            </w:r>
          </w:p>
        </w:tc>
      </w:tr>
      <w:tr w:rsidR="009C4539" w:rsidRPr="00083B14" w:rsidTr="00A132E4">
        <w:trPr>
          <w:trHeight w:val="77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9C4539" w:rsidRPr="00083B14" w:rsidRDefault="009C4539" w:rsidP="00A132E4">
            <w:pPr>
              <w:pStyle w:val="a0"/>
              <w:snapToGrid w:val="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Викторина «Знатоки мультфильмов»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25.10.18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МБУК «Дом Культуры» с.Амзя</w:t>
            </w:r>
          </w:p>
        </w:tc>
      </w:tr>
      <w:tr w:rsidR="009C4539" w:rsidRPr="00083B14" w:rsidTr="00A132E4">
        <w:trPr>
          <w:trHeight w:val="77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9C4539" w:rsidRPr="00083B14" w:rsidRDefault="009C4539" w:rsidP="00A132E4">
            <w:pPr>
              <w:pStyle w:val="a0"/>
              <w:snapToGrid w:val="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Актуальный диалог «Жизнь прекрасна! Вы согласны?»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25.10.18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МАУ «</w:t>
            </w:r>
            <w:r w:rsidRPr="00083B14">
              <w:rPr>
                <w:rFonts w:cs="Times New Roman"/>
                <w:sz w:val="21"/>
                <w:szCs w:val="21"/>
                <w:shd w:val="clear" w:color="auto" w:fill="FFFFFF"/>
              </w:rPr>
              <w:t xml:space="preserve">Спортивно-культурный центр </w:t>
            </w:r>
            <w:r w:rsidRPr="00083B14">
              <w:rPr>
                <w:rFonts w:cs="Times New Roman"/>
                <w:sz w:val="21"/>
                <w:szCs w:val="21"/>
              </w:rPr>
              <w:t>с</w:t>
            </w:r>
            <w:proofErr w:type="gramStart"/>
            <w:r w:rsidRPr="00083B14">
              <w:rPr>
                <w:rFonts w:cs="Times New Roman"/>
                <w:sz w:val="21"/>
                <w:szCs w:val="21"/>
              </w:rPr>
              <w:t>.Э</w:t>
            </w:r>
            <w:proofErr w:type="gramEnd"/>
            <w:r w:rsidRPr="00083B14">
              <w:rPr>
                <w:rFonts w:cs="Times New Roman"/>
                <w:sz w:val="21"/>
                <w:szCs w:val="21"/>
              </w:rPr>
              <w:t>нергетик»</w:t>
            </w:r>
          </w:p>
        </w:tc>
      </w:tr>
      <w:tr w:rsidR="009C4539" w:rsidRPr="00083B14" w:rsidTr="00A132E4">
        <w:trPr>
          <w:trHeight w:val="77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9C4539" w:rsidRPr="00083B14" w:rsidRDefault="009C4539" w:rsidP="00A132E4">
            <w:pPr>
              <w:pStyle w:val="a0"/>
              <w:snapToGrid w:val="0"/>
              <w:spacing w:after="0"/>
              <w:rPr>
                <w:rFonts w:cs="Times New Roman"/>
                <w:color w:val="000000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Внеклассное мероприятие «Осенний бал»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25.10.18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МБУДО «Детская школа искусств» с.Амзя</w:t>
            </w:r>
          </w:p>
        </w:tc>
      </w:tr>
      <w:tr w:rsidR="009C4539" w:rsidRPr="00083B14" w:rsidTr="00A132E4">
        <w:trPr>
          <w:trHeight w:val="77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9C4539" w:rsidRPr="00083B14" w:rsidRDefault="009C4539" w:rsidP="00A132E4">
            <w:pPr>
              <w:pStyle w:val="a0"/>
              <w:snapToGrid w:val="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bCs/>
                <w:sz w:val="21"/>
                <w:szCs w:val="21"/>
              </w:rPr>
              <w:t xml:space="preserve">Открытый урок  «Комбинированные прыжки  в старших классах» («Классический танец»)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25.10.18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МБУДО «Детская школа искусств»</w:t>
            </w:r>
          </w:p>
        </w:tc>
      </w:tr>
      <w:tr w:rsidR="009C4539" w:rsidRPr="00083B14" w:rsidTr="00A132E4">
        <w:trPr>
          <w:trHeight w:val="77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9C4539" w:rsidRPr="00083B14" w:rsidRDefault="009C4539" w:rsidP="00A132E4">
            <w:pPr>
              <w:pStyle w:val="a0"/>
              <w:snapToGrid w:val="0"/>
              <w:spacing w:after="0"/>
              <w:rPr>
                <w:rFonts w:cs="Times New Roman"/>
                <w:color w:val="000000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Коллектив «наливное яблочко» Посиделки на тему «Дары осени»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26.10.18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</w:pPr>
            <w:r w:rsidRPr="00083B14">
              <w:rPr>
                <w:rFonts w:cs="Times New Roman"/>
                <w:sz w:val="21"/>
                <w:szCs w:val="21"/>
              </w:rPr>
              <w:t>МАУ «</w:t>
            </w:r>
            <w:r w:rsidRPr="00083B14">
              <w:rPr>
                <w:rFonts w:cs="Times New Roman"/>
                <w:sz w:val="21"/>
                <w:szCs w:val="21"/>
                <w:shd w:val="clear" w:color="auto" w:fill="FFFFFF"/>
              </w:rPr>
              <w:t xml:space="preserve">Спортивно-культурный центр </w:t>
            </w:r>
            <w:r w:rsidRPr="00083B14">
              <w:rPr>
                <w:rFonts w:cs="Times New Roman"/>
                <w:sz w:val="21"/>
                <w:szCs w:val="21"/>
              </w:rPr>
              <w:t>с</w:t>
            </w:r>
            <w:proofErr w:type="gramStart"/>
            <w:r w:rsidRPr="00083B14">
              <w:rPr>
                <w:rFonts w:cs="Times New Roman"/>
                <w:sz w:val="21"/>
                <w:szCs w:val="21"/>
              </w:rPr>
              <w:t>.Э</w:t>
            </w:r>
            <w:proofErr w:type="gramEnd"/>
            <w:r w:rsidRPr="00083B14">
              <w:rPr>
                <w:rFonts w:cs="Times New Roman"/>
                <w:sz w:val="21"/>
                <w:szCs w:val="21"/>
              </w:rPr>
              <w:t>нергетик»</w:t>
            </w:r>
          </w:p>
        </w:tc>
      </w:tr>
      <w:tr w:rsidR="009C4539" w:rsidRPr="00083B14" w:rsidTr="00A132E4">
        <w:trPr>
          <w:trHeight w:val="77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9C4539" w:rsidRPr="00083B14" w:rsidRDefault="009C4539" w:rsidP="00A132E4">
            <w:pPr>
              <w:pStyle w:val="a5"/>
              <w:suppressAutoHyphens w:val="0"/>
              <w:snapToGrid w:val="0"/>
              <w:rPr>
                <w:rFonts w:cs="Times New Roman"/>
                <w:sz w:val="21"/>
                <w:szCs w:val="21"/>
              </w:rPr>
            </w:pPr>
            <w:proofErr w:type="spellStart"/>
            <w:r w:rsidRPr="00083B14">
              <w:rPr>
                <w:rFonts w:cs="Times New Roman"/>
                <w:sz w:val="21"/>
                <w:szCs w:val="21"/>
              </w:rPr>
              <w:t>Мультвикторина</w:t>
            </w:r>
            <w:proofErr w:type="spellEnd"/>
            <w:r w:rsidRPr="00083B14">
              <w:rPr>
                <w:rFonts w:cs="Times New Roman"/>
                <w:sz w:val="21"/>
                <w:szCs w:val="21"/>
              </w:rPr>
              <w:t xml:space="preserve"> «Страна </w:t>
            </w:r>
            <w:proofErr w:type="spellStart"/>
            <w:r w:rsidRPr="00083B14">
              <w:rPr>
                <w:rFonts w:cs="Times New Roman"/>
                <w:sz w:val="21"/>
                <w:szCs w:val="21"/>
              </w:rPr>
              <w:t>Мульти-пульти</w:t>
            </w:r>
            <w:proofErr w:type="spellEnd"/>
            <w:r w:rsidRPr="00083B14">
              <w:rPr>
                <w:rFonts w:cs="Times New Roman"/>
                <w:sz w:val="21"/>
                <w:szCs w:val="21"/>
              </w:rPr>
              <w:t>» к Международному дню анимации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uppressAutoHyphens w:val="0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26.10.18 в 10.00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9C4539" w:rsidRPr="00083B14" w:rsidTr="00A132E4">
        <w:trPr>
          <w:trHeight w:val="77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9C4539" w:rsidRPr="00083B14" w:rsidRDefault="009C4539" w:rsidP="00A132E4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 xml:space="preserve">Обсуждение «Имею право, но </w:t>
            </w:r>
            <w:proofErr w:type="gramStart"/>
            <w:r w:rsidRPr="00083B14">
              <w:rPr>
                <w:rFonts w:cs="Times New Roman"/>
                <w:color w:val="000000"/>
                <w:sz w:val="21"/>
                <w:szCs w:val="21"/>
              </w:rPr>
              <w:t>обязан</w:t>
            </w:r>
            <w:proofErr w:type="gramEnd"/>
            <w:r w:rsidRPr="00083B14">
              <w:rPr>
                <w:rFonts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26.10.18 в 11.30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083B14">
              <w:rPr>
                <w:rFonts w:cs="Times New Roman"/>
                <w:sz w:val="21"/>
                <w:szCs w:val="21"/>
              </w:rPr>
              <w:t>Ташкиновская</w:t>
            </w:r>
            <w:proofErr w:type="spellEnd"/>
            <w:r w:rsidRPr="00083B14">
              <w:rPr>
                <w:rFonts w:cs="Times New Roman"/>
                <w:sz w:val="21"/>
                <w:szCs w:val="21"/>
              </w:rPr>
              <w:t xml:space="preserve"> сельская модельная библиотека</w:t>
            </w:r>
          </w:p>
        </w:tc>
      </w:tr>
      <w:tr w:rsidR="009C4539" w:rsidRPr="00083B14" w:rsidTr="009C4539">
        <w:trPr>
          <w:trHeight w:val="77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Час общения  «Закружилась в небе осень»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26.10.18 в 15.00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Юношеская библиотека</w:t>
            </w:r>
          </w:p>
        </w:tc>
      </w:tr>
      <w:tr w:rsidR="009C4539" w:rsidRPr="00083B14" w:rsidTr="009C4539">
        <w:trPr>
          <w:trHeight w:val="77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Методическое сообщение  «Музыкальный импрессионизм» 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29.10.18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МБУДО «Детская школа искусств»</w:t>
            </w:r>
          </w:p>
        </w:tc>
      </w:tr>
      <w:tr w:rsidR="009C4539" w:rsidRPr="00083B14" w:rsidTr="009C4539">
        <w:trPr>
          <w:trHeight w:val="77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Час истории  День памяти жертв политических репрессий /с 1991 г./ (памятные даты истории России)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30.10.18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МБУК «Дом Культуры» с.Амзя</w:t>
            </w:r>
          </w:p>
        </w:tc>
      </w:tr>
      <w:tr w:rsidR="009C4539" w:rsidRPr="00083B14" w:rsidTr="009C4539">
        <w:trPr>
          <w:trHeight w:val="77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 xml:space="preserve">Час памяти «Не может быть забвенья» </w:t>
            </w:r>
            <w:proofErr w:type="gramStart"/>
            <w:r w:rsidRPr="00083B14">
              <w:rPr>
                <w:rFonts w:cs="Times New Roman"/>
                <w:sz w:val="21"/>
                <w:szCs w:val="21"/>
              </w:rPr>
              <w:t>к</w:t>
            </w:r>
            <w:proofErr w:type="gramEnd"/>
            <w:r w:rsidRPr="00083B14">
              <w:rPr>
                <w:rFonts w:cs="Times New Roman"/>
                <w:sz w:val="21"/>
                <w:szCs w:val="21"/>
              </w:rPr>
              <w:t xml:space="preserve"> Дню памяти жертв политический репрессий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30.10.18 в 13.00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Юношеская библиотека</w:t>
            </w:r>
          </w:p>
        </w:tc>
      </w:tr>
      <w:tr w:rsidR="009C4539" w:rsidRPr="00083B14" w:rsidTr="009C4539">
        <w:trPr>
          <w:trHeight w:val="77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pStyle w:val="a0"/>
              <w:snapToGrid w:val="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 xml:space="preserve">Час правового просвещения «Реклама как инструмент манипуляции» 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30.10.18 в 14.30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9C4539" w:rsidRPr="00083B14" w:rsidTr="009C4539">
        <w:trPr>
          <w:trHeight w:val="77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Методическое сообщение «Художественное решение технических задач»»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30.10.18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МБУДО «Детская школа искусств»</w:t>
            </w:r>
          </w:p>
        </w:tc>
      </w:tr>
      <w:tr w:rsidR="009C4539" w:rsidRPr="00083B14" w:rsidTr="009C4539">
        <w:trPr>
          <w:trHeight w:val="77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Методическое сообщение «Особенности  эстетического воспитания учащихся»                                       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30.10.18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МБУДО «Детская школа искусств»</w:t>
            </w:r>
          </w:p>
        </w:tc>
      </w:tr>
      <w:tr w:rsidR="009C4539" w:rsidRPr="00083B14" w:rsidTr="009C4539">
        <w:trPr>
          <w:trHeight w:val="77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Методическое сообщение   «Особенности работы над художественным образом вокальных произведений»                                                                    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30.10.18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МБУДО «Детская школа искусств»</w:t>
            </w:r>
          </w:p>
        </w:tc>
      </w:tr>
      <w:tr w:rsidR="009C4539" w:rsidRPr="00083B14" w:rsidTr="009C4539">
        <w:trPr>
          <w:trHeight w:val="77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Урок здоровья «С чего начинается доброе утро»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31.10.18 в 10.00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9C4539" w:rsidRPr="00083B14" w:rsidTr="009C4539">
        <w:trPr>
          <w:trHeight w:val="77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Парад профессий  «Профессии на все времена»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31.10.18 в 12.00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Юношеская библиотека</w:t>
            </w:r>
          </w:p>
        </w:tc>
      </w:tr>
      <w:tr w:rsidR="009C4539" w:rsidRPr="00083B14" w:rsidTr="009C4539">
        <w:trPr>
          <w:trHeight w:val="77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Классный час «Основы безопасной жизнедеятельности»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eastAsia="Times New Roman" w:cs="Times New Roman"/>
                <w:sz w:val="21"/>
                <w:szCs w:val="21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МБУДО «Детская школа искусств»</w:t>
            </w:r>
          </w:p>
        </w:tc>
      </w:tr>
      <w:tr w:rsidR="009C4539" w:rsidRPr="00083B14" w:rsidTr="009C4539">
        <w:trPr>
          <w:trHeight w:val="137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9C4539" w:rsidRPr="00083B14" w:rsidRDefault="009C4539" w:rsidP="00F73B12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Беседа и конкурсы с детьми и подростками;  о патриотизме, о </w:t>
            </w:r>
            <w:proofErr w:type="spellStart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табакокурение</w:t>
            </w:r>
            <w:proofErr w:type="spellEnd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   и  наркомании, экологии, и акции.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3 раза в месяц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 xml:space="preserve">МБУК «СКЦ </w:t>
            </w:r>
            <w:proofErr w:type="spellStart"/>
            <w:r w:rsidRPr="00083B14">
              <w:rPr>
                <w:rFonts w:cs="Times New Roman"/>
                <w:sz w:val="21"/>
                <w:szCs w:val="21"/>
              </w:rPr>
              <w:t>с</w:t>
            </w:r>
            <w:proofErr w:type="gramStart"/>
            <w:r w:rsidRPr="00083B14">
              <w:rPr>
                <w:rFonts w:cs="Times New Roman"/>
                <w:sz w:val="21"/>
                <w:szCs w:val="21"/>
              </w:rPr>
              <w:t>.Т</w:t>
            </w:r>
            <w:proofErr w:type="gramEnd"/>
            <w:r w:rsidRPr="00083B14">
              <w:rPr>
                <w:rFonts w:cs="Times New Roman"/>
                <w:sz w:val="21"/>
                <w:szCs w:val="21"/>
              </w:rPr>
              <w:t>ашкиново</w:t>
            </w:r>
            <w:proofErr w:type="spellEnd"/>
            <w:r w:rsidRPr="00083B14">
              <w:rPr>
                <w:rFonts w:cs="Times New Roman"/>
                <w:sz w:val="21"/>
                <w:szCs w:val="21"/>
              </w:rPr>
              <w:t>», клуб</w:t>
            </w:r>
          </w:p>
        </w:tc>
      </w:tr>
      <w:tr w:rsidR="009C4539" w:rsidRPr="00083B14" w:rsidTr="00A132E4">
        <w:trPr>
          <w:trHeight w:val="77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9C4539" w:rsidRPr="00083B14" w:rsidRDefault="009C4539" w:rsidP="00A132E4">
            <w:pPr>
              <w:pStyle w:val="a8"/>
              <w:keepNext/>
              <w:spacing w:before="0" w:beforeAutospacing="0" w:after="0" w:afterAutospacing="0"/>
              <w:rPr>
                <w:sz w:val="21"/>
                <w:szCs w:val="21"/>
              </w:rPr>
            </w:pPr>
            <w:r w:rsidRPr="00083B14">
              <w:rPr>
                <w:sz w:val="21"/>
                <w:szCs w:val="21"/>
              </w:rPr>
              <w:t>Классный час: « Интернет и безопасность!»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eastAsia="Times New Roman" w:cs="Times New Roman"/>
                <w:sz w:val="21"/>
                <w:szCs w:val="21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МБУДО «Детская музыкальная школа»</w:t>
            </w:r>
          </w:p>
        </w:tc>
      </w:tr>
      <w:tr w:rsidR="009C4539" w:rsidRPr="00083B14" w:rsidTr="00A132E4">
        <w:trPr>
          <w:trHeight w:val="77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9C4539" w:rsidRPr="00083B14" w:rsidRDefault="009C4539" w:rsidP="00A132E4">
            <w:pPr>
              <w:pStyle w:val="a8"/>
              <w:keepNext/>
              <w:spacing w:before="0" w:beforeAutospacing="0" w:after="0" w:afterAutospacing="0"/>
              <w:rPr>
                <w:sz w:val="21"/>
                <w:szCs w:val="21"/>
              </w:rPr>
            </w:pPr>
            <w:r w:rsidRPr="00083B14">
              <w:rPr>
                <w:sz w:val="21"/>
                <w:szCs w:val="21"/>
              </w:rPr>
              <w:t>Классный час на тему: « Правила дорожного движения»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eastAsia="Times New Roman" w:cs="Times New Roman"/>
                <w:sz w:val="21"/>
                <w:szCs w:val="21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МБУДО «Детская музыкальная школа»</w:t>
            </w:r>
          </w:p>
        </w:tc>
      </w:tr>
      <w:tr w:rsidR="009C4539" w:rsidRPr="00083B14" w:rsidTr="00A132E4">
        <w:trPr>
          <w:trHeight w:val="77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9C4539" w:rsidRPr="00083B14" w:rsidRDefault="009C4539" w:rsidP="00A132E4">
            <w:pPr>
              <w:pStyle w:val="a8"/>
              <w:keepNext/>
              <w:spacing w:before="0" w:beforeAutospacing="0" w:after="0" w:afterAutospacing="0"/>
              <w:rPr>
                <w:sz w:val="21"/>
                <w:szCs w:val="21"/>
              </w:rPr>
            </w:pPr>
            <w:r w:rsidRPr="00083B14">
              <w:rPr>
                <w:sz w:val="21"/>
                <w:szCs w:val="21"/>
              </w:rPr>
              <w:t>Классный час на тему: «Улица, подросток»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eastAsia="Times New Roman" w:cs="Times New Roman"/>
                <w:sz w:val="21"/>
                <w:szCs w:val="21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МБУДО «Детская музыкальная школа»</w:t>
            </w:r>
          </w:p>
        </w:tc>
      </w:tr>
      <w:tr w:rsidR="009C4539" w:rsidRPr="00083B14" w:rsidTr="00A132E4">
        <w:trPr>
          <w:trHeight w:val="77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9C4539" w:rsidRPr="00083B14" w:rsidRDefault="009C4539" w:rsidP="00A132E4">
            <w:pPr>
              <w:pStyle w:val="a8"/>
              <w:keepNext/>
              <w:spacing w:before="0" w:beforeAutospacing="0" w:after="0" w:afterAutospacing="0"/>
              <w:rPr>
                <w:sz w:val="21"/>
                <w:szCs w:val="21"/>
              </w:rPr>
            </w:pPr>
            <w:r w:rsidRPr="00083B14">
              <w:rPr>
                <w:sz w:val="21"/>
                <w:szCs w:val="21"/>
              </w:rPr>
              <w:t xml:space="preserve">Профилактические беседы с детьми о вреде наркомании, алкоголизма. </w:t>
            </w:r>
            <w:proofErr w:type="spellStart"/>
            <w:r w:rsidRPr="00083B14">
              <w:rPr>
                <w:sz w:val="21"/>
                <w:szCs w:val="21"/>
              </w:rPr>
              <w:t>Табакокурении</w:t>
            </w:r>
            <w:proofErr w:type="spellEnd"/>
            <w:r w:rsidRPr="00083B14">
              <w:rPr>
                <w:sz w:val="21"/>
                <w:szCs w:val="21"/>
              </w:rPr>
              <w:t>. О здоровом образе жизни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eastAsia="Times New Roman" w:cs="Times New Roman"/>
                <w:sz w:val="21"/>
                <w:szCs w:val="21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МБУДО «Детская музыкальная школа»</w:t>
            </w:r>
          </w:p>
        </w:tc>
      </w:tr>
      <w:tr w:rsidR="009C4539" w:rsidRPr="00083B14" w:rsidTr="00A132E4">
        <w:trPr>
          <w:trHeight w:val="77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9C4539" w:rsidRPr="00083B14" w:rsidRDefault="009C4539" w:rsidP="00A132E4">
            <w:pPr>
              <w:pStyle w:val="a8"/>
              <w:keepNext/>
              <w:spacing w:before="0" w:beforeAutospacing="0" w:after="0" w:afterAutospacing="0"/>
              <w:rPr>
                <w:sz w:val="21"/>
                <w:szCs w:val="21"/>
              </w:rPr>
            </w:pPr>
            <w:r w:rsidRPr="00083B14">
              <w:rPr>
                <w:sz w:val="21"/>
                <w:szCs w:val="21"/>
              </w:rPr>
              <w:t>Классный час на тему: «Творческий путь Д.Гершвина»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МБУДО «Детская музыкальная школа»</w:t>
            </w:r>
          </w:p>
        </w:tc>
      </w:tr>
      <w:tr w:rsidR="009C4539" w:rsidRPr="00083B14" w:rsidTr="00A132E4">
        <w:trPr>
          <w:trHeight w:val="203"/>
        </w:trPr>
        <w:tc>
          <w:tcPr>
            <w:tcW w:w="425" w:type="dxa"/>
            <w:vMerge/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9C4539" w:rsidRPr="00083B14" w:rsidRDefault="009C4539" w:rsidP="00A132E4">
            <w:pPr>
              <w:pStyle w:val="a8"/>
              <w:keepNext/>
              <w:spacing w:before="0" w:beforeAutospacing="0" w:after="0" w:afterAutospacing="0"/>
              <w:rPr>
                <w:sz w:val="21"/>
                <w:szCs w:val="21"/>
              </w:rPr>
            </w:pPr>
            <w:r w:rsidRPr="00083B14">
              <w:rPr>
                <w:sz w:val="21"/>
                <w:szCs w:val="21"/>
              </w:rPr>
              <w:t>Классный час на тему «Жизнь великих композиторов»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МБУДО «Детская музыкальная школа»</w:t>
            </w:r>
          </w:p>
        </w:tc>
      </w:tr>
      <w:tr w:rsidR="009C4539" w:rsidRPr="00083B14" w:rsidTr="009C4539">
        <w:trPr>
          <w:trHeight w:val="7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15310" w:type="dxa"/>
            <w:gridSpan w:val="3"/>
            <w:tcBorders>
              <w:left w:val="single" w:sz="4" w:space="0" w:color="auto"/>
            </w:tcBorders>
            <w:vAlign w:val="center"/>
          </w:tcPr>
          <w:p w:rsidR="009C4539" w:rsidRPr="00083B14" w:rsidRDefault="009C4539" w:rsidP="00F73B1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b/>
                <w:sz w:val="21"/>
                <w:szCs w:val="21"/>
              </w:rPr>
              <w:t>Выставки:</w:t>
            </w:r>
          </w:p>
        </w:tc>
      </w:tr>
      <w:tr w:rsidR="009C4539" w:rsidRPr="00083B14" w:rsidTr="009C4539">
        <w:trPr>
          <w:trHeight w:val="1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782" w:type="dxa"/>
            <w:tcBorders>
              <w:left w:val="single" w:sz="4" w:space="0" w:color="auto"/>
            </w:tcBorders>
            <w:vAlign w:val="center"/>
          </w:tcPr>
          <w:p w:rsidR="009C4539" w:rsidRPr="00083B14" w:rsidRDefault="009C4539" w:rsidP="00F73B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Выставка декоративно-прикладного искусства «Дар поколений» Мастер-класс «Бабушкин букет»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01.10.18 в 15.00-</w:t>
            </w:r>
            <w:r w:rsidRPr="00083B1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18.00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МАУ «</w:t>
            </w:r>
            <w:r w:rsidRPr="00083B14">
              <w:rPr>
                <w:rFonts w:cs="Times New Roman"/>
                <w:sz w:val="21"/>
                <w:szCs w:val="21"/>
                <w:shd w:val="clear" w:color="auto" w:fill="FFFFFF"/>
              </w:rPr>
              <w:t xml:space="preserve">Спортивно-культурный центр </w:t>
            </w:r>
            <w:r w:rsidRPr="00083B14">
              <w:rPr>
                <w:rFonts w:cs="Times New Roman"/>
                <w:sz w:val="21"/>
                <w:szCs w:val="21"/>
              </w:rPr>
              <w:t>с</w:t>
            </w:r>
            <w:proofErr w:type="gramStart"/>
            <w:r w:rsidRPr="00083B14">
              <w:rPr>
                <w:rFonts w:cs="Times New Roman"/>
                <w:sz w:val="21"/>
                <w:szCs w:val="21"/>
              </w:rPr>
              <w:t>.Э</w:t>
            </w:r>
            <w:proofErr w:type="gramEnd"/>
            <w:r w:rsidRPr="00083B14">
              <w:rPr>
                <w:rFonts w:cs="Times New Roman"/>
                <w:sz w:val="21"/>
                <w:szCs w:val="21"/>
              </w:rPr>
              <w:t>нергетик»</w:t>
            </w:r>
          </w:p>
        </w:tc>
      </w:tr>
      <w:tr w:rsidR="009C4539" w:rsidRPr="00083B14" w:rsidTr="009C4539">
        <w:trPr>
          <w:trHeight w:val="1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782" w:type="dxa"/>
            <w:tcBorders>
              <w:left w:val="single" w:sz="4" w:space="0" w:color="auto"/>
            </w:tcBorders>
            <w:vAlign w:val="center"/>
          </w:tcPr>
          <w:p w:rsidR="009C4539" w:rsidRPr="00083B14" w:rsidRDefault="009C4539" w:rsidP="00F73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Выставка детских рисунков «Мы за мирное небо»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02-31.10.18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МАУ «</w:t>
            </w:r>
            <w:r w:rsidRPr="00083B14">
              <w:rPr>
                <w:rFonts w:cs="Times New Roman"/>
                <w:sz w:val="21"/>
                <w:szCs w:val="21"/>
                <w:shd w:val="clear" w:color="auto" w:fill="FFFFFF"/>
              </w:rPr>
              <w:t xml:space="preserve">Спортивно-культурный центр </w:t>
            </w:r>
            <w:r w:rsidRPr="00083B14">
              <w:rPr>
                <w:rFonts w:cs="Times New Roman"/>
                <w:sz w:val="21"/>
                <w:szCs w:val="21"/>
              </w:rPr>
              <w:t>с</w:t>
            </w:r>
            <w:proofErr w:type="gramStart"/>
            <w:r w:rsidRPr="00083B14">
              <w:rPr>
                <w:rFonts w:cs="Times New Roman"/>
                <w:sz w:val="21"/>
                <w:szCs w:val="21"/>
              </w:rPr>
              <w:t>.Э</w:t>
            </w:r>
            <w:proofErr w:type="gramEnd"/>
            <w:r w:rsidRPr="00083B14">
              <w:rPr>
                <w:rFonts w:cs="Times New Roman"/>
                <w:sz w:val="21"/>
                <w:szCs w:val="21"/>
              </w:rPr>
              <w:t>нергетик»</w:t>
            </w:r>
          </w:p>
        </w:tc>
      </w:tr>
      <w:tr w:rsidR="009C4539" w:rsidRPr="00083B14" w:rsidTr="009C4539">
        <w:trPr>
          <w:trHeight w:val="1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782" w:type="dxa"/>
            <w:tcBorders>
              <w:left w:val="single" w:sz="4" w:space="0" w:color="auto"/>
            </w:tcBorders>
            <w:vAlign w:val="center"/>
          </w:tcPr>
          <w:p w:rsidR="009C4539" w:rsidRPr="00083B14" w:rsidRDefault="009C4539" w:rsidP="00F7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Открытие выставки преподавателя </w:t>
            </w:r>
            <w:proofErr w:type="spellStart"/>
            <w:r w:rsidRPr="00083B1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Гилязовой</w:t>
            </w:r>
            <w:proofErr w:type="spellEnd"/>
            <w:r w:rsidRPr="00083B1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З.Ф., «Учитель, ученики»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83B1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05.10.18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 xml:space="preserve">   МБУДО «Детская художественная школа»</w:t>
            </w:r>
          </w:p>
        </w:tc>
      </w:tr>
      <w:tr w:rsidR="009C4539" w:rsidRPr="00083B14" w:rsidTr="009C4539">
        <w:trPr>
          <w:trHeight w:val="1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782" w:type="dxa"/>
            <w:tcBorders>
              <w:left w:val="single" w:sz="4" w:space="0" w:color="auto"/>
            </w:tcBorders>
            <w:vAlign w:val="center"/>
          </w:tcPr>
          <w:p w:rsidR="009C4539" w:rsidRPr="00083B14" w:rsidRDefault="009C4539" w:rsidP="00F7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Выставка пейзажных работ «Башкирский край», посвященная Дню республики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08-12.10.</w:t>
            </w: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МБУДО «Детская школа искусств» с.Амзя</w:t>
            </w:r>
          </w:p>
        </w:tc>
      </w:tr>
      <w:tr w:rsidR="009C4539" w:rsidRPr="00083B14" w:rsidTr="009C4539">
        <w:trPr>
          <w:trHeight w:val="1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782" w:type="dxa"/>
            <w:tcBorders>
              <w:left w:val="single" w:sz="4" w:space="0" w:color="auto"/>
            </w:tcBorders>
          </w:tcPr>
          <w:p w:rsidR="009C4539" w:rsidRPr="00083B14" w:rsidRDefault="009C4539" w:rsidP="00F73B12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>Оформление стенда «Цвети мой край, родной! Музыка Башкирии», посвященные Дню Республики Башкортостан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09.10.18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МБУДО «Детская музыкальная школа»</w:t>
            </w:r>
          </w:p>
        </w:tc>
      </w:tr>
      <w:tr w:rsidR="009C4539" w:rsidRPr="00083B14" w:rsidTr="009C4539">
        <w:trPr>
          <w:trHeight w:val="1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782" w:type="dxa"/>
            <w:tcBorders>
              <w:left w:val="single" w:sz="4" w:space="0" w:color="auto"/>
            </w:tcBorders>
          </w:tcPr>
          <w:p w:rsidR="009C4539" w:rsidRPr="00083B14" w:rsidRDefault="009C4539" w:rsidP="00F73B12">
            <w:pPr>
              <w:pStyle w:val="ae"/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</w:pPr>
            <w:r w:rsidRPr="00083B1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фойе ГЦК, посвященное Дню республики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09.10.18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МБУДО «Детская художественная школа»</w:t>
            </w:r>
          </w:p>
        </w:tc>
      </w:tr>
      <w:tr w:rsidR="009C4539" w:rsidRPr="00083B14" w:rsidTr="009C4539">
        <w:trPr>
          <w:trHeight w:val="1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782" w:type="dxa"/>
            <w:tcBorders>
              <w:left w:val="single" w:sz="4" w:space="0" w:color="auto"/>
            </w:tcBorders>
          </w:tcPr>
          <w:p w:rsidR="009C4539" w:rsidRPr="00083B14" w:rsidRDefault="009C4539" w:rsidP="00F73B12">
            <w:pPr>
              <w:pStyle w:val="ae"/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Выставка работ учащихся «День Республики Башкортостан»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10.10.18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МБУДО «Детская школа искусств» с.Амзя</w:t>
            </w:r>
          </w:p>
        </w:tc>
      </w:tr>
      <w:tr w:rsidR="009C4539" w:rsidRPr="00083B14" w:rsidTr="009C4539">
        <w:trPr>
          <w:trHeight w:val="1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782" w:type="dxa"/>
            <w:tcBorders>
              <w:left w:val="single" w:sz="4" w:space="0" w:color="auto"/>
            </w:tcBorders>
          </w:tcPr>
          <w:p w:rsidR="009C4539" w:rsidRPr="00083B14" w:rsidRDefault="009C4539" w:rsidP="00F73B12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Выставка рисунков учащихся «</w:t>
            </w:r>
            <w:proofErr w:type="spellStart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Кляксография</w:t>
            </w:r>
            <w:proofErr w:type="spellEnd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18.10.18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МБУДО «Детская школа искусств» с.Амзя</w:t>
            </w:r>
          </w:p>
        </w:tc>
      </w:tr>
      <w:tr w:rsidR="009C4539" w:rsidRPr="00083B14" w:rsidTr="009C4539">
        <w:trPr>
          <w:trHeight w:val="1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782" w:type="dxa"/>
            <w:tcBorders>
              <w:left w:val="single" w:sz="4" w:space="0" w:color="auto"/>
            </w:tcBorders>
          </w:tcPr>
          <w:p w:rsidR="009C4539" w:rsidRPr="00083B14" w:rsidRDefault="009C4539" w:rsidP="00F73B12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Оформление стенда  «Проблема  современного общества -  безразличная молодежь»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29.10.18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МБУДО «Детская школа искусств»</w:t>
            </w:r>
          </w:p>
        </w:tc>
      </w:tr>
      <w:tr w:rsidR="009C4539" w:rsidRPr="00083B14" w:rsidTr="009C4539">
        <w:trPr>
          <w:trHeight w:val="1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782" w:type="dxa"/>
            <w:tcBorders>
              <w:left w:val="single" w:sz="4" w:space="0" w:color="auto"/>
            </w:tcBorders>
          </w:tcPr>
          <w:p w:rsidR="009C4539" w:rsidRPr="00083B14" w:rsidRDefault="009C4539" w:rsidP="00F73B12">
            <w:pPr>
              <w:pStyle w:val="ae"/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Оформление стенда, посвященного 80летию открытия башкирского национального театра оперы и балета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МБУДО «Детская музыкальная школа»</w:t>
            </w:r>
          </w:p>
        </w:tc>
      </w:tr>
      <w:tr w:rsidR="009C4539" w:rsidRPr="00083B14" w:rsidTr="009C4539">
        <w:trPr>
          <w:trHeight w:val="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782" w:type="dxa"/>
            <w:tcBorders>
              <w:left w:val="single" w:sz="4" w:space="0" w:color="auto"/>
            </w:tcBorders>
            <w:vAlign w:val="center"/>
          </w:tcPr>
          <w:p w:rsidR="009C4539" w:rsidRPr="00083B14" w:rsidRDefault="009C4539" w:rsidP="00F73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1"/>
                <w:szCs w:val="21"/>
                <w:lang w:eastAsia="en-US" w:bidi="en-US"/>
              </w:rPr>
            </w:pP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Выставка детских творческих работ «Жила-была сказка» в выставочном зале музея с.Амзя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 «НИКМ»</w:t>
            </w:r>
          </w:p>
        </w:tc>
      </w:tr>
      <w:tr w:rsidR="009C4539" w:rsidRPr="00083B14" w:rsidTr="009C4539">
        <w:trPr>
          <w:trHeight w:val="1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782" w:type="dxa"/>
            <w:tcBorders>
              <w:left w:val="single" w:sz="4" w:space="0" w:color="auto"/>
            </w:tcBorders>
            <w:vAlign w:val="center"/>
          </w:tcPr>
          <w:p w:rsidR="009C4539" w:rsidRPr="00083B14" w:rsidRDefault="009C4539" w:rsidP="00F73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1"/>
                <w:szCs w:val="21"/>
                <w:lang w:eastAsia="en-US" w:bidi="en-US"/>
              </w:rPr>
            </w:pP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Фотовыставка «Человеком был сначала. Тенью человека стал потом…</w:t>
            </w: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 «НИКМ»</w:t>
            </w:r>
          </w:p>
        </w:tc>
      </w:tr>
      <w:tr w:rsidR="009C4539" w:rsidRPr="00083B14" w:rsidTr="009C4539">
        <w:trPr>
          <w:trHeight w:val="1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782" w:type="dxa"/>
            <w:tcBorders>
              <w:left w:val="single" w:sz="4" w:space="0" w:color="auto"/>
            </w:tcBorders>
            <w:vAlign w:val="center"/>
          </w:tcPr>
          <w:p w:rsidR="009C4539" w:rsidRPr="00083B14" w:rsidRDefault="009C4539" w:rsidP="00F73B1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Выставка «Мой отчий край ни в чём не повторим»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 «НИКМ»</w:t>
            </w:r>
          </w:p>
        </w:tc>
      </w:tr>
      <w:tr w:rsidR="009C4539" w:rsidRPr="00083B14" w:rsidTr="009C4539">
        <w:trPr>
          <w:trHeight w:val="1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39" w:rsidRPr="00083B14" w:rsidRDefault="009C4539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782" w:type="dxa"/>
            <w:tcBorders>
              <w:left w:val="single" w:sz="4" w:space="0" w:color="auto"/>
            </w:tcBorders>
            <w:vAlign w:val="center"/>
          </w:tcPr>
          <w:p w:rsidR="009C4539" w:rsidRPr="00083B14" w:rsidRDefault="009C4539" w:rsidP="00F73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1"/>
                <w:szCs w:val="21"/>
                <w:lang w:eastAsia="en-US" w:bidi="en-US"/>
              </w:rPr>
            </w:pP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Передвижная выставка «Планета </w:t>
            </w:r>
            <w:proofErr w:type="spellStart"/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ушастиков</w:t>
            </w:r>
            <w:proofErr w:type="spellEnd"/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984" w:type="dxa"/>
            <w:vAlign w:val="center"/>
          </w:tcPr>
          <w:p w:rsidR="009C4539" w:rsidRPr="00083B14" w:rsidRDefault="009C4539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10-31</w:t>
            </w: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.10.18</w:t>
            </w:r>
          </w:p>
        </w:tc>
        <w:tc>
          <w:tcPr>
            <w:tcW w:w="3544" w:type="dxa"/>
            <w:vAlign w:val="center"/>
          </w:tcPr>
          <w:p w:rsidR="009C4539" w:rsidRPr="00083B14" w:rsidRDefault="009C4539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 «НИКМ»</w:t>
            </w:r>
          </w:p>
        </w:tc>
      </w:tr>
      <w:tr w:rsidR="00DB47BA" w:rsidRPr="00083B14" w:rsidTr="009C4539">
        <w:trPr>
          <w:trHeight w:val="1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782" w:type="dxa"/>
            <w:tcBorders>
              <w:left w:val="single" w:sz="4" w:space="0" w:color="auto"/>
            </w:tcBorders>
            <w:vAlign w:val="center"/>
          </w:tcPr>
          <w:p w:rsidR="00DB47BA" w:rsidRPr="00083B14" w:rsidRDefault="00DB47BA" w:rsidP="00A0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Открытие мемориальной доски Тунику Ю.Ф.</w:t>
            </w:r>
          </w:p>
        </w:tc>
        <w:tc>
          <w:tcPr>
            <w:tcW w:w="1984" w:type="dxa"/>
            <w:vAlign w:val="center"/>
          </w:tcPr>
          <w:p w:rsidR="00DB47BA" w:rsidRPr="00083B14" w:rsidRDefault="00BA1460" w:rsidP="00A0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08</w:t>
            </w:r>
            <w:r w:rsidR="00DB47BA">
              <w:rPr>
                <w:rFonts w:ascii="Times New Roman" w:eastAsia="Times New Roman" w:hAnsi="Times New Roman" w:cs="Times New Roman"/>
                <w:sz w:val="21"/>
                <w:szCs w:val="21"/>
              </w:rPr>
              <w:t>.10.18 в 13.00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A00D31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Картинная галерея «Мирас»</w:t>
            </w:r>
          </w:p>
        </w:tc>
      </w:tr>
      <w:tr w:rsidR="00DB47BA" w:rsidRPr="00083B14" w:rsidTr="009C4539">
        <w:trPr>
          <w:trHeight w:val="1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782" w:type="dxa"/>
            <w:tcBorders>
              <w:left w:val="single" w:sz="4" w:space="0" w:color="auto"/>
            </w:tcBorders>
            <w:vAlign w:val="center"/>
          </w:tcPr>
          <w:p w:rsidR="00DB47BA" w:rsidRPr="00083B14" w:rsidRDefault="00DB47BA" w:rsidP="00C45A2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Персональная юбилейная выставка </w:t>
            </w:r>
            <w:proofErr w:type="spellStart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Рауфа</w:t>
            </w:r>
            <w:proofErr w:type="spellEnd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Ахметгараева</w:t>
            </w:r>
            <w:proofErr w:type="spellEnd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 «Формула Добра»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C45A24">
            <w:pPr>
              <w:pStyle w:val="12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14.09-30.10.18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C45A24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Картинная галерея «Мирас»</w:t>
            </w:r>
          </w:p>
        </w:tc>
      </w:tr>
      <w:tr w:rsidR="00DB47BA" w:rsidRPr="00083B14" w:rsidTr="009C4539">
        <w:trPr>
          <w:trHeight w:val="1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782" w:type="dxa"/>
            <w:tcBorders>
              <w:left w:val="single" w:sz="4" w:space="0" w:color="auto"/>
            </w:tcBorders>
            <w:vAlign w:val="center"/>
          </w:tcPr>
          <w:p w:rsidR="00DB47BA" w:rsidRPr="00083B14" w:rsidRDefault="00DB47BA" w:rsidP="00920EF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1"/>
                <w:szCs w:val="21"/>
                <w:lang w:eastAsia="en-US" w:bidi="en-US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  <w:lang w:val="ba-RU"/>
              </w:rPr>
              <w:t>Выставка детских игрушек «Мы из СССР»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92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01.06-10.09.18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920EF9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Картинная галерея «Мирас»</w:t>
            </w:r>
          </w:p>
        </w:tc>
      </w:tr>
      <w:tr w:rsidR="00DB47BA" w:rsidRPr="00083B14" w:rsidTr="009C4539">
        <w:trPr>
          <w:trHeight w:val="11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782" w:type="dxa"/>
            <w:tcBorders>
              <w:left w:val="single" w:sz="4" w:space="0" w:color="auto"/>
            </w:tcBorders>
            <w:vAlign w:val="center"/>
          </w:tcPr>
          <w:p w:rsidR="00DB47BA" w:rsidRPr="00083B14" w:rsidRDefault="00DB47BA" w:rsidP="003B44C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1"/>
                <w:szCs w:val="21"/>
                <w:lang w:eastAsia="en-US" w:bidi="en-US"/>
              </w:rPr>
            </w:pPr>
            <w:r w:rsidRPr="00083B14">
              <w:rPr>
                <w:rFonts w:ascii="Times New Roman" w:eastAsia="Lucida Sans Unicode" w:hAnsi="Times New Roman" w:cs="Times New Roman"/>
                <w:sz w:val="21"/>
                <w:szCs w:val="21"/>
                <w:lang w:eastAsia="en-US" w:bidi="en-US"/>
              </w:rPr>
              <w:t>Открытие выставки городских художников «Глаза. Цветы. Дивный лес»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3B4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24.08-03.10.18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3B44C9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Картинная галерея «Мирас»</w:t>
            </w:r>
          </w:p>
        </w:tc>
      </w:tr>
      <w:tr w:rsidR="00DB47BA" w:rsidRPr="00083B14" w:rsidTr="009C4539">
        <w:trPr>
          <w:trHeight w:val="11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  <w:lang w:val="ba-RU"/>
              </w:rPr>
            </w:pPr>
          </w:p>
        </w:tc>
        <w:tc>
          <w:tcPr>
            <w:tcW w:w="9782" w:type="dxa"/>
            <w:tcBorders>
              <w:left w:val="single" w:sz="4" w:space="0" w:color="auto"/>
            </w:tcBorders>
            <w:vAlign w:val="center"/>
          </w:tcPr>
          <w:p w:rsidR="00DB47BA" w:rsidRPr="00083B14" w:rsidRDefault="00DB47BA" w:rsidP="00F73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1"/>
                <w:szCs w:val="21"/>
                <w:lang w:eastAsia="en-US" w:bidi="en-US"/>
              </w:rPr>
            </w:pP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B47BA" w:rsidRPr="00083B14" w:rsidTr="00F73B12">
        <w:trPr>
          <w:trHeight w:val="190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10" w:type="dxa"/>
            <w:gridSpan w:val="3"/>
            <w:vAlign w:val="center"/>
          </w:tcPr>
          <w:p w:rsidR="00DB47BA" w:rsidRPr="00083B14" w:rsidRDefault="00DB47BA" w:rsidP="00F73B1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83B14">
              <w:rPr>
                <w:rStyle w:val="a4"/>
                <w:rFonts w:ascii="Times New Roman" w:hAnsi="Times New Roman"/>
                <w:b/>
                <w:i w:val="0"/>
                <w:sz w:val="21"/>
                <w:szCs w:val="21"/>
              </w:rPr>
              <w:t>Библиотечные выставки:</w:t>
            </w:r>
          </w:p>
        </w:tc>
      </w:tr>
      <w:tr w:rsidR="00DB47BA" w:rsidRPr="00083B14" w:rsidTr="009C4539">
        <w:trPr>
          <w:trHeight w:val="161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Выставка «Возраст осени прекрасный» к Международному дню пожилых людей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01-05.10.18 </w:t>
            </w:r>
            <w:r w:rsidRPr="00083B1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 10.00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Амзинская</w:t>
            </w:r>
            <w:proofErr w:type="spellEnd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  <w:lang w:bidi="hi-IN"/>
              </w:rPr>
              <w:t>сельская модельная библиотека</w:t>
            </w:r>
          </w:p>
        </w:tc>
      </w:tr>
      <w:tr w:rsidR="00DB47BA" w:rsidRPr="00083B14" w:rsidTr="009C4539">
        <w:trPr>
          <w:trHeight w:val="24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 xml:space="preserve">Выставка «Право на бессмертие» к 105-летию со дня рождения </w:t>
            </w:r>
            <w:proofErr w:type="spellStart"/>
            <w:r w:rsidRPr="00083B14">
              <w:rPr>
                <w:rFonts w:cs="Times New Roman"/>
                <w:color w:val="000000"/>
                <w:sz w:val="21"/>
                <w:szCs w:val="21"/>
              </w:rPr>
              <w:t>А.Бикчентаева</w:t>
            </w:r>
            <w:proofErr w:type="spellEnd"/>
          </w:p>
        </w:tc>
        <w:tc>
          <w:tcPr>
            <w:tcW w:w="1984" w:type="dxa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01-06.10.18 в 10.00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proofErr w:type="spellStart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Амзинская</w:t>
            </w:r>
            <w:proofErr w:type="spellEnd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  <w:lang w:bidi="hi-IN"/>
              </w:rPr>
              <w:t>сельская модельная библиотека</w:t>
            </w:r>
          </w:p>
        </w:tc>
      </w:tr>
      <w:tr w:rsidR="00DB47BA" w:rsidRPr="00083B14" w:rsidTr="009C4539">
        <w:trPr>
          <w:trHeight w:val="7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Книжная выставка «Учитель! Перед именем твоим…» ко Дню учителя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01-12.10.18 в 09.00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bCs/>
                <w:sz w:val="21"/>
                <w:szCs w:val="21"/>
              </w:rPr>
              <w:t>Центральная детская библиотека</w:t>
            </w:r>
          </w:p>
        </w:tc>
      </w:tr>
      <w:tr w:rsidR="00DB47BA" w:rsidRPr="00083B14" w:rsidTr="009C4539">
        <w:trPr>
          <w:trHeight w:val="7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 xml:space="preserve">Выставка «Пою тебе, мой край родной» </w:t>
            </w:r>
            <w:proofErr w:type="gramStart"/>
            <w:r w:rsidRPr="00083B14">
              <w:rPr>
                <w:rFonts w:cs="Times New Roman"/>
                <w:sz w:val="21"/>
                <w:szCs w:val="21"/>
              </w:rPr>
              <w:t>к</w:t>
            </w:r>
            <w:proofErr w:type="gramEnd"/>
            <w:r w:rsidRPr="00083B14">
              <w:rPr>
                <w:rFonts w:cs="Times New Roman"/>
                <w:sz w:val="21"/>
                <w:szCs w:val="21"/>
              </w:rPr>
              <w:t xml:space="preserve"> Дню Республики Башкортостан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 xml:space="preserve">01-12.10.18 </w:t>
            </w:r>
            <w:r w:rsidRPr="00083B14">
              <w:rPr>
                <w:rFonts w:cs="Times New Roman"/>
                <w:color w:val="000000"/>
                <w:sz w:val="21"/>
                <w:szCs w:val="21"/>
              </w:rPr>
              <w:t>в</w:t>
            </w:r>
            <w:r w:rsidRPr="00083B14">
              <w:rPr>
                <w:rFonts w:cs="Times New Roman"/>
                <w:sz w:val="21"/>
                <w:szCs w:val="21"/>
              </w:rPr>
              <w:t xml:space="preserve"> 09.00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DB47BA" w:rsidRPr="00083B14" w:rsidTr="009C4539">
        <w:trPr>
          <w:trHeight w:val="7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 xml:space="preserve">Книжная выставка «Наш край родной в стихах и прозе» 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01-15.10.18 в 09.00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Юношеская библиотека</w:t>
            </w:r>
          </w:p>
        </w:tc>
      </w:tr>
      <w:tr w:rsidR="00DB47BA" w:rsidRPr="00083B14" w:rsidTr="009C4539">
        <w:trPr>
          <w:trHeight w:val="13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5"/>
              <w:suppressAutoHyphens w:val="0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Книжная выставка «Народы мира: история и культура»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pStyle w:val="a5"/>
              <w:suppressAutoHyphens w:val="0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01-16.10.18 в 10.00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DB47BA" w:rsidRPr="00083B14" w:rsidTr="009C4539">
        <w:trPr>
          <w:trHeight w:val="77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5"/>
              <w:suppressAutoHyphens w:val="0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Выставка-обзор «Сегодня - книга, завтра - профессия»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pStyle w:val="a5"/>
              <w:suppressAutoHyphens w:val="0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01-16.10.18 в 10.00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DB47BA" w:rsidRPr="00083B14" w:rsidTr="009C4539">
        <w:trPr>
          <w:trHeight w:val="161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5"/>
              <w:suppressAutoHyphens w:val="0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Книжная выставка «В мире фантастики»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pStyle w:val="a5"/>
              <w:suppressAutoHyphens w:val="0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01-16.10.18 в 10.00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DB47BA" w:rsidRPr="00083B14" w:rsidTr="009C4539">
        <w:trPr>
          <w:trHeight w:val="20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0"/>
              <w:suppressAutoHyphens w:val="0"/>
              <w:snapToGrid w:val="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Выставка-просмотр «Сердцу милый уголок»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pStyle w:val="a5"/>
              <w:suppressAutoHyphens w:val="0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01-16.10.18 в 10.00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DB47BA" w:rsidRPr="00083B14" w:rsidTr="009C4539">
        <w:trPr>
          <w:trHeight w:val="299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Выставка-восхищение «Край мой - гордость моя»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01-30.10.18 </w:t>
            </w:r>
            <w:r w:rsidRPr="00083B1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10.00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DB47BA" w:rsidRPr="00083B14" w:rsidTr="009C4539">
        <w:trPr>
          <w:trHeight w:val="116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Книжная выставка «Юбиляры 2018»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01-31.10.18 в 09.00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bCs/>
                <w:sz w:val="21"/>
                <w:szCs w:val="21"/>
              </w:rPr>
              <w:t>Центральная детская библиотека</w:t>
            </w:r>
          </w:p>
        </w:tc>
      </w:tr>
      <w:tr w:rsidR="00DB47BA" w:rsidRPr="00083B14" w:rsidTr="009C4539">
        <w:trPr>
          <w:trHeight w:val="20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Выставка-календарь «Листая страницы календаря»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01-31.10.18 в 09.00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Юношеская библиотека</w:t>
            </w:r>
          </w:p>
        </w:tc>
      </w:tr>
      <w:tr w:rsidR="00DB47BA" w:rsidRPr="00083B14" w:rsidTr="009C4539">
        <w:trPr>
          <w:trHeight w:val="147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Выставка-инсталляция «Закружилась в небе осень» из цикла «</w:t>
            </w:r>
            <w:r w:rsidRPr="00083B14">
              <w:rPr>
                <w:rStyle w:val="a4"/>
                <w:color w:val="000000"/>
                <w:sz w:val="21"/>
                <w:szCs w:val="21"/>
              </w:rPr>
              <w:t>И вечная природы красота»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01.10.18, 31.10.18</w:t>
            </w:r>
          </w:p>
          <w:p w:rsidR="00DB47BA" w:rsidRPr="00083B14" w:rsidRDefault="00DB47BA" w:rsidP="00F73B12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lastRenderedPageBreak/>
              <w:t>в 09.00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Юношеская библиотека</w:t>
            </w:r>
          </w:p>
        </w:tc>
      </w:tr>
      <w:tr w:rsidR="00DB47BA" w:rsidRPr="00083B14" w:rsidTr="009C4539">
        <w:trPr>
          <w:trHeight w:val="77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Выставка «Я+</w:t>
            </w:r>
            <w:proofErr w:type="gramStart"/>
            <w:r w:rsidRPr="00083B14">
              <w:rPr>
                <w:rFonts w:cs="Times New Roman"/>
                <w:color w:val="000000"/>
                <w:sz w:val="21"/>
                <w:szCs w:val="21"/>
              </w:rPr>
              <w:t>Я</w:t>
            </w:r>
            <w:proofErr w:type="gramEnd"/>
            <w:r w:rsidRPr="00083B14">
              <w:rPr>
                <w:rFonts w:cs="Times New Roman"/>
                <w:color w:val="000000"/>
                <w:sz w:val="21"/>
                <w:szCs w:val="21"/>
              </w:rPr>
              <w:t xml:space="preserve"> начинается семья» к Году семьи в Башкортостане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01-31.10.18 в 10.00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proofErr w:type="spellStart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Амзинская</w:t>
            </w:r>
            <w:proofErr w:type="spellEnd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  <w:lang w:bidi="hi-IN"/>
              </w:rPr>
              <w:t>сельская модельная библиотека</w:t>
            </w:r>
          </w:p>
        </w:tc>
      </w:tr>
      <w:tr w:rsidR="00DB47BA" w:rsidRPr="00083B14" w:rsidTr="009C4539">
        <w:trPr>
          <w:trHeight w:val="77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Выставка «Книги-юбиляры 2018»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01-30.10.18 в 10.00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proofErr w:type="spellStart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Амзинская</w:t>
            </w:r>
            <w:proofErr w:type="spellEnd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  <w:lang w:bidi="hi-IN"/>
              </w:rPr>
              <w:t>сельская модельная библиотека</w:t>
            </w:r>
          </w:p>
        </w:tc>
      </w:tr>
      <w:tr w:rsidR="00DB47BA" w:rsidRPr="00083B14" w:rsidTr="009C4539">
        <w:trPr>
          <w:trHeight w:val="20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Книжная выставка-викторина «Где найти ответ?»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02-18.10.18 в 10.00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Ташкиновская</w:t>
            </w:r>
            <w:proofErr w:type="spellEnd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 сельская модельная библиотека</w:t>
            </w:r>
          </w:p>
        </w:tc>
      </w:tr>
      <w:tr w:rsidR="00DB47BA" w:rsidRPr="00083B14" w:rsidTr="009C4539">
        <w:trPr>
          <w:trHeight w:val="118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 xml:space="preserve">Информационная выставка «Наш Навигатор - </w:t>
            </w:r>
            <w:proofErr w:type="spellStart"/>
            <w:r w:rsidRPr="00083B14">
              <w:rPr>
                <w:rFonts w:cs="Times New Roman"/>
                <w:color w:val="000000"/>
                <w:sz w:val="21"/>
                <w:szCs w:val="21"/>
              </w:rPr>
              <w:t>Профориентатор</w:t>
            </w:r>
            <w:proofErr w:type="spellEnd"/>
            <w:r w:rsidRPr="00083B14">
              <w:rPr>
                <w:rFonts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02-31.10.18 в 09.00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Юношеская библиотека</w:t>
            </w:r>
          </w:p>
        </w:tc>
      </w:tr>
      <w:tr w:rsidR="00DB47BA" w:rsidRPr="00083B14" w:rsidTr="009C4539">
        <w:trPr>
          <w:trHeight w:val="118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Книжная выставка произведений зарубежных писателей-юбиляров «Юбилейная полка»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02-31.10.18 в 10.00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Ташкиновская</w:t>
            </w:r>
            <w:proofErr w:type="spellEnd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 сельская модельная библиотека</w:t>
            </w:r>
          </w:p>
        </w:tc>
      </w:tr>
      <w:tr w:rsidR="00DB47BA" w:rsidRPr="00083B14" w:rsidTr="009C4539">
        <w:trPr>
          <w:trHeight w:val="20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Книжная выставка «Войди в природу другом»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03-17.10.18 в 09.00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bCs/>
                <w:sz w:val="21"/>
                <w:szCs w:val="21"/>
              </w:rPr>
              <w:t>Центральная детская библиотека</w:t>
            </w:r>
          </w:p>
        </w:tc>
      </w:tr>
      <w:tr w:rsidR="00DB47BA" w:rsidRPr="00083B14" w:rsidTr="009C4539">
        <w:trPr>
          <w:trHeight w:val="20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Выставка-просмотр «Издательство «</w:t>
            </w:r>
            <w:proofErr w:type="spellStart"/>
            <w:r w:rsidRPr="00083B14">
              <w:rPr>
                <w:rFonts w:cs="Times New Roman"/>
                <w:color w:val="000000"/>
                <w:sz w:val="21"/>
                <w:szCs w:val="21"/>
              </w:rPr>
              <w:t>Китап</w:t>
            </w:r>
            <w:proofErr w:type="spellEnd"/>
            <w:r w:rsidRPr="00083B14">
              <w:rPr>
                <w:rFonts w:cs="Times New Roman"/>
                <w:color w:val="000000"/>
                <w:sz w:val="21"/>
                <w:szCs w:val="21"/>
              </w:rPr>
              <w:t>» предлагает…»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03-17.10.18 в 09.00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Юношеская библиотека</w:t>
            </w:r>
          </w:p>
        </w:tc>
      </w:tr>
      <w:tr w:rsidR="00DB47BA" w:rsidRPr="00083B14" w:rsidTr="009C4539">
        <w:trPr>
          <w:trHeight w:val="20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Передвижная книжная выставка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03.10.18, 10.10.18,</w:t>
            </w:r>
          </w:p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17.10.18, 24.10.18,</w:t>
            </w:r>
          </w:p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31.10.18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bCs/>
                <w:sz w:val="21"/>
                <w:szCs w:val="21"/>
              </w:rPr>
              <w:t>Центральная детская библиотека</w:t>
            </w:r>
          </w:p>
        </w:tc>
      </w:tr>
      <w:tr w:rsidR="00DB47BA" w:rsidRPr="00083B14" w:rsidTr="009C4539">
        <w:trPr>
          <w:trHeight w:val="20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5"/>
              <w:snapToGrid w:val="0"/>
              <w:rPr>
                <w:rFonts w:cs="Times New Roman"/>
                <w:color w:val="000000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 xml:space="preserve">Выставка «Мой край родной ни в чем не повторим» </w:t>
            </w:r>
            <w:proofErr w:type="gramStart"/>
            <w:r w:rsidRPr="00083B14">
              <w:rPr>
                <w:rFonts w:cs="Times New Roman"/>
                <w:color w:val="000000"/>
                <w:sz w:val="21"/>
                <w:szCs w:val="21"/>
              </w:rPr>
              <w:t>к</w:t>
            </w:r>
            <w:proofErr w:type="gramEnd"/>
            <w:r w:rsidRPr="00083B14">
              <w:rPr>
                <w:rFonts w:cs="Times New Roman"/>
                <w:color w:val="000000"/>
                <w:sz w:val="21"/>
                <w:szCs w:val="21"/>
              </w:rPr>
              <w:t xml:space="preserve"> Дню Республики Башкортостан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08-16.10.18 в 10.00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Сельская модельная библиотека</w:t>
            </w:r>
            <w:r w:rsidRPr="00083B14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 с</w:t>
            </w:r>
            <w:proofErr w:type="gramStart"/>
            <w:r w:rsidRPr="00083B14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.Э</w:t>
            </w:r>
            <w:proofErr w:type="gramEnd"/>
            <w:r w:rsidRPr="00083B14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нергетик</w:t>
            </w:r>
          </w:p>
        </w:tc>
      </w:tr>
      <w:tr w:rsidR="00DB47BA" w:rsidRPr="00083B14" w:rsidTr="009C4539">
        <w:trPr>
          <w:trHeight w:val="179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 xml:space="preserve">Выставка «Мой край родной ни в чем не повторим» </w:t>
            </w:r>
            <w:proofErr w:type="gramStart"/>
            <w:r w:rsidRPr="00083B14">
              <w:rPr>
                <w:rFonts w:cs="Times New Roman"/>
                <w:color w:val="000000"/>
                <w:sz w:val="21"/>
                <w:szCs w:val="21"/>
              </w:rPr>
              <w:t>к</w:t>
            </w:r>
            <w:proofErr w:type="gramEnd"/>
            <w:r w:rsidRPr="00083B14">
              <w:rPr>
                <w:rFonts w:cs="Times New Roman"/>
                <w:color w:val="000000"/>
                <w:sz w:val="21"/>
                <w:szCs w:val="21"/>
              </w:rPr>
              <w:t xml:space="preserve"> Дню Республики Башкортостан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08-16.10.18 в 10.00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Юношеская библиотека</w:t>
            </w:r>
          </w:p>
        </w:tc>
      </w:tr>
      <w:tr w:rsidR="00DB47BA" w:rsidRPr="00083B14" w:rsidTr="009C4539">
        <w:trPr>
          <w:trHeight w:val="20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0"/>
              <w:snapToGrid w:val="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 xml:space="preserve">Выставка-знакомство «Горжусь тобой, мой край родной!» </w:t>
            </w:r>
            <w:proofErr w:type="gramStart"/>
            <w:r w:rsidRPr="00083B14">
              <w:rPr>
                <w:rFonts w:cs="Times New Roman"/>
                <w:color w:val="000000"/>
                <w:sz w:val="21"/>
                <w:szCs w:val="21"/>
              </w:rPr>
              <w:t>к</w:t>
            </w:r>
            <w:proofErr w:type="gramEnd"/>
            <w:r w:rsidRPr="00083B14">
              <w:rPr>
                <w:rFonts w:cs="Times New Roman"/>
                <w:color w:val="000000"/>
                <w:sz w:val="21"/>
                <w:szCs w:val="21"/>
              </w:rPr>
              <w:t xml:space="preserve"> Дню Республики Башкортостан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08-22.10.18 в 09.00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bCs/>
                <w:sz w:val="21"/>
                <w:szCs w:val="21"/>
              </w:rPr>
              <w:t>Центральная детская библиотека</w:t>
            </w:r>
          </w:p>
        </w:tc>
      </w:tr>
      <w:tr w:rsidR="00DB47BA" w:rsidRPr="00083B14" w:rsidTr="009C4539">
        <w:trPr>
          <w:trHeight w:val="20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 xml:space="preserve">Выставка «Край мой - гордость моя» </w:t>
            </w:r>
            <w:proofErr w:type="gramStart"/>
            <w:r w:rsidRPr="00083B14">
              <w:rPr>
                <w:rFonts w:cs="Times New Roman"/>
                <w:color w:val="000000"/>
                <w:sz w:val="21"/>
                <w:szCs w:val="21"/>
              </w:rPr>
              <w:t>к</w:t>
            </w:r>
            <w:proofErr w:type="gramEnd"/>
            <w:r w:rsidRPr="00083B14">
              <w:rPr>
                <w:rFonts w:cs="Times New Roman"/>
                <w:color w:val="000000"/>
                <w:sz w:val="21"/>
                <w:szCs w:val="21"/>
              </w:rPr>
              <w:t xml:space="preserve"> Дню Республики Башкортостан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08-30.10.18 в 10.00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Амзинская</w:t>
            </w:r>
            <w:proofErr w:type="spellEnd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  <w:lang w:bidi="hi-IN"/>
              </w:rPr>
              <w:t>сельская модельная библиотека</w:t>
            </w:r>
          </w:p>
        </w:tc>
      </w:tr>
      <w:tr w:rsidR="00DB47BA" w:rsidRPr="00083B14" w:rsidTr="009C4539">
        <w:trPr>
          <w:trHeight w:val="20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Выставка-тест для подростков «Чего ты не знаешь о себе?»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09-27.10.18 в 10.00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Ташкиновская</w:t>
            </w:r>
            <w:proofErr w:type="spellEnd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 сельская модельная библиотека</w:t>
            </w:r>
          </w:p>
        </w:tc>
      </w:tr>
      <w:tr w:rsidR="00DB47BA" w:rsidRPr="00083B14" w:rsidTr="009C4539">
        <w:trPr>
          <w:trHeight w:val="20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Выставка-предупреждение «Быть здоровым – это стильно, или Жизнь стоит того, чтобы жить!»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12-29.10.18 в 09.00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bCs/>
                <w:sz w:val="21"/>
                <w:szCs w:val="21"/>
              </w:rPr>
              <w:t>Центральная детская библиотека</w:t>
            </w:r>
          </w:p>
        </w:tc>
      </w:tr>
      <w:tr w:rsidR="00DB47BA" w:rsidRPr="00083B14" w:rsidTr="009C4539">
        <w:trPr>
          <w:trHeight w:val="77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Выставка-совет  «Библиотекарь предлагает»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 xml:space="preserve">15-30.10.18 </w:t>
            </w:r>
            <w:r w:rsidRPr="00083B14">
              <w:rPr>
                <w:rFonts w:cs="Times New Roman"/>
                <w:color w:val="000000"/>
                <w:sz w:val="21"/>
                <w:szCs w:val="21"/>
              </w:rPr>
              <w:t>в</w:t>
            </w:r>
            <w:r w:rsidRPr="00083B14">
              <w:rPr>
                <w:rFonts w:cs="Times New Roman"/>
                <w:sz w:val="21"/>
                <w:szCs w:val="21"/>
              </w:rPr>
              <w:t xml:space="preserve"> 09.00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DB47BA" w:rsidRPr="00083B14" w:rsidTr="009C4539">
        <w:trPr>
          <w:trHeight w:val="20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Выставка «Кушайте на здоровье!» к Всемирному дню здорового питания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16-30.10.18 в 10.00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Амзинская</w:t>
            </w:r>
            <w:proofErr w:type="spellEnd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  <w:lang w:bidi="hi-IN"/>
              </w:rPr>
              <w:t>сельская модельная библиотека</w:t>
            </w:r>
          </w:p>
        </w:tc>
      </w:tr>
      <w:tr w:rsidR="00DB47BA" w:rsidRPr="00083B14" w:rsidTr="009C4539">
        <w:trPr>
          <w:trHeight w:val="20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Выстав</w:t>
            </w:r>
            <w:r w:rsidRPr="00083B14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>ка</w:t>
            </w:r>
            <w:r w:rsidRPr="00083B14">
              <w:rPr>
                <w:rFonts w:cs="Times New Roman"/>
                <w:color w:val="000000"/>
                <w:sz w:val="21"/>
                <w:szCs w:val="21"/>
              </w:rPr>
              <w:t>-информация «Религии мира»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17-24.10.18 в 09.00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Юношеская библиотека</w:t>
            </w:r>
          </w:p>
        </w:tc>
      </w:tr>
      <w:tr w:rsidR="00DB47BA" w:rsidRPr="00083B14" w:rsidTr="009C4539">
        <w:trPr>
          <w:trHeight w:val="176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 xml:space="preserve">Выставка-викторина «Литературные псевдонимы» 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17-24.10.18 в 09.00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Юношеская библиотека</w:t>
            </w:r>
          </w:p>
        </w:tc>
      </w:tr>
      <w:tr w:rsidR="00DB47BA" w:rsidRPr="00083B14" w:rsidTr="009C4539">
        <w:trPr>
          <w:trHeight w:val="176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5"/>
              <w:suppressAutoHyphens w:val="0"/>
              <w:snapToGrid w:val="0"/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Книжная выставка «Дом вести, не лапти плести»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pStyle w:val="a5"/>
              <w:suppressAutoHyphens w:val="0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17-30.10.18 в 10.00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DB47BA" w:rsidRPr="00083B14" w:rsidTr="009C4539">
        <w:trPr>
          <w:trHeight w:val="167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5"/>
              <w:shd w:val="clear" w:color="auto" w:fill="FFFFFF"/>
              <w:suppressAutoHyphens w:val="0"/>
              <w:autoSpaceDE w:val="0"/>
              <w:snapToGrid w:val="0"/>
              <w:jc w:val="both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Выставка-антология «Богатыри земли русской»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pStyle w:val="a5"/>
              <w:suppressAutoHyphens w:val="0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17-30.10.18 в 10.00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DB47BA" w:rsidRPr="00083B14" w:rsidTr="009C4539">
        <w:trPr>
          <w:trHeight w:val="167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5"/>
              <w:suppressAutoHyphens w:val="0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 xml:space="preserve">Выставка-память «Репрессированная Россия» </w:t>
            </w:r>
            <w:proofErr w:type="gramStart"/>
            <w:r w:rsidRPr="00083B14">
              <w:rPr>
                <w:rFonts w:cs="Times New Roman"/>
                <w:color w:val="000000"/>
                <w:sz w:val="21"/>
                <w:szCs w:val="21"/>
              </w:rPr>
              <w:t>к</w:t>
            </w:r>
            <w:proofErr w:type="gramEnd"/>
            <w:r w:rsidRPr="00083B14">
              <w:rPr>
                <w:rFonts w:cs="Times New Roman"/>
                <w:color w:val="000000"/>
                <w:sz w:val="21"/>
                <w:szCs w:val="21"/>
              </w:rPr>
              <w:t xml:space="preserve"> Дню памяти жертв политических репрессий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pStyle w:val="a5"/>
              <w:suppressAutoHyphens w:val="0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17.10.18-30.10.18</w:t>
            </w:r>
          </w:p>
          <w:p w:rsidR="00DB47BA" w:rsidRPr="00083B14" w:rsidRDefault="00DB47BA" w:rsidP="00F73B12">
            <w:pPr>
              <w:pStyle w:val="a5"/>
              <w:suppressAutoHyphens w:val="0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в 10.00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DB47BA" w:rsidRPr="00083B14" w:rsidTr="009C4539">
        <w:trPr>
          <w:trHeight w:val="77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Книжная выставка «Когда мы вместе – мы едины!» ко Дню народного единства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29-09.11.18 в 09.00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bCs/>
                <w:sz w:val="21"/>
                <w:szCs w:val="21"/>
              </w:rPr>
              <w:t>Центральная детская библиотека</w:t>
            </w:r>
          </w:p>
        </w:tc>
      </w:tr>
      <w:tr w:rsidR="00DB47BA" w:rsidRPr="00083B14" w:rsidTr="00F73B12">
        <w:trPr>
          <w:trHeight w:val="200"/>
        </w:trPr>
        <w:tc>
          <w:tcPr>
            <w:tcW w:w="425" w:type="dxa"/>
            <w:vMerge w:val="restart"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10" w:type="dxa"/>
            <w:gridSpan w:val="3"/>
            <w:vAlign w:val="center"/>
          </w:tcPr>
          <w:p w:rsidR="00DB47BA" w:rsidRPr="00083B14" w:rsidRDefault="00DB47BA" w:rsidP="00F73B12">
            <w:pPr>
              <w:pStyle w:val="TableContents"/>
              <w:snapToGrid w:val="0"/>
              <w:rPr>
                <w:rFonts w:cs="Times New Roman"/>
                <w:b/>
                <w:sz w:val="21"/>
                <w:szCs w:val="21"/>
              </w:rPr>
            </w:pPr>
            <w:r w:rsidRPr="00083B14">
              <w:rPr>
                <w:rStyle w:val="a4"/>
                <w:rFonts w:eastAsiaTheme="minorEastAsia"/>
                <w:b/>
                <w:i w:val="0"/>
                <w:kern w:val="0"/>
                <w:sz w:val="21"/>
                <w:szCs w:val="21"/>
                <w:lang w:eastAsia="ru-RU" w:bidi="ar-SA"/>
              </w:rPr>
              <w:t>Тематические полки:</w:t>
            </w:r>
          </w:p>
        </w:tc>
      </w:tr>
      <w:tr w:rsidR="00DB47BA" w:rsidRPr="00083B14" w:rsidTr="009C4539">
        <w:trPr>
          <w:trHeight w:val="75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Тематическая полка «</w:t>
            </w:r>
            <w:proofErr w:type="spellStart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Бэхеткэ</w:t>
            </w:r>
            <w:proofErr w:type="spellEnd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юл</w:t>
            </w:r>
            <w:proofErr w:type="spellEnd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кайдан</w:t>
            </w:r>
            <w:proofErr w:type="spellEnd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» к 60-летию </w:t>
            </w:r>
            <w:proofErr w:type="spellStart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Зифы</w:t>
            </w:r>
            <w:proofErr w:type="spellEnd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 Кадыровой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01-09.10.18 </w:t>
            </w:r>
            <w:r w:rsidRPr="00083B1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10.00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DB47BA" w:rsidRPr="00083B14" w:rsidTr="009C4539">
        <w:trPr>
          <w:trHeight w:val="13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0"/>
              <w:snapToGrid w:val="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 xml:space="preserve">Тематическая полка «Эта музыка вечна!» к Международному дню музыки 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pStyle w:val="a0"/>
              <w:snapToGrid w:val="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 xml:space="preserve">01-06.10.18 </w:t>
            </w:r>
            <w:r w:rsidRPr="00083B14">
              <w:rPr>
                <w:rFonts w:cs="Times New Roman"/>
                <w:color w:val="000000"/>
                <w:sz w:val="21"/>
                <w:szCs w:val="21"/>
              </w:rPr>
              <w:t>в</w:t>
            </w:r>
            <w:r w:rsidRPr="00083B14">
              <w:rPr>
                <w:rFonts w:cs="Times New Roman"/>
                <w:sz w:val="21"/>
                <w:szCs w:val="21"/>
              </w:rPr>
              <w:t xml:space="preserve"> 10.00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Сельская модельная библиотека</w:t>
            </w:r>
            <w:r w:rsidRPr="00083B14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 с</w:t>
            </w:r>
            <w:proofErr w:type="gramStart"/>
            <w:r w:rsidRPr="00083B14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.Э</w:t>
            </w:r>
            <w:proofErr w:type="gramEnd"/>
            <w:r w:rsidRPr="00083B14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нергетик</w:t>
            </w:r>
          </w:p>
        </w:tc>
      </w:tr>
      <w:tr w:rsidR="00DB47BA" w:rsidRPr="00083B14" w:rsidTr="009C4539">
        <w:trPr>
          <w:trHeight w:val="13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 xml:space="preserve">Тематическая полка «Современный автор женских романов на татарском языке» к 60-летию </w:t>
            </w:r>
            <w:proofErr w:type="spellStart"/>
            <w:r w:rsidRPr="00083B14">
              <w:rPr>
                <w:rFonts w:cs="Times New Roman"/>
                <w:color w:val="000000"/>
                <w:sz w:val="21"/>
                <w:szCs w:val="21"/>
              </w:rPr>
              <w:t>Зифы</w:t>
            </w:r>
            <w:proofErr w:type="spellEnd"/>
            <w:r w:rsidRPr="00083B14">
              <w:rPr>
                <w:rFonts w:cs="Times New Roman"/>
                <w:color w:val="000000"/>
                <w:sz w:val="21"/>
                <w:szCs w:val="21"/>
              </w:rPr>
              <w:t xml:space="preserve"> Кадыровой 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04-18.10.18 в 09.00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Юношеская библиотека</w:t>
            </w:r>
          </w:p>
        </w:tc>
      </w:tr>
      <w:tr w:rsidR="00DB47BA" w:rsidRPr="00083B14" w:rsidTr="009C4539">
        <w:trPr>
          <w:trHeight w:val="13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8"/>
              <w:suppressAutoHyphens/>
              <w:snapToGrid w:val="0"/>
              <w:spacing w:before="0" w:beforeAutospacing="0" w:after="0" w:afterAutospacing="0"/>
              <w:rPr>
                <w:sz w:val="21"/>
                <w:szCs w:val="21"/>
              </w:rPr>
            </w:pPr>
            <w:r w:rsidRPr="00083B14">
              <w:rPr>
                <w:sz w:val="21"/>
                <w:szCs w:val="21"/>
              </w:rPr>
              <w:t>Тематическая полка «Я есть то, что я ем» к Всемирному дню здорового питания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83B14">
              <w:rPr>
                <w:sz w:val="21"/>
                <w:szCs w:val="21"/>
              </w:rPr>
              <w:t xml:space="preserve">15-27.10.18 </w:t>
            </w:r>
            <w:r w:rsidRPr="00083B14">
              <w:rPr>
                <w:color w:val="000000"/>
                <w:sz w:val="21"/>
                <w:szCs w:val="21"/>
              </w:rPr>
              <w:t>в</w:t>
            </w:r>
            <w:r w:rsidRPr="00083B14">
              <w:rPr>
                <w:sz w:val="21"/>
                <w:szCs w:val="21"/>
              </w:rPr>
              <w:t xml:space="preserve"> 10.00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Сельская модельная библиотека</w:t>
            </w:r>
            <w:r w:rsidRPr="00083B14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 с</w:t>
            </w:r>
            <w:proofErr w:type="gramStart"/>
            <w:r w:rsidRPr="00083B14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.Э</w:t>
            </w:r>
            <w:proofErr w:type="gramEnd"/>
            <w:r w:rsidRPr="00083B14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нергетик</w:t>
            </w:r>
          </w:p>
        </w:tc>
      </w:tr>
      <w:tr w:rsidR="00DB47BA" w:rsidRPr="00083B14" w:rsidTr="009C4539">
        <w:trPr>
          <w:trHeight w:val="13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 Тематическая полка «Семейное чтение» 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16-30.10.18 </w:t>
            </w:r>
            <w:r w:rsidRPr="00083B1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09.00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Юношеская библиотека</w:t>
            </w:r>
          </w:p>
        </w:tc>
      </w:tr>
      <w:tr w:rsidR="00DB47BA" w:rsidRPr="00083B14" w:rsidTr="009C4539">
        <w:trPr>
          <w:trHeight w:val="13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5"/>
              <w:shd w:val="clear" w:color="auto" w:fill="FFFFFF"/>
              <w:autoSpaceDE w:val="0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 xml:space="preserve">Тематическая полка «Не устаю воспевать свою землю» к 120-летию со дня рождения </w:t>
            </w:r>
            <w:proofErr w:type="spellStart"/>
            <w:r w:rsidRPr="00083B14">
              <w:rPr>
                <w:rFonts w:cs="Times New Roman"/>
                <w:color w:val="000000"/>
                <w:sz w:val="21"/>
                <w:szCs w:val="21"/>
              </w:rPr>
              <w:t>Майорова-Шкетана</w:t>
            </w:r>
            <w:proofErr w:type="spellEnd"/>
            <w:r w:rsidRPr="00083B14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pStyle w:val="a5"/>
              <w:shd w:val="clear" w:color="auto" w:fill="FFFFFF"/>
              <w:suppressAutoHyphens w:val="0"/>
              <w:autoSpaceDE w:val="0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23-30.10.18 в 10.00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DB47BA" w:rsidRPr="00083B14" w:rsidTr="009C4539">
        <w:trPr>
          <w:trHeight w:val="13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5"/>
              <w:shd w:val="clear" w:color="auto" w:fill="FFFFFF"/>
              <w:suppressAutoHyphens w:val="0"/>
              <w:autoSpaceDE w:val="0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Тематическая полка «Жить в гармонии с природой»</w:t>
            </w:r>
            <w:r w:rsidRPr="00083B14">
              <w:rPr>
                <w:rFonts w:cs="Times New Roman"/>
                <w:b/>
                <w:bCs/>
                <w:color w:val="FF0000"/>
                <w:sz w:val="21"/>
                <w:szCs w:val="21"/>
              </w:rPr>
              <w:t xml:space="preserve"> </w:t>
            </w:r>
            <w:r w:rsidRPr="00083B14">
              <w:rPr>
                <w:rFonts w:cs="Times New Roman"/>
                <w:color w:val="000000"/>
                <w:sz w:val="21"/>
                <w:szCs w:val="21"/>
              </w:rPr>
              <w:t>к 85-летию со дня рождения Рима Ахмедова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pStyle w:val="a5"/>
              <w:shd w:val="clear" w:color="auto" w:fill="FFFFFF"/>
              <w:suppressAutoHyphens w:val="0"/>
              <w:autoSpaceDE w:val="0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23-30.10.18 в 10.00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DB47BA" w:rsidRPr="00083B14" w:rsidTr="00F73B12">
        <w:trPr>
          <w:trHeight w:val="72"/>
        </w:trPr>
        <w:tc>
          <w:tcPr>
            <w:tcW w:w="425" w:type="dxa"/>
            <w:vMerge w:val="restart"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10" w:type="dxa"/>
            <w:gridSpan w:val="3"/>
            <w:vAlign w:val="center"/>
          </w:tcPr>
          <w:p w:rsidR="00DB47BA" w:rsidRPr="00083B14" w:rsidRDefault="00DB47BA" w:rsidP="00F73B12">
            <w:pPr>
              <w:tabs>
                <w:tab w:val="left" w:pos="291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b/>
                <w:sz w:val="21"/>
                <w:szCs w:val="21"/>
              </w:rPr>
              <w:t>Культурно-массовые мероприятия:</w:t>
            </w:r>
          </w:p>
        </w:tc>
      </w:tr>
      <w:tr w:rsidR="00DB47BA" w:rsidRPr="00083B14" w:rsidTr="009C4539">
        <w:trPr>
          <w:trHeight w:val="7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Праздничный концерт, посвященный Дню пожилых людей для ветеранов здравоохранения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83B14">
              <w:rPr>
                <w:sz w:val="21"/>
                <w:szCs w:val="21"/>
              </w:rPr>
              <w:t>01.10.18 в</w:t>
            </w:r>
            <w:r>
              <w:rPr>
                <w:sz w:val="21"/>
                <w:szCs w:val="21"/>
              </w:rPr>
              <w:t xml:space="preserve"> </w:t>
            </w:r>
            <w:r w:rsidRPr="00083B14">
              <w:rPr>
                <w:sz w:val="21"/>
                <w:szCs w:val="21"/>
              </w:rPr>
              <w:t>15.00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МАУК «Городской Центр Культуры»</w:t>
            </w:r>
          </w:p>
        </w:tc>
      </w:tr>
      <w:tr w:rsidR="00DB47BA" w:rsidRPr="00083B14" w:rsidTr="009C4539">
        <w:trPr>
          <w:trHeight w:val="7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Концерт ансамбля армейской песни «Голубые береты»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83B14">
              <w:rPr>
                <w:sz w:val="21"/>
                <w:szCs w:val="21"/>
              </w:rPr>
              <w:t>01.10.18 в 19.00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МАУК «Городской Центр Культуры»</w:t>
            </w:r>
          </w:p>
        </w:tc>
      </w:tr>
      <w:tr w:rsidR="00DB47BA" w:rsidRPr="00083B14" w:rsidTr="009C4539">
        <w:trPr>
          <w:trHeight w:val="7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Праздничная программа, посвященная Дню пожилого человека «Славим возраст золотой»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83B14">
              <w:rPr>
                <w:sz w:val="21"/>
                <w:szCs w:val="21"/>
              </w:rPr>
              <w:t>01.10.18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МБУК «Дом Культуры» с.Амзя</w:t>
            </w:r>
          </w:p>
        </w:tc>
      </w:tr>
      <w:tr w:rsidR="00DB47BA" w:rsidRPr="00083B14" w:rsidTr="009C4539">
        <w:trPr>
          <w:trHeight w:val="7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Концерт, посвященный Дню музыки, Дню пожилых людей и Дню учителя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83B14">
              <w:rPr>
                <w:sz w:val="21"/>
                <w:szCs w:val="21"/>
              </w:rPr>
              <w:t>01.10.18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МБУДО «Детская школа искусств» с.Амзя</w:t>
            </w:r>
          </w:p>
        </w:tc>
      </w:tr>
      <w:tr w:rsidR="00DB47BA" w:rsidRPr="00083B14" w:rsidTr="009C4539">
        <w:trPr>
          <w:trHeight w:val="7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Концерт для первоклассников «Посвящение в Юные музыканты»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83B14">
              <w:rPr>
                <w:sz w:val="21"/>
                <w:szCs w:val="21"/>
              </w:rPr>
              <w:t>01.10.18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МБУДО «Детская музыкальная школа»</w:t>
            </w:r>
          </w:p>
        </w:tc>
      </w:tr>
      <w:tr w:rsidR="00DB47BA" w:rsidRPr="00083B14" w:rsidTr="009C4539">
        <w:trPr>
          <w:trHeight w:val="7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Посиделки клуба «Теплый дом». Праздник «Возраст осени прекрасный» к Международному дню пожилых людей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83B14">
              <w:rPr>
                <w:sz w:val="21"/>
                <w:szCs w:val="21"/>
              </w:rPr>
              <w:t>01.10.18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Сельская модельная библиотека</w:t>
            </w:r>
            <w:r w:rsidRPr="00083B14">
              <w:rPr>
                <w:rFonts w:cs="Times New Roman"/>
                <w:sz w:val="21"/>
                <w:szCs w:val="21"/>
                <w:highlight w:val="white"/>
              </w:rPr>
              <w:t xml:space="preserve"> с</w:t>
            </w:r>
            <w:proofErr w:type="gramStart"/>
            <w:r w:rsidRPr="00083B14">
              <w:rPr>
                <w:rFonts w:cs="Times New Roman"/>
                <w:sz w:val="21"/>
                <w:szCs w:val="21"/>
                <w:highlight w:val="white"/>
              </w:rPr>
              <w:t>.Э</w:t>
            </w:r>
            <w:proofErr w:type="gramEnd"/>
            <w:r w:rsidRPr="00083B14">
              <w:rPr>
                <w:rFonts w:cs="Times New Roman"/>
                <w:sz w:val="21"/>
                <w:szCs w:val="21"/>
                <w:highlight w:val="white"/>
              </w:rPr>
              <w:t>нергетик</w:t>
            </w:r>
          </w:p>
        </w:tc>
      </w:tr>
      <w:tr w:rsidR="00DB47BA" w:rsidRPr="00083B14" w:rsidTr="009C4539">
        <w:trPr>
          <w:trHeight w:val="7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83B1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Проведение Дня пожилых людей, поздравление ветеранов труда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83B14">
              <w:rPr>
                <w:sz w:val="21"/>
                <w:szCs w:val="21"/>
              </w:rPr>
              <w:t>01.10.18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МБУДО «Детская художественная школа»</w:t>
            </w:r>
          </w:p>
        </w:tc>
      </w:tr>
      <w:tr w:rsidR="00DB47BA" w:rsidRPr="00083B14" w:rsidTr="009C4539">
        <w:trPr>
          <w:trHeight w:val="7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83B1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Поздравление преподавателей с Днем учителя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83B14">
              <w:rPr>
                <w:sz w:val="21"/>
                <w:szCs w:val="21"/>
              </w:rPr>
              <w:t>02.10.18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МБУДО «Детская художественная школа»</w:t>
            </w:r>
          </w:p>
        </w:tc>
      </w:tr>
      <w:tr w:rsidR="00DB47BA" w:rsidRPr="00083B14" w:rsidTr="009C4539">
        <w:trPr>
          <w:trHeight w:val="7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Подведение итогов школьного конкурса «Учитель года»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02.10.18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МБУДО «Детская школа искусств»</w:t>
            </w:r>
          </w:p>
        </w:tc>
      </w:tr>
      <w:tr w:rsidR="00DB47BA" w:rsidRPr="00083B14" w:rsidTr="009C4539">
        <w:trPr>
          <w:trHeight w:val="7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Подтверждение званий творческих коллективов </w:t>
            </w:r>
            <w:proofErr w:type="spellStart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Start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.Н</w:t>
            </w:r>
            <w:proofErr w:type="gramEnd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ефтекамска</w:t>
            </w:r>
            <w:proofErr w:type="spellEnd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 и близлежащих районов и городов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03.10.18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МАУК «Городской Центр Культуры»</w:t>
            </w:r>
          </w:p>
        </w:tc>
      </w:tr>
      <w:tr w:rsidR="00DB47BA" w:rsidRPr="00083B14" w:rsidTr="009C4539">
        <w:trPr>
          <w:trHeight w:val="7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Государственный академический ансамбль народного танца имени </w:t>
            </w:r>
            <w:proofErr w:type="spellStart"/>
            <w:r w:rsidRPr="00083B1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Файзи</w:t>
            </w:r>
            <w:proofErr w:type="spellEnd"/>
            <w:r w:rsidRPr="00083B1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83B1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Гаскарова</w:t>
            </w:r>
            <w:proofErr w:type="spellEnd"/>
            <w:r w:rsidRPr="00083B1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приглашает Вас новую концертную программу.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03.10.18 в 19.00</w:t>
            </w:r>
          </w:p>
        </w:tc>
        <w:tc>
          <w:tcPr>
            <w:tcW w:w="3544" w:type="dxa"/>
            <w:vAlign w:val="center"/>
          </w:tcPr>
          <w:p w:rsidR="00DB47BA" w:rsidRPr="00083B14" w:rsidRDefault="00302F41" w:rsidP="00F73B12">
            <w:pPr>
              <w:pStyle w:val="1"/>
              <w:spacing w:before="0" w:after="0"/>
              <w:jc w:val="center"/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</w:pPr>
            <w:hyperlink r:id="rId5" w:history="1">
              <w:r w:rsidR="00DB47BA" w:rsidRPr="00083B14">
                <w:rPr>
                  <w:rStyle w:val="a9"/>
                  <w:rFonts w:eastAsia="Droid Sans Fallback" w:cs="Times New Roman"/>
                  <w:b w:val="0"/>
                  <w:bCs w:val="0"/>
                  <w:color w:val="000000"/>
                  <w:sz w:val="21"/>
                  <w:szCs w:val="21"/>
                  <w:u w:val="none"/>
                </w:rPr>
                <w:t>Нефтекамская государственная</w:t>
              </w:r>
              <w:r w:rsidR="00DB47BA" w:rsidRPr="00083B14">
                <w:rPr>
                  <w:rFonts w:cs="Times New Roman"/>
                  <w:b w:val="0"/>
                  <w:bCs w:val="0"/>
                  <w:color w:val="000000"/>
                  <w:sz w:val="21"/>
                  <w:szCs w:val="21"/>
                </w:rPr>
                <w:br/>
              </w:r>
              <w:r w:rsidR="00DB47BA" w:rsidRPr="00083B14">
                <w:rPr>
                  <w:rStyle w:val="a9"/>
                  <w:rFonts w:eastAsia="Droid Sans Fallback" w:cs="Times New Roman"/>
                  <w:b w:val="0"/>
                  <w:bCs w:val="0"/>
                  <w:color w:val="000000"/>
                  <w:sz w:val="21"/>
                  <w:szCs w:val="21"/>
                  <w:u w:val="none"/>
                </w:rPr>
                <w:t>филармония</w:t>
              </w:r>
            </w:hyperlink>
          </w:p>
        </w:tc>
      </w:tr>
      <w:tr w:rsidR="00DB47BA" w:rsidRPr="00083B14" w:rsidTr="009C4539">
        <w:trPr>
          <w:trHeight w:val="7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Заседание клуба «</w:t>
            </w:r>
            <w:proofErr w:type="spellStart"/>
            <w:r w:rsidRPr="00083B14">
              <w:rPr>
                <w:rFonts w:cs="Times New Roman"/>
                <w:sz w:val="21"/>
                <w:szCs w:val="21"/>
              </w:rPr>
              <w:t>ИгрО</w:t>
            </w:r>
            <w:proofErr w:type="spellEnd"/>
            <w:proofErr w:type="gramStart"/>
            <w:r w:rsidRPr="00083B14">
              <w:rPr>
                <w:rFonts w:cs="Times New Roman"/>
                <w:sz w:val="21"/>
                <w:szCs w:val="21"/>
                <w:lang w:val="en-US"/>
              </w:rPr>
              <w:t>N</w:t>
            </w:r>
            <w:proofErr w:type="gramEnd"/>
            <w:r w:rsidRPr="00083B14">
              <w:rPr>
                <w:rFonts w:cs="Times New Roman"/>
                <w:sz w:val="21"/>
                <w:szCs w:val="21"/>
              </w:rPr>
              <w:t xml:space="preserve">». Игровая программа «Скажи иначе», соревнования по игре в </w:t>
            </w:r>
            <w:proofErr w:type="spellStart"/>
            <w:r w:rsidRPr="00083B14">
              <w:rPr>
                <w:rFonts w:cs="Times New Roman"/>
                <w:sz w:val="21"/>
                <w:szCs w:val="21"/>
              </w:rPr>
              <w:t>Элиас</w:t>
            </w:r>
            <w:proofErr w:type="spellEnd"/>
            <w:r w:rsidRPr="00083B14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04.10.18 в 15.00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Юношеская библиотека</w:t>
            </w:r>
          </w:p>
        </w:tc>
      </w:tr>
      <w:tr w:rsidR="00DB47BA" w:rsidRPr="00083B14" w:rsidTr="009C4539">
        <w:trPr>
          <w:trHeight w:val="7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eastAsia="Calibri" w:cs="Times New Roman"/>
                <w:sz w:val="21"/>
                <w:szCs w:val="21"/>
              </w:rPr>
              <w:t>«Край чудесный - Башкортостан»  -  концерт, посвященный Дню Республики, Дню Музыки, Дню Учителя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04.10.18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МБУДО «Детская школа искусств»</w:t>
            </w:r>
          </w:p>
        </w:tc>
      </w:tr>
      <w:tr w:rsidR="00DB47BA" w:rsidRPr="00083B14" w:rsidTr="009C4539">
        <w:trPr>
          <w:trHeight w:val="7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0"/>
              <w:spacing w:after="0"/>
              <w:rPr>
                <w:rFonts w:eastAsia="Calibri"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Праздничный концерт, посвященный Дню учителя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05.10.18 в 15.00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МАУК «Городской Центр Культуры»</w:t>
            </w:r>
          </w:p>
        </w:tc>
      </w:tr>
      <w:tr w:rsidR="00DB47BA" w:rsidRPr="00083B14" w:rsidTr="009C4539">
        <w:trPr>
          <w:trHeight w:val="7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proofErr w:type="gramStart"/>
            <w:r w:rsidRPr="00083B14">
              <w:rPr>
                <w:rFonts w:cs="Times New Roman"/>
                <w:sz w:val="21"/>
                <w:szCs w:val="21"/>
              </w:rPr>
              <w:t>Концерт</w:t>
            </w:r>
            <w:proofErr w:type="gramEnd"/>
            <w:r w:rsidRPr="00083B14">
              <w:rPr>
                <w:rFonts w:cs="Times New Roman"/>
                <w:sz w:val="21"/>
                <w:szCs w:val="21"/>
              </w:rPr>
              <w:t xml:space="preserve"> посвященный Дню музыки и Дню пожилых людей «В кругу друзей». Чествование пожилых преподавателей и сотрудников ДМШ. Чаепитие.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05.10.18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МБУДО «Детская музыкальная школа»</w:t>
            </w:r>
          </w:p>
        </w:tc>
      </w:tr>
      <w:tr w:rsidR="00DB47BA" w:rsidRPr="00083B14" w:rsidTr="009C4539">
        <w:trPr>
          <w:trHeight w:val="376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 xml:space="preserve">Концерт </w:t>
            </w:r>
            <w:proofErr w:type="spellStart"/>
            <w:r w:rsidRPr="00083B14">
              <w:rPr>
                <w:rFonts w:cs="Times New Roman"/>
                <w:sz w:val="21"/>
                <w:szCs w:val="21"/>
              </w:rPr>
              <w:t>Ризата</w:t>
            </w:r>
            <w:proofErr w:type="spellEnd"/>
            <w:r w:rsidRPr="00083B14">
              <w:rPr>
                <w:rFonts w:cs="Times New Roman"/>
                <w:sz w:val="21"/>
                <w:szCs w:val="21"/>
              </w:rPr>
              <w:t xml:space="preserve"> и </w:t>
            </w:r>
            <w:proofErr w:type="spellStart"/>
            <w:r w:rsidRPr="00083B14">
              <w:rPr>
                <w:rFonts w:cs="Times New Roman"/>
                <w:sz w:val="21"/>
                <w:szCs w:val="21"/>
              </w:rPr>
              <w:t>Зиниры</w:t>
            </w:r>
            <w:proofErr w:type="spellEnd"/>
            <w:r w:rsidRPr="00083B14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083B14">
              <w:rPr>
                <w:rFonts w:cs="Times New Roman"/>
                <w:sz w:val="21"/>
                <w:szCs w:val="21"/>
              </w:rPr>
              <w:t>Рамазановых</w:t>
            </w:r>
            <w:proofErr w:type="spellEnd"/>
            <w:r w:rsidRPr="00083B14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05.10.18 в 19.00</w:t>
            </w:r>
          </w:p>
        </w:tc>
        <w:tc>
          <w:tcPr>
            <w:tcW w:w="3544" w:type="dxa"/>
            <w:vAlign w:val="center"/>
          </w:tcPr>
          <w:p w:rsidR="00DB47BA" w:rsidRPr="00083B14" w:rsidRDefault="00302F41" w:rsidP="00F73B12">
            <w:pPr>
              <w:pStyle w:val="1"/>
              <w:spacing w:before="0" w:after="0"/>
              <w:jc w:val="center"/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</w:pPr>
            <w:hyperlink r:id="rId6" w:history="1">
              <w:r w:rsidR="00DB47BA" w:rsidRPr="00083B14">
                <w:rPr>
                  <w:rStyle w:val="a9"/>
                  <w:rFonts w:eastAsia="Droid Sans Fallback" w:cs="Times New Roman"/>
                  <w:b w:val="0"/>
                  <w:bCs w:val="0"/>
                  <w:color w:val="000000"/>
                  <w:sz w:val="21"/>
                  <w:szCs w:val="21"/>
                  <w:u w:val="none"/>
                </w:rPr>
                <w:t>Нефтекамская государственная</w:t>
              </w:r>
              <w:r w:rsidR="00DB47BA" w:rsidRPr="00083B14">
                <w:rPr>
                  <w:rFonts w:cs="Times New Roman"/>
                  <w:b w:val="0"/>
                  <w:bCs w:val="0"/>
                  <w:color w:val="000000"/>
                  <w:sz w:val="21"/>
                  <w:szCs w:val="21"/>
                </w:rPr>
                <w:br/>
              </w:r>
              <w:r w:rsidR="00DB47BA" w:rsidRPr="00083B14">
                <w:rPr>
                  <w:rStyle w:val="a9"/>
                  <w:rFonts w:eastAsia="Droid Sans Fallback" w:cs="Times New Roman"/>
                  <w:b w:val="0"/>
                  <w:bCs w:val="0"/>
                  <w:color w:val="000000"/>
                  <w:sz w:val="21"/>
                  <w:szCs w:val="21"/>
                  <w:u w:val="none"/>
                </w:rPr>
                <w:t>филармония</w:t>
              </w:r>
            </w:hyperlink>
          </w:p>
        </w:tc>
      </w:tr>
      <w:tr w:rsidR="00DB47BA" w:rsidRPr="00083B14" w:rsidTr="009C4539">
        <w:trPr>
          <w:trHeight w:val="376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 xml:space="preserve">Заседание клуба «Молодая семья». Круглый стол «Как найти дорожку к книжке» к Всероссийскому дню чтения 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09.10.18 в 11.00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Юношеская библиотека</w:t>
            </w:r>
          </w:p>
        </w:tc>
      </w:tr>
      <w:tr w:rsidR="00DB47BA" w:rsidRPr="00083B14" w:rsidTr="009C4539">
        <w:trPr>
          <w:trHeight w:val="7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 xml:space="preserve">Концерт </w:t>
            </w:r>
            <w:proofErr w:type="spellStart"/>
            <w:r w:rsidRPr="00083B14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>Этно-шоу</w:t>
            </w:r>
            <w:proofErr w:type="spellEnd"/>
            <w:r w:rsidRPr="00083B14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 xml:space="preserve"> ZAINETDIN </w:t>
            </w:r>
            <w:r w:rsidRPr="00083B14">
              <w:rPr>
                <w:rFonts w:cs="Times New Roman"/>
                <w:sz w:val="21"/>
                <w:szCs w:val="21"/>
              </w:rPr>
              <w:t xml:space="preserve">и </w:t>
            </w:r>
            <w:proofErr w:type="spellStart"/>
            <w:r w:rsidRPr="00083B14">
              <w:rPr>
                <w:rFonts w:cs="Times New Roman"/>
                <w:sz w:val="21"/>
                <w:szCs w:val="21"/>
              </w:rPr>
              <w:t>Лилианы</w:t>
            </w:r>
            <w:proofErr w:type="spellEnd"/>
            <w:r w:rsidRPr="00083B14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083B14">
              <w:rPr>
                <w:rFonts w:cs="Times New Roman"/>
                <w:sz w:val="21"/>
                <w:szCs w:val="21"/>
              </w:rPr>
              <w:t>Ирназаровой</w:t>
            </w:r>
            <w:proofErr w:type="spellEnd"/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09.10.18 в 19.00</w:t>
            </w:r>
          </w:p>
        </w:tc>
        <w:tc>
          <w:tcPr>
            <w:tcW w:w="3544" w:type="dxa"/>
            <w:vAlign w:val="center"/>
          </w:tcPr>
          <w:p w:rsidR="00DB47BA" w:rsidRPr="00083B14" w:rsidRDefault="00302F41" w:rsidP="00F73B12">
            <w:pPr>
              <w:pStyle w:val="1"/>
              <w:spacing w:before="0" w:after="0"/>
              <w:jc w:val="center"/>
              <w:rPr>
                <w:rFonts w:cs="Times New Roman"/>
                <w:b w:val="0"/>
                <w:bCs w:val="0"/>
                <w:color w:val="000000"/>
                <w:sz w:val="21"/>
                <w:szCs w:val="21"/>
              </w:rPr>
            </w:pPr>
            <w:hyperlink r:id="rId7" w:history="1">
              <w:r w:rsidR="00DB47BA" w:rsidRPr="00083B14">
                <w:rPr>
                  <w:rStyle w:val="a9"/>
                  <w:rFonts w:eastAsia="Droid Sans Fallback" w:cs="Times New Roman"/>
                  <w:b w:val="0"/>
                  <w:bCs w:val="0"/>
                  <w:color w:val="000000"/>
                  <w:sz w:val="21"/>
                  <w:szCs w:val="21"/>
                  <w:u w:val="none"/>
                </w:rPr>
                <w:t>Нефтекамская государственная</w:t>
              </w:r>
              <w:r w:rsidR="00DB47BA" w:rsidRPr="00083B14">
                <w:rPr>
                  <w:rFonts w:cs="Times New Roman"/>
                  <w:b w:val="0"/>
                  <w:bCs w:val="0"/>
                  <w:color w:val="000000"/>
                  <w:sz w:val="21"/>
                  <w:szCs w:val="21"/>
                </w:rPr>
                <w:br/>
              </w:r>
              <w:r w:rsidR="00DB47BA" w:rsidRPr="00083B14">
                <w:rPr>
                  <w:rStyle w:val="a9"/>
                  <w:rFonts w:eastAsia="Droid Sans Fallback" w:cs="Times New Roman"/>
                  <w:b w:val="0"/>
                  <w:bCs w:val="0"/>
                  <w:color w:val="000000"/>
                  <w:sz w:val="21"/>
                  <w:szCs w:val="21"/>
                  <w:u w:val="none"/>
                </w:rPr>
                <w:t>филармония</w:t>
              </w:r>
            </w:hyperlink>
          </w:p>
        </w:tc>
      </w:tr>
      <w:tr w:rsidR="00DB47BA" w:rsidRPr="00083B14" w:rsidTr="009C4539">
        <w:trPr>
          <w:trHeight w:val="7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Style w:val="a6"/>
                <w:b w:val="0"/>
                <w:sz w:val="21"/>
                <w:szCs w:val="21"/>
              </w:rPr>
              <w:t>Праздничный концерт «Башкортостан – моя Республика», посвященная Дню Республики Башкортостана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11.10.18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МАУ «</w:t>
            </w:r>
            <w:r w:rsidRPr="00083B1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Спортивно-культурный центр </w:t>
            </w: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proofErr w:type="gramStart"/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.Э</w:t>
            </w:r>
            <w:proofErr w:type="gramEnd"/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нергетик»</w:t>
            </w:r>
          </w:p>
        </w:tc>
      </w:tr>
      <w:tr w:rsidR="00DB47BA" w:rsidRPr="00083B14" w:rsidTr="009C4539">
        <w:trPr>
          <w:trHeight w:val="7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0"/>
              <w:spacing w:after="0"/>
              <w:rPr>
                <w:rStyle w:val="a6"/>
                <w:b w:val="0"/>
                <w:sz w:val="21"/>
                <w:szCs w:val="21"/>
              </w:rPr>
            </w:pPr>
            <w:proofErr w:type="gramStart"/>
            <w:r w:rsidRPr="00083B14">
              <w:rPr>
                <w:rFonts w:cs="Times New Roman"/>
                <w:sz w:val="21"/>
                <w:szCs w:val="21"/>
              </w:rPr>
              <w:t>Концерт</w:t>
            </w:r>
            <w:proofErr w:type="gramEnd"/>
            <w:r w:rsidRPr="00083B14">
              <w:rPr>
                <w:rFonts w:cs="Times New Roman"/>
                <w:sz w:val="21"/>
                <w:szCs w:val="21"/>
              </w:rPr>
              <w:t xml:space="preserve"> посвященный Дню республики</w:t>
            </w:r>
          </w:p>
        </w:tc>
        <w:tc>
          <w:tcPr>
            <w:tcW w:w="1984" w:type="dxa"/>
            <w:vAlign w:val="center"/>
          </w:tcPr>
          <w:p w:rsidR="00DB47BA" w:rsidRPr="00083B14" w:rsidRDefault="001118A9" w:rsidP="00F73B12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09</w:t>
            </w:r>
            <w:r w:rsidR="00DB47BA" w:rsidRPr="00083B14">
              <w:rPr>
                <w:rFonts w:cs="Times New Roman"/>
                <w:sz w:val="21"/>
                <w:szCs w:val="21"/>
              </w:rPr>
              <w:t>.10.18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МАУК «Городской Центр Культуры»</w:t>
            </w:r>
          </w:p>
        </w:tc>
      </w:tr>
      <w:tr w:rsidR="00DB47BA" w:rsidRPr="00083B14" w:rsidTr="009C4539">
        <w:trPr>
          <w:trHeight w:val="7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Осенний бал «Осень золотая в гости к нам пришла»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13.10.18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МБУК «Дом Культуры» с.Амзя</w:t>
            </w:r>
          </w:p>
        </w:tc>
      </w:tr>
      <w:tr w:rsidR="00DB47BA" w:rsidRPr="00083B14" w:rsidTr="009C4539">
        <w:trPr>
          <w:trHeight w:val="139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Концерт саксофониста J.SEVEN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15.10.18 в 19.00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Нефтекамская государственная</w:t>
            </w:r>
          </w:p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филармония</w:t>
            </w:r>
          </w:p>
        </w:tc>
      </w:tr>
      <w:tr w:rsidR="00DB47BA" w:rsidRPr="00083B14" w:rsidTr="009C4539">
        <w:trPr>
          <w:trHeight w:val="7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Цирковая программа (г</w:t>
            </w:r>
            <w:proofErr w:type="gramStart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.Е</w:t>
            </w:r>
            <w:proofErr w:type="gramEnd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катеринбург)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21.10.18 в 12.00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МАУК «Городской Центр Культуры»</w:t>
            </w:r>
          </w:p>
        </w:tc>
      </w:tr>
      <w:tr w:rsidR="00DB47BA" w:rsidRPr="00083B14" w:rsidTr="009C4539">
        <w:trPr>
          <w:trHeight w:val="7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Концерт </w:t>
            </w:r>
            <w:proofErr w:type="spellStart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Ильсии</w:t>
            </w:r>
            <w:proofErr w:type="spellEnd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Бадретдиновой</w:t>
            </w:r>
            <w:proofErr w:type="spellEnd"/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23.10.18 в 19.00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МАУК «Городской Центр Культуры»</w:t>
            </w:r>
          </w:p>
        </w:tc>
      </w:tr>
      <w:tr w:rsidR="00DB47BA" w:rsidRPr="00083B14" w:rsidTr="009C4539">
        <w:trPr>
          <w:trHeight w:val="7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Классический русский балет (г</w:t>
            </w:r>
            <w:proofErr w:type="gramStart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осква) балет «Лебединое озеро»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24.10.18 в 19.00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МАУК «Городской Центр Культуры»</w:t>
            </w:r>
          </w:p>
        </w:tc>
      </w:tr>
      <w:tr w:rsidR="00DB47BA" w:rsidRPr="00083B14" w:rsidTr="009C4539">
        <w:trPr>
          <w:trHeight w:val="7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Заседание клуба «В теме». Беседа «Молодёжь и религия»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24.10.18 в 19.30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Юношеская библиотека</w:t>
            </w:r>
          </w:p>
        </w:tc>
      </w:tr>
      <w:tr w:rsidR="00DB47BA" w:rsidRPr="00083B14" w:rsidTr="009C4539">
        <w:trPr>
          <w:trHeight w:val="7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Цирковая программа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25.10.18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МАУК «Городской Центр Культуры»</w:t>
            </w:r>
          </w:p>
        </w:tc>
      </w:tr>
      <w:tr w:rsidR="00DB47BA" w:rsidRPr="00083B14" w:rsidTr="009C4539">
        <w:trPr>
          <w:trHeight w:val="7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 xml:space="preserve">Сольный концерт Раисы </w:t>
            </w:r>
            <w:proofErr w:type="spellStart"/>
            <w:r w:rsidRPr="00083B14">
              <w:rPr>
                <w:rFonts w:cs="Times New Roman"/>
                <w:sz w:val="21"/>
                <w:szCs w:val="21"/>
              </w:rPr>
              <w:t>Исимбаевой</w:t>
            </w:r>
            <w:proofErr w:type="spellEnd"/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25.10.18 в 19.00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Нефтекамская государственная</w:t>
            </w:r>
          </w:p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филармония</w:t>
            </w:r>
          </w:p>
        </w:tc>
      </w:tr>
      <w:tr w:rsidR="00DB47BA" w:rsidRPr="00083B14" w:rsidTr="009C4539">
        <w:trPr>
          <w:trHeight w:val="7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Барабанное шоу «</w:t>
            </w:r>
            <w:r w:rsidRPr="00083B14">
              <w:rPr>
                <w:rFonts w:cs="Times New Roman"/>
                <w:sz w:val="21"/>
                <w:szCs w:val="21"/>
                <w:lang w:val="en-US"/>
              </w:rPr>
              <w:t>SPLASH</w:t>
            </w:r>
            <w:r w:rsidRPr="00083B14">
              <w:rPr>
                <w:rFonts w:cs="Times New Roman"/>
                <w:sz w:val="21"/>
                <w:szCs w:val="21"/>
              </w:rPr>
              <w:t>»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26.10.18 в 19.00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МАУК «Городской Центр Культуры»</w:t>
            </w:r>
          </w:p>
        </w:tc>
      </w:tr>
      <w:tr w:rsidR="00DB47BA" w:rsidRPr="00083B14" w:rsidTr="009C4539">
        <w:trPr>
          <w:trHeight w:val="7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Закрытие месячника Башкирской культуры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26.10.18 в 15.00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Нефтекамская государственная</w:t>
            </w:r>
          </w:p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филармония</w:t>
            </w:r>
          </w:p>
        </w:tc>
      </w:tr>
      <w:tr w:rsidR="00DB47BA" w:rsidRPr="00083B14" w:rsidTr="009C4539">
        <w:trPr>
          <w:trHeight w:val="7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proofErr w:type="spellStart"/>
            <w:r w:rsidRPr="00083B14">
              <w:rPr>
                <w:rFonts w:cs="Times New Roman"/>
                <w:sz w:val="21"/>
                <w:szCs w:val="21"/>
              </w:rPr>
              <w:t>Этно-</w:t>
            </w:r>
            <w:bookmarkStart w:id="0" w:name="_GoBack"/>
            <w:bookmarkEnd w:id="0"/>
            <w:r w:rsidRPr="00083B14">
              <w:rPr>
                <w:rFonts w:cs="Times New Roman"/>
                <w:sz w:val="21"/>
                <w:szCs w:val="21"/>
              </w:rPr>
              <w:t>группа</w:t>
            </w:r>
            <w:proofErr w:type="spellEnd"/>
            <w:r w:rsidRPr="00083B14">
              <w:rPr>
                <w:rFonts w:cs="Times New Roman"/>
                <w:sz w:val="21"/>
                <w:szCs w:val="21"/>
              </w:rPr>
              <w:t xml:space="preserve"> «</w:t>
            </w:r>
            <w:proofErr w:type="spellStart"/>
            <w:r w:rsidRPr="00083B14">
              <w:rPr>
                <w:rFonts w:cs="Times New Roman"/>
                <w:sz w:val="21"/>
                <w:szCs w:val="21"/>
              </w:rPr>
              <w:t>Агрымак</w:t>
            </w:r>
            <w:proofErr w:type="spellEnd"/>
            <w:r w:rsidRPr="00083B14">
              <w:rPr>
                <w:rFonts w:cs="Times New Roman"/>
                <w:sz w:val="21"/>
                <w:szCs w:val="21"/>
              </w:rPr>
              <w:t>»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27.10.18 в 19.00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МАУК «Городской Центр Культуры»</w:t>
            </w:r>
          </w:p>
        </w:tc>
      </w:tr>
      <w:tr w:rsidR="00DB47BA" w:rsidRPr="00083B14" w:rsidTr="00F73B12">
        <w:trPr>
          <w:trHeight w:val="77"/>
        </w:trPr>
        <w:tc>
          <w:tcPr>
            <w:tcW w:w="425" w:type="dxa"/>
            <w:vMerge w:val="restart"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10" w:type="dxa"/>
            <w:gridSpan w:val="3"/>
            <w:vAlign w:val="center"/>
          </w:tcPr>
          <w:p w:rsidR="00DB47BA" w:rsidRPr="00083B14" w:rsidRDefault="00DB47BA" w:rsidP="00F73B12">
            <w:pPr>
              <w:tabs>
                <w:tab w:val="left" w:pos="291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b/>
                <w:sz w:val="21"/>
                <w:szCs w:val="21"/>
              </w:rPr>
              <w:t>Игры, познавательные и развлекательные программы, соревнования:</w:t>
            </w:r>
          </w:p>
        </w:tc>
      </w:tr>
      <w:tr w:rsidR="00DB47BA" w:rsidRPr="00083B14" w:rsidTr="009C4539">
        <w:trPr>
          <w:trHeight w:val="131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Участие в праздничной программе «Остается сердце нежным» к Международному дню пожилых людей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01.10.18  в 11.00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Амзинская</w:t>
            </w:r>
            <w:proofErr w:type="spellEnd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  <w:lang w:bidi="hi-IN"/>
              </w:rPr>
              <w:t>сельская модельная библиотека</w:t>
            </w:r>
          </w:p>
        </w:tc>
      </w:tr>
      <w:tr w:rsidR="00DB47BA" w:rsidRPr="00083B14" w:rsidTr="009C4539">
        <w:trPr>
          <w:trHeight w:val="77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 xml:space="preserve">Литературно-музыкальная гостиная «Мы дарим Вам свое тепло» к Международному дню </w:t>
            </w:r>
            <w:proofErr w:type="gramStart"/>
            <w:r w:rsidRPr="00083B14">
              <w:rPr>
                <w:rFonts w:cs="Times New Roman"/>
                <w:sz w:val="21"/>
                <w:szCs w:val="21"/>
              </w:rPr>
              <w:t>пожилых</w:t>
            </w:r>
            <w:proofErr w:type="gramEnd"/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01.10.18 в 12.30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DB47BA" w:rsidRPr="00083B14" w:rsidTr="009C4539">
        <w:trPr>
          <w:trHeight w:val="77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5"/>
              <w:shd w:val="clear" w:color="auto" w:fill="FFFFFF"/>
              <w:suppressAutoHyphens w:val="0"/>
              <w:autoSpaceDE w:val="0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Литературно-музыкальная композиция «С почтением к сединам» к Международному дню пожилых людей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pStyle w:val="a5"/>
              <w:shd w:val="clear" w:color="auto" w:fill="FFFFFF"/>
              <w:suppressAutoHyphens w:val="0"/>
              <w:autoSpaceDE w:val="0"/>
              <w:snapToGrid w:val="0"/>
              <w:jc w:val="center"/>
              <w:rPr>
                <w:rFonts w:cs="Times New Roman"/>
                <w:bCs/>
                <w:color w:val="FF0000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01.10.18 в 16.00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DB47BA" w:rsidRPr="00083B14" w:rsidTr="009C4539">
        <w:trPr>
          <w:trHeight w:val="344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5"/>
              <w:shd w:val="clear" w:color="auto" w:fill="FFFFFF"/>
              <w:suppressAutoHyphens w:val="0"/>
              <w:autoSpaceDE w:val="0"/>
              <w:snapToGrid w:val="0"/>
              <w:rPr>
                <w:rFonts w:cs="Times New Roman"/>
                <w:color w:val="000000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Праздничное чаепитие с концертной программой, посвящённое Дню пожилых людей «...О, возраст осени! Он мне дороже юности и лета...»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01.09.18 в </w:t>
            </w:r>
            <w:r w:rsidRPr="00083B1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МАУ «</w:t>
            </w:r>
            <w:r w:rsidRPr="00083B14">
              <w:rPr>
                <w:rFonts w:cs="Times New Roman"/>
                <w:sz w:val="21"/>
                <w:szCs w:val="21"/>
                <w:shd w:val="clear" w:color="auto" w:fill="FFFFFF"/>
              </w:rPr>
              <w:t xml:space="preserve">Спортивно-культурный центр </w:t>
            </w:r>
            <w:r w:rsidRPr="00083B14">
              <w:rPr>
                <w:rFonts w:cs="Times New Roman"/>
                <w:sz w:val="21"/>
                <w:szCs w:val="21"/>
              </w:rPr>
              <w:t>с</w:t>
            </w:r>
            <w:proofErr w:type="gramStart"/>
            <w:r w:rsidRPr="00083B14">
              <w:rPr>
                <w:rFonts w:cs="Times New Roman"/>
                <w:sz w:val="21"/>
                <w:szCs w:val="21"/>
              </w:rPr>
              <w:t>.Э</w:t>
            </w:r>
            <w:proofErr w:type="gramEnd"/>
            <w:r w:rsidRPr="00083B14">
              <w:rPr>
                <w:rFonts w:cs="Times New Roman"/>
                <w:sz w:val="21"/>
                <w:szCs w:val="21"/>
              </w:rPr>
              <w:t>нергетик»</w:t>
            </w:r>
          </w:p>
        </w:tc>
      </w:tr>
      <w:tr w:rsidR="00DB47BA" w:rsidRPr="00083B14" w:rsidTr="009C4539">
        <w:trPr>
          <w:trHeight w:val="209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5"/>
              <w:shd w:val="clear" w:color="auto" w:fill="FFFFFF"/>
              <w:suppressAutoHyphens w:val="0"/>
              <w:autoSpaceDE w:val="0"/>
              <w:snapToGrid w:val="0"/>
              <w:rPr>
                <w:rFonts w:cs="Times New Roman"/>
                <w:color w:val="000000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Посиделки клуба «Теплый дом» «Возраст осени прекрасный», посвященный дню пожилых людей.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pStyle w:val="a8"/>
              <w:snapToGrid w:val="0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083B14">
              <w:rPr>
                <w:color w:val="000000"/>
                <w:sz w:val="21"/>
                <w:szCs w:val="21"/>
              </w:rPr>
              <w:t>01.10.18 в 18.00-20.00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МАУ «</w:t>
            </w:r>
            <w:r w:rsidRPr="00083B14">
              <w:rPr>
                <w:rFonts w:cs="Times New Roman"/>
                <w:sz w:val="21"/>
                <w:szCs w:val="21"/>
                <w:shd w:val="clear" w:color="auto" w:fill="FFFFFF"/>
              </w:rPr>
              <w:t xml:space="preserve">Спортивно-культурный центр </w:t>
            </w:r>
            <w:r w:rsidRPr="00083B14">
              <w:rPr>
                <w:rFonts w:cs="Times New Roman"/>
                <w:sz w:val="21"/>
                <w:szCs w:val="21"/>
              </w:rPr>
              <w:t>с</w:t>
            </w:r>
            <w:proofErr w:type="gramStart"/>
            <w:r w:rsidRPr="00083B14">
              <w:rPr>
                <w:rFonts w:cs="Times New Roman"/>
                <w:sz w:val="21"/>
                <w:szCs w:val="21"/>
              </w:rPr>
              <w:t>.Э</w:t>
            </w:r>
            <w:proofErr w:type="gramEnd"/>
            <w:r w:rsidRPr="00083B14">
              <w:rPr>
                <w:rFonts w:cs="Times New Roman"/>
                <w:sz w:val="21"/>
                <w:szCs w:val="21"/>
              </w:rPr>
              <w:t>нергетик»</w:t>
            </w:r>
          </w:p>
        </w:tc>
      </w:tr>
      <w:tr w:rsidR="00DB47BA" w:rsidRPr="00083B14" w:rsidTr="009C4539">
        <w:trPr>
          <w:trHeight w:val="77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 xml:space="preserve">Познавательный час «Осенние вести» 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02.10.18 в 12.30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DB47BA" w:rsidRPr="00083B14" w:rsidTr="009C4539">
        <w:trPr>
          <w:trHeight w:val="77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0"/>
              <w:snapToGrid w:val="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 xml:space="preserve">Познавательная игровая программа «Яркие краски осени» 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04.10.18 в 10.00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bCs/>
                <w:sz w:val="21"/>
                <w:szCs w:val="21"/>
              </w:rPr>
              <w:t>Центральная детская библиотека</w:t>
            </w:r>
          </w:p>
        </w:tc>
      </w:tr>
      <w:tr w:rsidR="00DB47BA" w:rsidRPr="00083B14" w:rsidTr="009C4539">
        <w:trPr>
          <w:trHeight w:val="77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0"/>
              <w:snapToGrid w:val="0"/>
              <w:spacing w:after="0"/>
              <w:rPr>
                <w:rFonts w:cs="Times New Roman"/>
                <w:color w:val="000000"/>
                <w:sz w:val="21"/>
                <w:szCs w:val="21"/>
              </w:rPr>
            </w:pPr>
            <w:r w:rsidRPr="00083B14">
              <w:rPr>
                <w:rStyle w:val="a6"/>
                <w:b w:val="0"/>
                <w:sz w:val="21"/>
                <w:szCs w:val="21"/>
              </w:rPr>
              <w:t>Капитал шоу «Поле чудес» для школьников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04.10.18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МАУ «</w:t>
            </w:r>
            <w:r w:rsidRPr="00083B1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Спортивно-культурный центр </w:t>
            </w: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proofErr w:type="gramStart"/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.Э</w:t>
            </w:r>
            <w:proofErr w:type="gramEnd"/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нергетик»</w:t>
            </w:r>
          </w:p>
        </w:tc>
      </w:tr>
      <w:tr w:rsidR="00DB47BA" w:rsidRPr="00083B14" w:rsidTr="009C4539">
        <w:trPr>
          <w:trHeight w:val="77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5"/>
              <w:shd w:val="clear" w:color="auto" w:fill="FFFFFF"/>
              <w:suppressAutoHyphens w:val="0"/>
              <w:autoSpaceDE w:val="0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 xml:space="preserve">Вечер-портрет «И суждена ему вечность не случайно» к 130-летию со дня рождения Сергея </w:t>
            </w:r>
            <w:proofErr w:type="spellStart"/>
            <w:r w:rsidRPr="00083B14">
              <w:rPr>
                <w:rFonts w:cs="Times New Roman"/>
                <w:color w:val="000000"/>
                <w:sz w:val="21"/>
                <w:szCs w:val="21"/>
              </w:rPr>
              <w:t>Чавайна</w:t>
            </w:r>
            <w:proofErr w:type="spellEnd"/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pStyle w:val="a5"/>
              <w:shd w:val="clear" w:color="auto" w:fill="FFFFFF"/>
              <w:suppressAutoHyphens w:val="0"/>
              <w:autoSpaceDE w:val="0"/>
              <w:snapToGrid w:val="0"/>
              <w:jc w:val="center"/>
              <w:rPr>
                <w:rFonts w:cs="Times New Roman"/>
                <w:bCs/>
                <w:color w:val="FF0000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05.10.18 в 16.00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DB47BA" w:rsidRPr="00083B14" w:rsidTr="009C4539">
        <w:trPr>
          <w:trHeight w:val="77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Литературно-музыкальная композиция «Это край любимый мой»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10.10.18 в 12.30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DB47BA" w:rsidRPr="00083B14" w:rsidTr="009C4539">
        <w:trPr>
          <w:trHeight w:val="77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Молодежная познавательная программа «Ритмы Башкирии»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10.10.18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МБУК «Дом Культуры» с.Амзя</w:t>
            </w:r>
          </w:p>
        </w:tc>
      </w:tr>
      <w:tr w:rsidR="00DB47BA" w:rsidRPr="00083B14" w:rsidTr="009C4539">
        <w:trPr>
          <w:trHeight w:val="77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Игра-путешествие «Мы хотим, чтобы пели птицы и цвели цветы»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15.10.18 в 10.00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bCs/>
                <w:sz w:val="21"/>
                <w:szCs w:val="21"/>
              </w:rPr>
              <w:t>Центральная детская библиотека</w:t>
            </w:r>
          </w:p>
        </w:tc>
      </w:tr>
      <w:tr w:rsidR="00DB47BA" w:rsidRPr="00083B14" w:rsidTr="009C4539">
        <w:trPr>
          <w:trHeight w:val="305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Музыкально-поэтический вечер «Мне лучше трости друга не найти» к Международному дню белой трости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15.10.18 в 15.00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Юношеская библиотека</w:t>
            </w:r>
          </w:p>
        </w:tc>
      </w:tr>
      <w:tr w:rsidR="00DB47BA" w:rsidRPr="00083B14" w:rsidTr="009C4539">
        <w:trPr>
          <w:trHeight w:val="77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5"/>
              <w:shd w:val="clear" w:color="auto" w:fill="FFFFFF"/>
              <w:suppressAutoHyphens w:val="0"/>
              <w:autoSpaceDE w:val="0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Литературная игра «Знатоки сказок»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16.10.18</w:t>
            </w:r>
            <w:r w:rsidRPr="00083B1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083B1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10.00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DB47BA" w:rsidRPr="00083B14" w:rsidTr="009C4539">
        <w:trPr>
          <w:trHeight w:val="275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5"/>
              <w:shd w:val="clear" w:color="auto" w:fill="FFFFFF"/>
              <w:suppressAutoHyphens w:val="0"/>
              <w:autoSpaceDE w:val="0"/>
              <w:snapToGrid w:val="0"/>
              <w:rPr>
                <w:rFonts w:cs="Times New Roman"/>
                <w:sz w:val="21"/>
                <w:szCs w:val="21"/>
              </w:rPr>
            </w:pPr>
            <w:proofErr w:type="spellStart"/>
            <w:r w:rsidRPr="00083B14">
              <w:rPr>
                <w:rFonts w:cs="Times New Roman"/>
                <w:color w:val="000000"/>
                <w:sz w:val="21"/>
                <w:szCs w:val="21"/>
              </w:rPr>
              <w:t>Конкурсно-игровая</w:t>
            </w:r>
            <w:proofErr w:type="spellEnd"/>
            <w:r w:rsidRPr="00083B14">
              <w:rPr>
                <w:rFonts w:cs="Times New Roman"/>
                <w:color w:val="000000"/>
                <w:sz w:val="21"/>
                <w:szCs w:val="21"/>
              </w:rPr>
              <w:t xml:space="preserve"> программа «Загадки осени»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16.10.18</w:t>
            </w:r>
            <w:r w:rsidRPr="00083B1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083B1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10.30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DB47BA" w:rsidRPr="00083B14" w:rsidTr="009C4539">
        <w:trPr>
          <w:trHeight w:val="275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5"/>
              <w:shd w:val="clear" w:color="auto" w:fill="FFFFFF"/>
              <w:suppressAutoHyphens w:val="0"/>
              <w:autoSpaceDE w:val="0"/>
              <w:snapToGrid w:val="0"/>
              <w:rPr>
                <w:rFonts w:cs="Times New Roman"/>
                <w:color w:val="000000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Праздник душистого каравая «Каравай, каравай кого хочешь, выбирай»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17.10.18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МБУК «Дом Культуры» с.Амзя</w:t>
            </w:r>
          </w:p>
        </w:tc>
      </w:tr>
      <w:tr w:rsidR="00DB47BA" w:rsidRPr="00083B14" w:rsidTr="009C4539">
        <w:trPr>
          <w:trHeight w:val="77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Игра-конкурс «Детектив-шоу»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pStyle w:val="a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napToGrid w:val="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18.10.18 в 12.00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DB47BA" w:rsidRPr="00083B14" w:rsidTr="009C4539">
        <w:trPr>
          <w:trHeight w:val="77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83B1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Организация и проведение  «круглых столов»  на тему «Нет – молодёжному экстремизму!»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pStyle w:val="a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napToGrid w:val="0"/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18.10.18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МАУ «</w:t>
            </w:r>
            <w:r w:rsidRPr="00083B14">
              <w:rPr>
                <w:rFonts w:cs="Times New Roman"/>
                <w:sz w:val="21"/>
                <w:szCs w:val="21"/>
                <w:shd w:val="clear" w:color="auto" w:fill="FFFFFF"/>
              </w:rPr>
              <w:t xml:space="preserve">Спортивно-культурный центр </w:t>
            </w:r>
            <w:r w:rsidRPr="00083B14">
              <w:rPr>
                <w:rFonts w:cs="Times New Roman"/>
                <w:sz w:val="21"/>
                <w:szCs w:val="21"/>
              </w:rPr>
              <w:t>с</w:t>
            </w:r>
            <w:proofErr w:type="gramStart"/>
            <w:r w:rsidRPr="00083B14">
              <w:rPr>
                <w:rFonts w:cs="Times New Roman"/>
                <w:sz w:val="21"/>
                <w:szCs w:val="21"/>
              </w:rPr>
              <w:t>.Э</w:t>
            </w:r>
            <w:proofErr w:type="gramEnd"/>
            <w:r w:rsidRPr="00083B14">
              <w:rPr>
                <w:rFonts w:cs="Times New Roman"/>
                <w:sz w:val="21"/>
                <w:szCs w:val="21"/>
              </w:rPr>
              <w:t>нергетик»</w:t>
            </w:r>
          </w:p>
        </w:tc>
      </w:tr>
      <w:tr w:rsidR="00DB47BA" w:rsidRPr="00083B14" w:rsidTr="009C4539">
        <w:trPr>
          <w:trHeight w:val="77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Осенние посиделки у самовара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19.10.18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МБУК «Дом Культуры» с.Амзя</w:t>
            </w:r>
          </w:p>
        </w:tc>
      </w:tr>
      <w:tr w:rsidR="00DB47BA" w:rsidRPr="00083B14" w:rsidTr="009C4539">
        <w:trPr>
          <w:trHeight w:val="77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0"/>
              <w:snapToGrid w:val="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Вечер поэзии «Клич белых журавлей»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22.10.18 в 14.00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DB47BA" w:rsidRPr="00083B14" w:rsidTr="009C4539">
        <w:trPr>
          <w:trHeight w:val="77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0"/>
              <w:snapToGrid w:val="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Спортивная викторина, посвящённая году добровольца (волонтёра)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24.10.18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</w:pPr>
            <w:r w:rsidRPr="00083B14">
              <w:rPr>
                <w:rFonts w:cs="Times New Roman"/>
                <w:sz w:val="21"/>
                <w:szCs w:val="21"/>
              </w:rPr>
              <w:t>МАУ «</w:t>
            </w:r>
            <w:r w:rsidRPr="00083B14">
              <w:rPr>
                <w:rFonts w:cs="Times New Roman"/>
                <w:sz w:val="21"/>
                <w:szCs w:val="21"/>
                <w:shd w:val="clear" w:color="auto" w:fill="FFFFFF"/>
              </w:rPr>
              <w:t xml:space="preserve">Спортивно-культурный центр </w:t>
            </w:r>
            <w:r w:rsidRPr="00083B14">
              <w:rPr>
                <w:rFonts w:cs="Times New Roman"/>
                <w:sz w:val="21"/>
                <w:szCs w:val="21"/>
              </w:rPr>
              <w:t>с</w:t>
            </w:r>
            <w:proofErr w:type="gramStart"/>
            <w:r w:rsidRPr="00083B14">
              <w:rPr>
                <w:rFonts w:cs="Times New Roman"/>
                <w:sz w:val="21"/>
                <w:szCs w:val="21"/>
              </w:rPr>
              <w:t>.Э</w:t>
            </w:r>
            <w:proofErr w:type="gramEnd"/>
            <w:r w:rsidRPr="00083B14">
              <w:rPr>
                <w:rFonts w:cs="Times New Roman"/>
                <w:sz w:val="21"/>
                <w:szCs w:val="21"/>
              </w:rPr>
              <w:t>нергетик»</w:t>
            </w:r>
          </w:p>
        </w:tc>
      </w:tr>
      <w:tr w:rsidR="00DB47BA" w:rsidRPr="00083B14" w:rsidTr="009C4539">
        <w:trPr>
          <w:trHeight w:val="115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0"/>
              <w:snapToGrid w:val="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Подготовка ко дню Матери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в конце месяца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 xml:space="preserve">МБУК «СКЦ </w:t>
            </w:r>
            <w:proofErr w:type="spellStart"/>
            <w:r w:rsidRPr="00083B14">
              <w:rPr>
                <w:rFonts w:cs="Times New Roman"/>
                <w:sz w:val="21"/>
                <w:szCs w:val="21"/>
              </w:rPr>
              <w:t>с</w:t>
            </w:r>
            <w:proofErr w:type="gramStart"/>
            <w:r w:rsidRPr="00083B14">
              <w:rPr>
                <w:rFonts w:cs="Times New Roman"/>
                <w:sz w:val="21"/>
                <w:szCs w:val="21"/>
              </w:rPr>
              <w:t>.Т</w:t>
            </w:r>
            <w:proofErr w:type="gramEnd"/>
            <w:r w:rsidRPr="00083B14">
              <w:rPr>
                <w:rFonts w:cs="Times New Roman"/>
                <w:sz w:val="21"/>
                <w:szCs w:val="21"/>
              </w:rPr>
              <w:t>ашкиново</w:t>
            </w:r>
            <w:proofErr w:type="spellEnd"/>
            <w:r w:rsidRPr="00083B14">
              <w:rPr>
                <w:rFonts w:cs="Times New Roman"/>
                <w:sz w:val="21"/>
                <w:szCs w:val="21"/>
              </w:rPr>
              <w:t>»</w:t>
            </w:r>
          </w:p>
        </w:tc>
      </w:tr>
      <w:tr w:rsidR="00DB47BA" w:rsidRPr="00083B14" w:rsidTr="00F73B12">
        <w:trPr>
          <w:trHeight w:val="141"/>
        </w:trPr>
        <w:tc>
          <w:tcPr>
            <w:tcW w:w="425" w:type="dxa"/>
            <w:vMerge w:val="restart"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10" w:type="dxa"/>
            <w:gridSpan w:val="3"/>
            <w:vAlign w:val="center"/>
          </w:tcPr>
          <w:p w:rsidR="00DB47BA" w:rsidRPr="00083B14" w:rsidRDefault="00DB47BA" w:rsidP="00F73B12">
            <w:pPr>
              <w:pStyle w:val="a5"/>
              <w:snapToGrid w:val="0"/>
              <w:rPr>
                <w:rFonts w:cs="Times New Roman"/>
                <w:b/>
                <w:sz w:val="21"/>
                <w:szCs w:val="21"/>
                <w:highlight w:val="white"/>
              </w:rPr>
            </w:pPr>
            <w:r w:rsidRPr="00083B14">
              <w:rPr>
                <w:rFonts w:cs="Times New Roman"/>
                <w:b/>
                <w:sz w:val="21"/>
                <w:szCs w:val="21"/>
              </w:rPr>
              <w:t xml:space="preserve">Конкурсы, </w:t>
            </w:r>
            <w:r w:rsidRPr="00083B14">
              <w:rPr>
                <w:rFonts w:cs="Times New Roman"/>
                <w:b/>
                <w:bCs/>
                <w:sz w:val="21"/>
                <w:szCs w:val="21"/>
              </w:rPr>
              <w:t>акции, анкетирования:</w:t>
            </w:r>
          </w:p>
        </w:tc>
      </w:tr>
      <w:tr w:rsidR="00DB47BA" w:rsidRPr="00083B14" w:rsidTr="009C4539">
        <w:trPr>
          <w:trHeight w:val="193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Акции посвященные к году семьи </w:t>
            </w:r>
            <w:proofErr w:type="spellStart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волонтерства</w:t>
            </w:r>
            <w:proofErr w:type="spellEnd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 "Не проходите мимо..</w:t>
            </w:r>
            <w:proofErr w:type="gramStart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."</w:t>
            </w:r>
            <w:proofErr w:type="gramEnd"/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(помощь пожилым), </w:t>
            </w:r>
          </w:p>
          <w:p w:rsidR="00DB47BA" w:rsidRPr="00083B14" w:rsidRDefault="00DB47BA" w:rsidP="00F73B12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"С почетом к старшему поколению" (чествование долгожителей)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01-05.10.18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 xml:space="preserve">МБУК «СКЦ </w:t>
            </w:r>
            <w:proofErr w:type="spellStart"/>
            <w:r w:rsidRPr="00083B14">
              <w:rPr>
                <w:rFonts w:cs="Times New Roman"/>
                <w:sz w:val="21"/>
                <w:szCs w:val="21"/>
              </w:rPr>
              <w:t>с</w:t>
            </w:r>
            <w:proofErr w:type="gramStart"/>
            <w:r w:rsidRPr="00083B14">
              <w:rPr>
                <w:rFonts w:cs="Times New Roman"/>
                <w:sz w:val="21"/>
                <w:szCs w:val="21"/>
              </w:rPr>
              <w:t>.Т</w:t>
            </w:r>
            <w:proofErr w:type="gramEnd"/>
            <w:r w:rsidRPr="00083B14">
              <w:rPr>
                <w:rFonts w:cs="Times New Roman"/>
                <w:sz w:val="21"/>
                <w:szCs w:val="21"/>
              </w:rPr>
              <w:t>ашкиново</w:t>
            </w:r>
            <w:proofErr w:type="spellEnd"/>
            <w:r w:rsidRPr="00083B14">
              <w:rPr>
                <w:rFonts w:cs="Times New Roman"/>
                <w:sz w:val="21"/>
                <w:szCs w:val="21"/>
              </w:rPr>
              <w:t>»</w:t>
            </w:r>
          </w:p>
        </w:tc>
      </w:tr>
      <w:tr w:rsidR="00DB47BA" w:rsidRPr="00083B14" w:rsidTr="009C4539">
        <w:trPr>
          <w:trHeight w:val="77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Конкурс детского рисунка «Башкирский костюм»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04.10.18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МБУК «Дом Культуры» с.Амзя</w:t>
            </w:r>
          </w:p>
        </w:tc>
      </w:tr>
      <w:tr w:rsidR="00DB47BA" w:rsidRPr="00083B14" w:rsidTr="009C4539">
        <w:trPr>
          <w:trHeight w:val="132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Республиканская музейная акция «День Республики в музее»:</w:t>
            </w:r>
          </w:p>
          <w:p w:rsidR="00DB47BA" w:rsidRPr="00083B14" w:rsidRDefault="00DB47BA" w:rsidP="00F73B12">
            <w:pPr>
              <w:tabs>
                <w:tab w:val="left" w:pos="2340"/>
                <w:tab w:val="left" w:pos="3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- Интеллектуальная игра «Родной Башкортостан»</w:t>
            </w:r>
          </w:p>
          <w:p w:rsidR="00DB47BA" w:rsidRPr="00083B14" w:rsidRDefault="00DB47BA" w:rsidP="00F73B12">
            <w:pPr>
              <w:tabs>
                <w:tab w:val="left" w:pos="2340"/>
                <w:tab w:val="left" w:pos="3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- День открытых дверей;</w:t>
            </w:r>
          </w:p>
          <w:p w:rsidR="00DB47BA" w:rsidRPr="00083B14" w:rsidRDefault="00DB47BA" w:rsidP="00F73B12">
            <w:pPr>
              <w:tabs>
                <w:tab w:val="left" w:pos="2340"/>
                <w:tab w:val="left" w:pos="3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- Праздник торжественного вручения паспортов «Я – гражданин России»;</w:t>
            </w:r>
          </w:p>
          <w:p w:rsidR="00DB47BA" w:rsidRPr="00083B14" w:rsidRDefault="00DB47BA" w:rsidP="00F73B12">
            <w:pPr>
              <w:tabs>
                <w:tab w:val="left" w:pos="2340"/>
                <w:tab w:val="left" w:pos="3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- Всероссийская музейная акция «День в музее для российских кадет»;</w:t>
            </w:r>
          </w:p>
          <w:p w:rsidR="00DB47BA" w:rsidRPr="00083B14" w:rsidRDefault="00DB47BA" w:rsidP="00F73B12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- Дни башкирской культуры (по отдельному плану)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083B1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10.18</w:t>
            </w:r>
          </w:p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083B1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10.18</w:t>
            </w:r>
          </w:p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083B1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10.18</w:t>
            </w:r>
          </w:p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Pr="00083B1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10.18</w:t>
            </w:r>
          </w:p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03-27</w:t>
            </w: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083B1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10.18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 «НИКМ»</w:t>
            </w:r>
          </w:p>
        </w:tc>
      </w:tr>
      <w:tr w:rsidR="00DB47BA" w:rsidRPr="00083B14" w:rsidTr="009C4539">
        <w:trPr>
          <w:trHeight w:val="15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Участие творческих  коллективов, солистов, учащихся и преподавателей  ДМШ  в городских мероприятиях, посвященных Дню республики.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083B1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10.18</w:t>
            </w:r>
          </w:p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МБУДО «Детская музыкальная школа»</w:t>
            </w:r>
          </w:p>
        </w:tc>
      </w:tr>
      <w:tr w:rsidR="00DB47BA" w:rsidRPr="00083B14" w:rsidTr="009C4539">
        <w:trPr>
          <w:trHeight w:val="132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Очистка от мусора берега реки Буй, в рамках осенней акции «Живи, Лес!»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083B1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10.18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МБУДО «Детская школа искусств» с.Амзя</w:t>
            </w:r>
          </w:p>
        </w:tc>
      </w:tr>
      <w:tr w:rsidR="00DB47BA" w:rsidRPr="00083B14" w:rsidTr="009C4539">
        <w:trPr>
          <w:trHeight w:val="132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Подготовка к Всероссийскому конкурсу «Юный музыкант</w:t>
            </w:r>
            <w:proofErr w:type="gramStart"/>
            <w:r w:rsidRPr="00083B14">
              <w:rPr>
                <w:rFonts w:cs="Times New Roman"/>
                <w:sz w:val="21"/>
                <w:szCs w:val="21"/>
              </w:rPr>
              <w:t>»(</w:t>
            </w:r>
            <w:proofErr w:type="gramEnd"/>
            <w:r w:rsidRPr="00083B14">
              <w:rPr>
                <w:rFonts w:cs="Times New Roman"/>
                <w:sz w:val="21"/>
                <w:szCs w:val="21"/>
              </w:rPr>
              <w:t>Зональный)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МБУДО «Детская музыкальная школа»</w:t>
            </w:r>
          </w:p>
        </w:tc>
      </w:tr>
      <w:tr w:rsidR="00DB47BA" w:rsidRPr="00083B14" w:rsidTr="009C4539">
        <w:trPr>
          <w:trHeight w:val="132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Конкурс рисунков «Сказки всех народов» (иллюстрация к сказке)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19.10.</w:t>
            </w: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МБУДО «Детская школа искусств» с.Амзя</w:t>
            </w:r>
          </w:p>
        </w:tc>
      </w:tr>
      <w:tr w:rsidR="00DB47BA" w:rsidRPr="00083B14" w:rsidTr="009C4539">
        <w:trPr>
          <w:trHeight w:val="7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Акция «Поймай волну позитива»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24.10.18 с 09.00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DB47BA" w:rsidRPr="00083B14" w:rsidTr="009C4539">
        <w:trPr>
          <w:trHeight w:val="132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Конкурс рисунков «Осень в кадре»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27.10.18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МБУК «Дом Культуры» с.Амзя</w:t>
            </w:r>
          </w:p>
        </w:tc>
      </w:tr>
      <w:tr w:rsidR="00DB47BA" w:rsidRPr="00083B14" w:rsidTr="009C4539">
        <w:trPr>
          <w:trHeight w:val="132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  <w:lang w:eastAsia="ru-RU"/>
              </w:rPr>
              <w:t>Подготовка к городскому конкурсу детского художественного творчества им. Ю.Я.Насырова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МБУДО «Детская художественная школа»</w:t>
            </w:r>
          </w:p>
        </w:tc>
      </w:tr>
      <w:tr w:rsidR="00DB47BA" w:rsidRPr="00083B14" w:rsidTr="009C4539">
        <w:trPr>
          <w:trHeight w:val="163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  <w:lang w:eastAsia="ru-RU"/>
              </w:rPr>
              <w:t>Участие в международном конкурсе детского художественного творчества им. А.А.Кузнецова, г</w:t>
            </w:r>
            <w:proofErr w:type="gramStart"/>
            <w:r w:rsidRPr="00083B14">
              <w:rPr>
                <w:rFonts w:cs="Times New Roman"/>
                <w:color w:val="000000"/>
                <w:sz w:val="21"/>
                <w:szCs w:val="21"/>
                <w:lang w:eastAsia="ru-RU"/>
              </w:rPr>
              <w:t>.У</w:t>
            </w:r>
            <w:proofErr w:type="gramEnd"/>
            <w:r w:rsidRPr="00083B14">
              <w:rPr>
                <w:rFonts w:cs="Times New Roman"/>
                <w:color w:val="000000"/>
                <w:sz w:val="21"/>
                <w:szCs w:val="21"/>
                <w:lang w:eastAsia="ru-RU"/>
              </w:rPr>
              <w:t>фа,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МБУДО «Детская художественная школа»</w:t>
            </w:r>
          </w:p>
        </w:tc>
      </w:tr>
      <w:tr w:rsidR="00DB47BA" w:rsidRPr="00083B14" w:rsidTr="00F73B12">
        <w:trPr>
          <w:trHeight w:val="163"/>
        </w:trPr>
        <w:tc>
          <w:tcPr>
            <w:tcW w:w="425" w:type="dxa"/>
            <w:vMerge w:val="restart"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10" w:type="dxa"/>
            <w:gridSpan w:val="3"/>
          </w:tcPr>
          <w:p w:rsidR="00DB47BA" w:rsidRPr="00083B14" w:rsidRDefault="00DB47BA" w:rsidP="00F73B12">
            <w:pPr>
              <w:pStyle w:val="a5"/>
              <w:snapToGrid w:val="0"/>
              <w:rPr>
                <w:rFonts w:cs="Times New Roman"/>
                <w:b/>
                <w:sz w:val="21"/>
                <w:szCs w:val="21"/>
              </w:rPr>
            </w:pPr>
            <w:r w:rsidRPr="00083B14">
              <w:rPr>
                <w:rFonts w:cs="Times New Roman"/>
                <w:b/>
                <w:sz w:val="21"/>
                <w:szCs w:val="21"/>
              </w:rPr>
              <w:t>Собрания:</w:t>
            </w:r>
          </w:p>
        </w:tc>
      </w:tr>
      <w:tr w:rsidR="00DB47BA" w:rsidRPr="00083B14" w:rsidTr="009C4539">
        <w:trPr>
          <w:trHeight w:val="163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8"/>
              <w:keepNext/>
              <w:spacing w:before="0" w:beforeAutospacing="0" w:after="0" w:afterAutospacing="0"/>
              <w:rPr>
                <w:sz w:val="21"/>
                <w:szCs w:val="21"/>
              </w:rPr>
            </w:pPr>
            <w:r w:rsidRPr="00083B14">
              <w:rPr>
                <w:sz w:val="21"/>
                <w:szCs w:val="21"/>
              </w:rPr>
              <w:t>Родительское собрание на тему: « Рекомендации родителям при подготовке учащихся к выпускным экзаменам»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pStyle w:val="a8"/>
              <w:keepNext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83B14">
              <w:rPr>
                <w:sz w:val="21"/>
                <w:szCs w:val="21"/>
              </w:rPr>
              <w:t>октябрь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МБУДО «Детская музыкальная школа»</w:t>
            </w:r>
          </w:p>
        </w:tc>
      </w:tr>
      <w:tr w:rsidR="00DB47BA" w:rsidRPr="00083B14" w:rsidTr="009C4539">
        <w:trPr>
          <w:trHeight w:val="163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8"/>
              <w:keepNext/>
              <w:spacing w:before="0" w:beforeAutospacing="0" w:after="0" w:afterAutospacing="0"/>
              <w:rPr>
                <w:sz w:val="21"/>
                <w:szCs w:val="21"/>
              </w:rPr>
            </w:pPr>
            <w:r w:rsidRPr="00083B14">
              <w:rPr>
                <w:sz w:val="21"/>
                <w:szCs w:val="21"/>
              </w:rPr>
              <w:t>Родительское собрание на тему: «Современные молодежные течения и увлечения»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pStyle w:val="a8"/>
              <w:keepNext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83B14">
              <w:rPr>
                <w:sz w:val="21"/>
                <w:szCs w:val="21"/>
              </w:rPr>
              <w:t>октябрь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МБУДО «Детская музыкальная школа»</w:t>
            </w:r>
          </w:p>
        </w:tc>
      </w:tr>
      <w:tr w:rsidR="00DB47BA" w:rsidRPr="00083B14" w:rsidTr="009C4539">
        <w:trPr>
          <w:trHeight w:val="28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8"/>
              <w:keepNext/>
              <w:spacing w:before="0" w:beforeAutospacing="0" w:after="0" w:afterAutospacing="0"/>
              <w:rPr>
                <w:sz w:val="21"/>
                <w:szCs w:val="21"/>
              </w:rPr>
            </w:pPr>
            <w:r w:rsidRPr="00083B14">
              <w:rPr>
                <w:sz w:val="21"/>
                <w:szCs w:val="21"/>
              </w:rPr>
              <w:t>Родительские собрания на тему профилактики ДДТТ: « Обучение детей наблюдательности на улице. Составление безопасного маршрута школьника»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pStyle w:val="a8"/>
              <w:keepNext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83B14">
              <w:rPr>
                <w:sz w:val="21"/>
                <w:szCs w:val="21"/>
              </w:rPr>
              <w:t>октябрь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МБУДО «Детская музыкальная школа»</w:t>
            </w:r>
          </w:p>
        </w:tc>
      </w:tr>
      <w:tr w:rsidR="00DB47BA" w:rsidRPr="00083B14" w:rsidTr="00F73B12">
        <w:tc>
          <w:tcPr>
            <w:tcW w:w="425" w:type="dxa"/>
            <w:vMerge w:val="restart"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10" w:type="dxa"/>
            <w:gridSpan w:val="3"/>
            <w:vAlign w:val="center"/>
          </w:tcPr>
          <w:p w:rsidR="00DB47BA" w:rsidRPr="00083B14" w:rsidRDefault="00DB47BA" w:rsidP="00F73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val="ba-RU" w:eastAsia="hi-IN" w:bidi="hi-IN"/>
              </w:rPr>
            </w:pPr>
            <w:r w:rsidRPr="00083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Курсы</w:t>
            </w:r>
            <w:r w:rsidRPr="00083B1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:</w:t>
            </w:r>
          </w:p>
        </w:tc>
      </w:tr>
      <w:tr w:rsidR="00DB47BA" w:rsidRPr="00083B14" w:rsidTr="009C4539"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Курсы компьютерной грамотности для пенсионеров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pStyle w:val="a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DB47BA" w:rsidRPr="00083B14" w:rsidTr="009C4539">
        <w:trPr>
          <w:trHeight w:val="7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Курсы «Радость чтения»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pStyle w:val="a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DB47BA" w:rsidRPr="00083B14" w:rsidTr="009C4539">
        <w:trPr>
          <w:trHeight w:val="70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</w:tcPr>
          <w:p w:rsidR="00DB47BA" w:rsidRPr="00083B14" w:rsidRDefault="00DB47BA" w:rsidP="00F73B12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Курсы «Радость чтения»</w:t>
            </w:r>
          </w:p>
        </w:tc>
        <w:tc>
          <w:tcPr>
            <w:tcW w:w="1984" w:type="dxa"/>
          </w:tcPr>
          <w:p w:rsidR="00DB47BA" w:rsidRPr="00083B14" w:rsidRDefault="00DB47BA" w:rsidP="00F73B12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cs="Times New Roman"/>
                <w:color w:val="000000"/>
                <w:sz w:val="21"/>
                <w:szCs w:val="21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83B14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DB47BA" w:rsidRPr="00083B14" w:rsidTr="009C4539">
        <w:trPr>
          <w:trHeight w:val="70"/>
        </w:trPr>
        <w:tc>
          <w:tcPr>
            <w:tcW w:w="425" w:type="dxa"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1"/>
                <w:szCs w:val="21"/>
              </w:rPr>
            </w:pPr>
            <w:r w:rsidRPr="00083B14">
              <w:rPr>
                <w:rStyle w:val="a4"/>
                <w:rFonts w:ascii="Times New Roman" w:hAnsi="Times New Roman"/>
                <w:i w:val="0"/>
                <w:sz w:val="21"/>
                <w:szCs w:val="21"/>
              </w:rPr>
              <w:t xml:space="preserve">Игра в настольный теннис, </w:t>
            </w:r>
            <w:proofErr w:type="spellStart"/>
            <w:r w:rsidRPr="00083B14">
              <w:rPr>
                <w:rStyle w:val="a4"/>
                <w:rFonts w:ascii="Times New Roman" w:hAnsi="Times New Roman"/>
                <w:i w:val="0"/>
                <w:sz w:val="21"/>
                <w:szCs w:val="21"/>
              </w:rPr>
              <w:t>дартс</w:t>
            </w:r>
            <w:proofErr w:type="spellEnd"/>
            <w:r w:rsidRPr="00083B14">
              <w:rPr>
                <w:rStyle w:val="a4"/>
                <w:rFonts w:ascii="Times New Roman" w:hAnsi="Times New Roman"/>
                <w:i w:val="0"/>
                <w:sz w:val="21"/>
                <w:szCs w:val="21"/>
              </w:rPr>
              <w:t>, нарды, шахматы, настольный теннис, настольный хоккей, футбол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еженедельно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val="ba-RU" w:eastAsia="hi-IN" w:bidi="hi-IN"/>
              </w:rPr>
            </w:pPr>
            <w:r w:rsidRPr="00083B14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val="ba-RU" w:eastAsia="hi-IN" w:bidi="hi-IN"/>
              </w:rPr>
              <w:t>Клубы</w:t>
            </w:r>
          </w:p>
        </w:tc>
      </w:tr>
      <w:tr w:rsidR="00DB47BA" w:rsidRPr="00083B14" w:rsidTr="009C4539">
        <w:trPr>
          <w:trHeight w:val="208"/>
        </w:trPr>
        <w:tc>
          <w:tcPr>
            <w:tcW w:w="425" w:type="dxa"/>
            <w:vMerge w:val="restart"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Дискотеки (молодежная, детская)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еженедельно </w:t>
            </w:r>
            <w:r w:rsidRPr="00083B14">
              <w:rPr>
                <w:rFonts w:ascii="Times New Roman" w:hAnsi="Times New Roman" w:cs="Times New Roman"/>
                <w:sz w:val="21"/>
                <w:szCs w:val="21"/>
              </w:rPr>
              <w:br/>
              <w:t>(по выходным)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val="ba-RU" w:eastAsia="hi-IN" w:bidi="hi-IN"/>
              </w:rPr>
            </w:pPr>
            <w:r w:rsidRPr="00083B14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val="ba-RU" w:eastAsia="hi-IN" w:bidi="hi-IN"/>
              </w:rPr>
              <w:t>Клубы</w:t>
            </w:r>
          </w:p>
        </w:tc>
      </w:tr>
      <w:tr w:rsidR="00DB47BA" w:rsidRPr="00083B14" w:rsidTr="009C4539">
        <w:trPr>
          <w:trHeight w:val="102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Кружковые занятия с детьми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2-3 раза в неделю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val="ba-RU" w:eastAsia="hi-IN" w:bidi="hi-IN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  <w:lang w:val="ba-RU"/>
              </w:rPr>
              <w:t xml:space="preserve">МБУК </w:t>
            </w: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083B14">
              <w:rPr>
                <w:rFonts w:ascii="Times New Roman" w:hAnsi="Times New Roman" w:cs="Times New Roman"/>
                <w:sz w:val="21"/>
                <w:szCs w:val="21"/>
                <w:lang w:val="ba-RU"/>
              </w:rPr>
              <w:t>Социокультурный центр с.Ташкиново</w:t>
            </w: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</w:tr>
      <w:tr w:rsidR="00DB47BA" w:rsidRPr="00083B14" w:rsidTr="009C4539">
        <w:trPr>
          <w:trHeight w:val="96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Еженедельная дискотека «Поколение веселых ребят»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pStyle w:val="a8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83B14">
              <w:rPr>
                <w:sz w:val="21"/>
                <w:szCs w:val="21"/>
              </w:rPr>
              <w:t>еженедельно в 19.00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МАУ «</w:t>
            </w:r>
            <w:r w:rsidRPr="00083B1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Спортивно-культурный центр </w:t>
            </w:r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proofErr w:type="gramStart"/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.Э</w:t>
            </w:r>
            <w:proofErr w:type="gramEnd"/>
            <w:r w:rsidRPr="00083B14">
              <w:rPr>
                <w:rFonts w:ascii="Times New Roman" w:eastAsia="Times New Roman" w:hAnsi="Times New Roman" w:cs="Times New Roman"/>
                <w:sz w:val="21"/>
                <w:szCs w:val="21"/>
              </w:rPr>
              <w:t>нергетик»</w:t>
            </w:r>
          </w:p>
        </w:tc>
      </w:tr>
      <w:tr w:rsidR="00DB47BA" w:rsidRPr="00083B14" w:rsidTr="009C4539">
        <w:trPr>
          <w:trHeight w:val="75"/>
        </w:trPr>
        <w:tc>
          <w:tcPr>
            <w:tcW w:w="425" w:type="dxa"/>
            <w:vMerge/>
          </w:tcPr>
          <w:p w:rsidR="00DB47BA" w:rsidRPr="00083B14" w:rsidRDefault="00DB47BA" w:rsidP="00F73B12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2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Дискотеки (молодежная, детская)</w:t>
            </w:r>
          </w:p>
        </w:tc>
        <w:tc>
          <w:tcPr>
            <w:tcW w:w="198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 xml:space="preserve">еженедельно </w:t>
            </w:r>
            <w:r w:rsidRPr="00083B14">
              <w:rPr>
                <w:rFonts w:ascii="Times New Roman" w:hAnsi="Times New Roman" w:cs="Times New Roman"/>
                <w:sz w:val="21"/>
                <w:szCs w:val="21"/>
              </w:rPr>
              <w:br/>
              <w:t>(по выходным)</w:t>
            </w:r>
          </w:p>
        </w:tc>
        <w:tc>
          <w:tcPr>
            <w:tcW w:w="3544" w:type="dxa"/>
            <w:vAlign w:val="center"/>
          </w:tcPr>
          <w:p w:rsidR="00DB47BA" w:rsidRPr="00083B14" w:rsidRDefault="00DB47BA" w:rsidP="00F7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3B14">
              <w:rPr>
                <w:rFonts w:ascii="Times New Roman" w:hAnsi="Times New Roman" w:cs="Times New Roman"/>
                <w:sz w:val="21"/>
                <w:szCs w:val="21"/>
              </w:rPr>
              <w:t>МБУК «Дом Культуры» с.Амзя</w:t>
            </w:r>
          </w:p>
        </w:tc>
      </w:tr>
    </w:tbl>
    <w:p w:rsidR="004B76F5" w:rsidRDefault="004B76F5" w:rsidP="009C4539"/>
    <w:sectPr w:rsidR="004B76F5" w:rsidSect="009C4539">
      <w:pgSz w:w="16838" w:h="11906" w:orient="landscape"/>
      <w:pgMar w:top="624" w:right="720" w:bottom="568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01"/>
    <w:family w:val="moder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ohit Hindi">
    <w:altName w:val="DFMincho-UB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C10A0D"/>
    <w:multiLevelType w:val="hybridMultilevel"/>
    <w:tmpl w:val="B958FE54"/>
    <w:lvl w:ilvl="0" w:tplc="4E625888">
      <w:start w:val="2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1821E5"/>
    <w:multiLevelType w:val="hybridMultilevel"/>
    <w:tmpl w:val="B08EB464"/>
    <w:lvl w:ilvl="0" w:tplc="0F64D36E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D6F40"/>
    <w:multiLevelType w:val="hybridMultilevel"/>
    <w:tmpl w:val="288E20C6"/>
    <w:lvl w:ilvl="0" w:tplc="E9AE4B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7211E"/>
    <w:multiLevelType w:val="hybridMultilevel"/>
    <w:tmpl w:val="42C83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E7644"/>
    <w:multiLevelType w:val="hybridMultilevel"/>
    <w:tmpl w:val="F1749796"/>
    <w:lvl w:ilvl="0" w:tplc="62E682A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E487E"/>
    <w:multiLevelType w:val="hybridMultilevel"/>
    <w:tmpl w:val="ED1294D8"/>
    <w:lvl w:ilvl="0" w:tplc="1DCA41E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076E6"/>
    <w:multiLevelType w:val="hybridMultilevel"/>
    <w:tmpl w:val="F2FC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047C4"/>
    <w:multiLevelType w:val="hybridMultilevel"/>
    <w:tmpl w:val="94B2F912"/>
    <w:lvl w:ilvl="0" w:tplc="F7228CA8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82B5A"/>
    <w:multiLevelType w:val="hybridMultilevel"/>
    <w:tmpl w:val="897037CE"/>
    <w:lvl w:ilvl="0" w:tplc="5BCACEAE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55D6F"/>
    <w:multiLevelType w:val="hybridMultilevel"/>
    <w:tmpl w:val="1AB6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77C9A"/>
    <w:multiLevelType w:val="hybridMultilevel"/>
    <w:tmpl w:val="340C16EE"/>
    <w:lvl w:ilvl="0" w:tplc="16F078C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32AC0"/>
    <w:multiLevelType w:val="hybridMultilevel"/>
    <w:tmpl w:val="5B24DFBA"/>
    <w:lvl w:ilvl="0" w:tplc="4B88F98E">
      <w:start w:val="2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87121"/>
    <w:multiLevelType w:val="hybridMultilevel"/>
    <w:tmpl w:val="B68A5682"/>
    <w:lvl w:ilvl="0" w:tplc="C4FC7212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84FB5"/>
    <w:multiLevelType w:val="hybridMultilevel"/>
    <w:tmpl w:val="1786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7292D"/>
    <w:multiLevelType w:val="hybridMultilevel"/>
    <w:tmpl w:val="F6E44F00"/>
    <w:lvl w:ilvl="0" w:tplc="88F6D878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BC5E83"/>
    <w:multiLevelType w:val="hybridMultilevel"/>
    <w:tmpl w:val="6FC8A824"/>
    <w:lvl w:ilvl="0" w:tplc="9C46B73E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D02D4"/>
    <w:multiLevelType w:val="hybridMultilevel"/>
    <w:tmpl w:val="A9B86B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FF3E76"/>
    <w:multiLevelType w:val="hybridMultilevel"/>
    <w:tmpl w:val="F48EA42C"/>
    <w:lvl w:ilvl="0" w:tplc="BBD8D91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5A36DC"/>
    <w:multiLevelType w:val="hybridMultilevel"/>
    <w:tmpl w:val="C2EA03D8"/>
    <w:lvl w:ilvl="0" w:tplc="C9BCA802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F404B"/>
    <w:multiLevelType w:val="hybridMultilevel"/>
    <w:tmpl w:val="699C183E"/>
    <w:lvl w:ilvl="0" w:tplc="284415A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465F6"/>
    <w:multiLevelType w:val="hybridMultilevel"/>
    <w:tmpl w:val="6B9E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414E9"/>
    <w:multiLevelType w:val="hybridMultilevel"/>
    <w:tmpl w:val="ADD07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54F3F"/>
    <w:multiLevelType w:val="hybridMultilevel"/>
    <w:tmpl w:val="CE564AD6"/>
    <w:lvl w:ilvl="0" w:tplc="DEA609CA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A16E8"/>
    <w:multiLevelType w:val="hybridMultilevel"/>
    <w:tmpl w:val="08724D5A"/>
    <w:lvl w:ilvl="0" w:tplc="675EEF40">
      <w:start w:val="1"/>
      <w:numFmt w:val="decimalZero"/>
      <w:lvlText w:val="%1-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E0806"/>
    <w:multiLevelType w:val="hybridMultilevel"/>
    <w:tmpl w:val="0A1C54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8A14B2"/>
    <w:multiLevelType w:val="hybridMultilevel"/>
    <w:tmpl w:val="4F2E2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841312"/>
    <w:multiLevelType w:val="hybridMultilevel"/>
    <w:tmpl w:val="73C030AE"/>
    <w:lvl w:ilvl="0" w:tplc="0220E9AE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D0FDA"/>
    <w:multiLevelType w:val="hybridMultilevel"/>
    <w:tmpl w:val="C7602650"/>
    <w:lvl w:ilvl="0" w:tplc="4086C090">
      <w:start w:val="2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3442E8"/>
    <w:multiLevelType w:val="hybridMultilevel"/>
    <w:tmpl w:val="81421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736D9E"/>
    <w:multiLevelType w:val="hybridMultilevel"/>
    <w:tmpl w:val="9594DD6C"/>
    <w:lvl w:ilvl="0" w:tplc="EE56F41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A6BAA"/>
    <w:multiLevelType w:val="hybridMultilevel"/>
    <w:tmpl w:val="DCCC2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C278B3"/>
    <w:multiLevelType w:val="hybridMultilevel"/>
    <w:tmpl w:val="902EB98E"/>
    <w:lvl w:ilvl="0" w:tplc="1616A850">
      <w:start w:val="2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010F4D"/>
    <w:multiLevelType w:val="hybridMultilevel"/>
    <w:tmpl w:val="5D1C6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E674CC"/>
    <w:multiLevelType w:val="multilevel"/>
    <w:tmpl w:val="FF2CFCC0"/>
    <w:lvl w:ilvl="0">
      <w:start w:val="1"/>
      <w:numFmt w:val="decimalZero"/>
      <w:lvlText w:val="%1-0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23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37">
    <w:nsid w:val="79E05B85"/>
    <w:multiLevelType w:val="hybridMultilevel"/>
    <w:tmpl w:val="C4126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476A78"/>
    <w:multiLevelType w:val="multilevel"/>
    <w:tmpl w:val="217A9B2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"/>
      <w:numFmt w:val="decimalZero"/>
      <w:pStyle w:val="2"/>
      <w:isLgl/>
      <w:lvlText w:val="%1.%2"/>
      <w:lvlJc w:val="left"/>
      <w:pPr>
        <w:ind w:left="900" w:hanging="900"/>
      </w:pPr>
      <w:rPr>
        <w:rFonts w:hint="default"/>
      </w:rPr>
    </w:lvl>
    <w:lvl w:ilvl="2">
      <w:start w:val="16"/>
      <w:numFmt w:val="decimal"/>
      <w:isLgl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pStyle w:val="6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8"/>
  </w:num>
  <w:num w:numId="2">
    <w:abstractNumId w:val="19"/>
  </w:num>
  <w:num w:numId="3">
    <w:abstractNumId w:val="16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15"/>
  </w:num>
  <w:num w:numId="9">
    <w:abstractNumId w:val="11"/>
  </w:num>
  <w:num w:numId="10">
    <w:abstractNumId w:val="29"/>
  </w:num>
  <w:num w:numId="11">
    <w:abstractNumId w:val="17"/>
  </w:num>
  <w:num w:numId="12">
    <w:abstractNumId w:val="4"/>
  </w:num>
  <w:num w:numId="13">
    <w:abstractNumId w:val="21"/>
  </w:num>
  <w:num w:numId="14">
    <w:abstractNumId w:val="22"/>
  </w:num>
  <w:num w:numId="15">
    <w:abstractNumId w:val="32"/>
  </w:num>
  <w:num w:numId="16">
    <w:abstractNumId w:val="8"/>
  </w:num>
  <w:num w:numId="17">
    <w:abstractNumId w:val="2"/>
  </w:num>
  <w:num w:numId="18">
    <w:abstractNumId w:val="30"/>
  </w:num>
  <w:num w:numId="19">
    <w:abstractNumId w:val="23"/>
  </w:num>
  <w:num w:numId="20">
    <w:abstractNumId w:val="35"/>
  </w:num>
  <w:num w:numId="21">
    <w:abstractNumId w:val="18"/>
  </w:num>
  <w:num w:numId="22">
    <w:abstractNumId w:val="10"/>
  </w:num>
  <w:num w:numId="23">
    <w:abstractNumId w:val="25"/>
  </w:num>
  <w:num w:numId="24">
    <w:abstractNumId w:val="3"/>
  </w:num>
  <w:num w:numId="25">
    <w:abstractNumId w:val="14"/>
  </w:num>
  <w:num w:numId="26">
    <w:abstractNumId w:val="34"/>
  </w:num>
  <w:num w:numId="27">
    <w:abstractNumId w:val="7"/>
  </w:num>
  <w:num w:numId="28">
    <w:abstractNumId w:val="20"/>
  </w:num>
  <w:num w:numId="29">
    <w:abstractNumId w:val="6"/>
  </w:num>
  <w:num w:numId="30">
    <w:abstractNumId w:val="13"/>
  </w:num>
  <w:num w:numId="31">
    <w:abstractNumId w:val="36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33"/>
  </w:num>
  <w:num w:numId="35">
    <w:abstractNumId w:val="24"/>
  </w:num>
  <w:num w:numId="36">
    <w:abstractNumId w:val="28"/>
  </w:num>
  <w:num w:numId="37">
    <w:abstractNumId w:val="26"/>
  </w:num>
  <w:num w:numId="38">
    <w:abstractNumId w:val="27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4539"/>
    <w:rsid w:val="001118A9"/>
    <w:rsid w:val="00170D99"/>
    <w:rsid w:val="00302F41"/>
    <w:rsid w:val="004B76F5"/>
    <w:rsid w:val="006F5832"/>
    <w:rsid w:val="00996E69"/>
    <w:rsid w:val="009C1749"/>
    <w:rsid w:val="009C4539"/>
    <w:rsid w:val="00A132E4"/>
    <w:rsid w:val="00BA1460"/>
    <w:rsid w:val="00C11B20"/>
    <w:rsid w:val="00DB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39"/>
    <w:rPr>
      <w:rFonts w:eastAsiaTheme="minorEastAsia"/>
      <w:lang w:eastAsia="ru-RU"/>
    </w:rPr>
  </w:style>
  <w:style w:type="paragraph" w:styleId="1">
    <w:name w:val="heading 1"/>
    <w:basedOn w:val="a"/>
    <w:next w:val="a0"/>
    <w:link w:val="10"/>
    <w:qFormat/>
    <w:rsid w:val="009C4539"/>
    <w:pPr>
      <w:keepNext/>
      <w:widowControl w:val="0"/>
      <w:suppressAutoHyphens/>
      <w:spacing w:before="240" w:after="120" w:line="240" w:lineRule="auto"/>
      <w:outlineLvl w:val="0"/>
    </w:pPr>
    <w:rPr>
      <w:rFonts w:ascii="Times New Roman" w:eastAsia="Times New Roman" w:hAnsi="Times New Roman" w:cs="Tahoma"/>
      <w:b/>
      <w:bCs/>
      <w:kern w:val="1"/>
      <w:sz w:val="48"/>
      <w:szCs w:val="48"/>
      <w:lang w:eastAsia="hi-IN" w:bidi="hi-IN"/>
    </w:rPr>
  </w:style>
  <w:style w:type="paragraph" w:styleId="2">
    <w:name w:val="heading 2"/>
    <w:basedOn w:val="a"/>
    <w:next w:val="a0"/>
    <w:link w:val="20"/>
    <w:qFormat/>
    <w:rsid w:val="009C4539"/>
    <w:pPr>
      <w:keepNext/>
      <w:widowControl w:val="0"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erif" w:eastAsia="Droid Sans Fallback" w:hAnsi="Liberation Serif" w:cs="DejaVu Sans"/>
      <w:b/>
      <w:bCs/>
      <w:kern w:val="1"/>
      <w:sz w:val="36"/>
      <w:szCs w:val="36"/>
    </w:rPr>
  </w:style>
  <w:style w:type="paragraph" w:styleId="6">
    <w:name w:val="heading 6"/>
    <w:basedOn w:val="a"/>
    <w:next w:val="a"/>
    <w:link w:val="60"/>
    <w:qFormat/>
    <w:rsid w:val="009C4539"/>
    <w:pPr>
      <w:keepNext/>
      <w:widowControl w:val="0"/>
      <w:numPr>
        <w:ilvl w:val="5"/>
        <w:numId w:val="1"/>
      </w:numPr>
      <w:tabs>
        <w:tab w:val="left" w:pos="2268"/>
        <w:tab w:val="left" w:pos="9639"/>
      </w:tabs>
      <w:suppressAutoHyphens/>
      <w:autoSpaceDE w:val="0"/>
      <w:spacing w:after="0" w:line="100" w:lineRule="atLeast"/>
      <w:jc w:val="both"/>
      <w:outlineLvl w:val="5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C4539"/>
    <w:rPr>
      <w:rFonts w:ascii="Times New Roman" w:eastAsia="Times New Roman" w:hAnsi="Times New Roman" w:cs="Tahoma"/>
      <w:b/>
      <w:bCs/>
      <w:kern w:val="1"/>
      <w:sz w:val="48"/>
      <w:szCs w:val="48"/>
      <w:lang w:eastAsia="hi-IN" w:bidi="hi-IN"/>
    </w:rPr>
  </w:style>
  <w:style w:type="character" w:customStyle="1" w:styleId="20">
    <w:name w:val="Заголовок 2 Знак"/>
    <w:basedOn w:val="a1"/>
    <w:link w:val="2"/>
    <w:rsid w:val="009C4539"/>
    <w:rPr>
      <w:rFonts w:ascii="Liberation Serif" w:eastAsia="Droid Sans Fallback" w:hAnsi="Liberation Serif" w:cs="DejaVu Sans"/>
      <w:b/>
      <w:bCs/>
      <w:kern w:val="1"/>
      <w:sz w:val="36"/>
      <w:szCs w:val="36"/>
      <w:lang w:eastAsia="ru-RU"/>
    </w:rPr>
  </w:style>
  <w:style w:type="character" w:customStyle="1" w:styleId="60">
    <w:name w:val="Заголовок 6 Знак"/>
    <w:basedOn w:val="a1"/>
    <w:link w:val="6"/>
    <w:rsid w:val="009C4539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styleId="a4">
    <w:name w:val="Emphasis"/>
    <w:aliases w:val="по ГОСТу"/>
    <w:basedOn w:val="a1"/>
    <w:qFormat/>
    <w:rsid w:val="009C4539"/>
    <w:rPr>
      <w:rFonts w:cs="Times New Roman"/>
      <w:i/>
      <w:iCs/>
    </w:rPr>
  </w:style>
  <w:style w:type="paragraph" w:customStyle="1" w:styleId="a5">
    <w:name w:val="Содержимое таблицы"/>
    <w:basedOn w:val="a"/>
    <w:rsid w:val="009C453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Lohit Hindi"/>
      <w:kern w:val="1"/>
      <w:sz w:val="24"/>
      <w:szCs w:val="24"/>
      <w:lang w:eastAsia="hi-IN" w:bidi="hi-IN"/>
    </w:rPr>
  </w:style>
  <w:style w:type="character" w:styleId="a6">
    <w:name w:val="Strong"/>
    <w:basedOn w:val="a1"/>
    <w:qFormat/>
    <w:rsid w:val="009C4539"/>
    <w:rPr>
      <w:rFonts w:cs="Times New Roman"/>
      <w:b/>
    </w:rPr>
  </w:style>
  <w:style w:type="paragraph" w:customStyle="1" w:styleId="11">
    <w:name w:val="Абзац списка1"/>
    <w:basedOn w:val="a"/>
    <w:rsid w:val="009C4539"/>
    <w:pPr>
      <w:ind w:left="720"/>
      <w:contextualSpacing/>
    </w:pPr>
    <w:rPr>
      <w:rFonts w:ascii="Calibri" w:eastAsia="Times New Roman" w:hAnsi="Calibri" w:cs="Times New Roman"/>
    </w:rPr>
  </w:style>
  <w:style w:type="paragraph" w:styleId="a0">
    <w:name w:val="Body Text"/>
    <w:basedOn w:val="a"/>
    <w:link w:val="a7"/>
    <w:rsid w:val="009C4539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1"/>
    <w:link w:val="a0"/>
    <w:rsid w:val="009C4539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9C4539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WW-Absatz-Standardschriftart">
    <w:name w:val="WW-Absatz-Standardschriftart"/>
    <w:rsid w:val="009C4539"/>
  </w:style>
  <w:style w:type="paragraph" w:styleId="a8">
    <w:name w:val="Normal (Web)"/>
    <w:basedOn w:val="a"/>
    <w:uiPriority w:val="99"/>
    <w:qFormat/>
    <w:rsid w:val="009C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a9">
    <w:name w:val="Hyperlink"/>
    <w:basedOn w:val="a1"/>
    <w:rsid w:val="009C4539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C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9C453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C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9C4539"/>
    <w:rPr>
      <w:rFonts w:eastAsiaTheme="minorEastAsia"/>
      <w:lang w:eastAsia="ru-RU"/>
    </w:rPr>
  </w:style>
  <w:style w:type="character" w:customStyle="1" w:styleId="115pt">
    <w:name w:val="Основной текст + 11;5 pt"/>
    <w:rsid w:val="009C4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e">
    <w:name w:val="No Spacing"/>
    <w:uiPriority w:val="1"/>
    <w:qFormat/>
    <w:rsid w:val="009C4539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Standard">
    <w:name w:val="Standard"/>
    <w:rsid w:val="009C45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C4539"/>
    <w:pPr>
      <w:spacing w:after="120"/>
    </w:pPr>
  </w:style>
  <w:style w:type="paragraph" w:customStyle="1" w:styleId="TableHeading">
    <w:name w:val="Table Heading"/>
    <w:basedOn w:val="TableContents"/>
    <w:rsid w:val="009C4539"/>
    <w:pPr>
      <w:suppressLineNumbers/>
      <w:autoSpaceDN w:val="0"/>
      <w:jc w:val="center"/>
      <w:textAlignment w:val="baseline"/>
    </w:pPr>
    <w:rPr>
      <w:b/>
      <w:bCs/>
      <w:kern w:val="3"/>
      <w:lang w:eastAsia="zh-CN"/>
    </w:rPr>
  </w:style>
  <w:style w:type="character" w:customStyle="1" w:styleId="StrongEmphasis">
    <w:name w:val="Strong Emphasis"/>
    <w:rsid w:val="009C4539"/>
    <w:rPr>
      <w:b/>
      <w:bCs/>
    </w:rPr>
  </w:style>
  <w:style w:type="paragraph" w:styleId="af">
    <w:name w:val="List Paragraph"/>
    <w:basedOn w:val="a"/>
    <w:uiPriority w:val="34"/>
    <w:qFormat/>
    <w:rsid w:val="009C453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dex">
    <w:name w:val="Index"/>
    <w:basedOn w:val="Standard"/>
    <w:rsid w:val="009C4539"/>
    <w:pPr>
      <w:suppressLineNumbers/>
    </w:pPr>
  </w:style>
  <w:style w:type="paragraph" w:customStyle="1" w:styleId="TableContentsuser">
    <w:name w:val="Table Contents (user)"/>
    <w:basedOn w:val="Standard"/>
    <w:rsid w:val="009C4539"/>
  </w:style>
  <w:style w:type="character" w:customStyle="1" w:styleId="Q">
    <w:name w:val="Q"/>
    <w:rsid w:val="009C4539"/>
  </w:style>
  <w:style w:type="character" w:customStyle="1" w:styleId="WW-Absatz-Standardschriftart11111111111">
    <w:name w:val="WW-Absatz-Standardschriftart11111111111"/>
    <w:rsid w:val="009C4539"/>
  </w:style>
  <w:style w:type="character" w:customStyle="1" w:styleId="apple-converted-space">
    <w:name w:val="apple-converted-space"/>
    <w:basedOn w:val="a1"/>
    <w:rsid w:val="009C4539"/>
  </w:style>
  <w:style w:type="paragraph" w:styleId="af0">
    <w:name w:val="List"/>
    <w:basedOn w:val="a0"/>
    <w:rsid w:val="009C4539"/>
    <w:rPr>
      <w:rFonts w:ascii="Arial" w:eastAsia="Lucida Sans Unicode" w:hAnsi="Arial" w:cs="Tahoma"/>
      <w:sz w:val="20"/>
      <w:lang w:bidi="ar-SA"/>
    </w:rPr>
  </w:style>
  <w:style w:type="character" w:customStyle="1" w:styleId="c6c23">
    <w:name w:val="c6 c23"/>
    <w:basedOn w:val="a1"/>
    <w:rsid w:val="009C4539"/>
  </w:style>
  <w:style w:type="character" w:customStyle="1" w:styleId="c6c23c9">
    <w:name w:val="c6 c23 c9"/>
    <w:basedOn w:val="a1"/>
    <w:rsid w:val="009C4539"/>
  </w:style>
  <w:style w:type="character" w:customStyle="1" w:styleId="WW-Absatz-Standardschriftart11111">
    <w:name w:val="WW-Absatz-Standardschriftart11111"/>
    <w:rsid w:val="009C4539"/>
  </w:style>
  <w:style w:type="character" w:customStyle="1" w:styleId="WW-Absatz-Standardschriftart111">
    <w:name w:val="WW-Absatz-Standardschriftart111"/>
    <w:rsid w:val="009C4539"/>
  </w:style>
  <w:style w:type="paragraph" w:customStyle="1" w:styleId="12">
    <w:name w:val="Без интервала1"/>
    <w:rsid w:val="009C4539"/>
    <w:pPr>
      <w:suppressAutoHyphens/>
      <w:spacing w:after="0" w:line="100" w:lineRule="atLeast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c1">
    <w:name w:val="c1"/>
    <w:basedOn w:val="a1"/>
    <w:rsid w:val="009C4539"/>
  </w:style>
  <w:style w:type="paragraph" w:customStyle="1" w:styleId="21">
    <w:name w:val="Без интервала2"/>
    <w:rsid w:val="009C4539"/>
    <w:pPr>
      <w:suppressAutoHyphens/>
      <w:spacing w:after="0" w:line="100" w:lineRule="atLeast"/>
      <w:ind w:firstLine="708"/>
      <w:jc w:val="both"/>
    </w:pPr>
    <w:rPr>
      <w:rFonts w:ascii="Times New Roman" w:eastAsia="Droid Sans Fallback" w:hAnsi="Times New Roman" w:cs="Times New Roman"/>
      <w:b/>
      <w:sz w:val="28"/>
      <w:szCs w:val="28"/>
      <w:lang w:val="en-US" w:eastAsia="hi-IN" w:bidi="hi-IN"/>
    </w:rPr>
  </w:style>
  <w:style w:type="character" w:customStyle="1" w:styleId="c4">
    <w:name w:val="c4"/>
    <w:basedOn w:val="a1"/>
    <w:rsid w:val="009C4539"/>
  </w:style>
  <w:style w:type="character" w:customStyle="1" w:styleId="WW-Absatz-Standardschriftart1111111111111111">
    <w:name w:val="WW-Absatz-Standardschriftart1111111111111111"/>
    <w:rsid w:val="009C4539"/>
  </w:style>
  <w:style w:type="character" w:customStyle="1" w:styleId="14">
    <w:name w:val="Основной шрифт абзаца14"/>
    <w:rsid w:val="009C4539"/>
  </w:style>
  <w:style w:type="paragraph" w:styleId="af1">
    <w:name w:val="Balloon Text"/>
    <w:basedOn w:val="a"/>
    <w:link w:val="af2"/>
    <w:uiPriority w:val="99"/>
    <w:semiHidden/>
    <w:unhideWhenUsed/>
    <w:rsid w:val="009C453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C453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endnote reference"/>
    <w:uiPriority w:val="99"/>
    <w:semiHidden/>
    <w:unhideWhenUsed/>
    <w:rsid w:val="009C4539"/>
    <w:rPr>
      <w:vertAlign w:val="superscript"/>
    </w:rPr>
  </w:style>
  <w:style w:type="character" w:customStyle="1" w:styleId="WW-Absatz-Standardschriftart11111111111111111111">
    <w:name w:val="WW-Absatz-Standardschriftart11111111111111111111"/>
    <w:rsid w:val="009C4539"/>
  </w:style>
  <w:style w:type="character" w:customStyle="1" w:styleId="13">
    <w:name w:val="Строгий1"/>
    <w:basedOn w:val="a1"/>
    <w:rsid w:val="009C4539"/>
    <w:rPr>
      <w:b/>
      <w:bCs/>
    </w:rPr>
  </w:style>
  <w:style w:type="character" w:customStyle="1" w:styleId="WW-Absatz-Standardschriftart11111111">
    <w:name w:val="WW-Absatz-Standardschriftart11111111"/>
    <w:rsid w:val="009C4539"/>
  </w:style>
  <w:style w:type="character" w:customStyle="1" w:styleId="ft">
    <w:name w:val="ft"/>
    <w:basedOn w:val="a1"/>
    <w:rsid w:val="009C4539"/>
  </w:style>
  <w:style w:type="character" w:customStyle="1" w:styleId="15">
    <w:name w:val="Основной шрифт абзаца15"/>
    <w:rsid w:val="009C4539"/>
  </w:style>
  <w:style w:type="character" w:customStyle="1" w:styleId="17">
    <w:name w:val="Основной шрифт абзаца17"/>
    <w:rsid w:val="009C4539"/>
  </w:style>
  <w:style w:type="character" w:customStyle="1" w:styleId="22">
    <w:name w:val="Основной шрифт абзаца2"/>
    <w:rsid w:val="009C4539"/>
  </w:style>
  <w:style w:type="paragraph" w:styleId="af4">
    <w:name w:val="Body Text Indent"/>
    <w:basedOn w:val="a"/>
    <w:link w:val="af5"/>
    <w:unhideWhenUsed/>
    <w:rsid w:val="009C4539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9C4539"/>
    <w:rPr>
      <w:rFonts w:eastAsiaTheme="minorEastAsia"/>
      <w:lang w:eastAsia="ru-RU"/>
    </w:rPr>
  </w:style>
  <w:style w:type="character" w:customStyle="1" w:styleId="c0">
    <w:name w:val="c0"/>
    <w:basedOn w:val="a1"/>
    <w:rsid w:val="009C4539"/>
  </w:style>
  <w:style w:type="character" w:customStyle="1" w:styleId="WW-Absatz-Standardschriftart1111111">
    <w:name w:val="WW-Absatz-Standardschriftart1111111"/>
    <w:rsid w:val="009C4539"/>
  </w:style>
  <w:style w:type="paragraph" w:customStyle="1" w:styleId="c3">
    <w:name w:val="c3"/>
    <w:basedOn w:val="a"/>
    <w:rsid w:val="009C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5">
    <w:name w:val="font5"/>
    <w:basedOn w:val="a1"/>
    <w:rsid w:val="009C4539"/>
  </w:style>
  <w:style w:type="paragraph" w:customStyle="1" w:styleId="p1">
    <w:name w:val="p1"/>
    <w:basedOn w:val="a"/>
    <w:rsid w:val="009C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9C4539"/>
  </w:style>
  <w:style w:type="paragraph" w:styleId="af6">
    <w:name w:val="Subtitle"/>
    <w:basedOn w:val="a"/>
    <w:next w:val="a0"/>
    <w:link w:val="af7"/>
    <w:qFormat/>
    <w:rsid w:val="009C4539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af7">
    <w:name w:val="Подзаголовок Знак"/>
    <w:basedOn w:val="a1"/>
    <w:link w:val="af6"/>
    <w:rsid w:val="009C4539"/>
    <w:rPr>
      <w:rFonts w:ascii="Arial" w:eastAsia="Lucida Sans Unicode" w:hAnsi="Arial" w:cs="Tahoma"/>
      <w:i/>
      <w:iCs/>
      <w:kern w:val="1"/>
      <w:sz w:val="28"/>
      <w:szCs w:val="28"/>
      <w:lang w:eastAsia="ru-RU"/>
    </w:rPr>
  </w:style>
  <w:style w:type="paragraph" w:customStyle="1" w:styleId="16">
    <w:name w:val="Обычный (веб)1"/>
    <w:basedOn w:val="a"/>
    <w:rsid w:val="009C453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f8">
    <w:name w:val="Table Grid"/>
    <w:basedOn w:val="a2"/>
    <w:uiPriority w:val="59"/>
    <w:rsid w:val="009C45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9C4539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Default">
    <w:name w:val="Default"/>
    <w:basedOn w:val="a"/>
    <w:rsid w:val="009C453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character" w:customStyle="1" w:styleId="WW8Num1z6">
    <w:name w:val="WW8Num1z6"/>
    <w:rsid w:val="009C4539"/>
  </w:style>
  <w:style w:type="character" w:customStyle="1" w:styleId="WW8Num1z4">
    <w:name w:val="WW8Num1z4"/>
    <w:rsid w:val="009C4539"/>
  </w:style>
  <w:style w:type="character" w:customStyle="1" w:styleId="WW8Num1z1">
    <w:name w:val="WW8Num1z1"/>
    <w:rsid w:val="009C4539"/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autoRedefine/>
    <w:rsid w:val="009C4539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9C4539"/>
  </w:style>
  <w:style w:type="character" w:customStyle="1" w:styleId="18">
    <w:name w:val="Основной шрифт абзаца1"/>
    <w:rsid w:val="009C4539"/>
  </w:style>
  <w:style w:type="paragraph" w:customStyle="1" w:styleId="afa">
    <w:name w:val="Заголовок таблицы"/>
    <w:basedOn w:val="a5"/>
    <w:rsid w:val="009C4539"/>
    <w:pPr>
      <w:widowControl/>
      <w:overflowPunct w:val="0"/>
      <w:autoSpaceDE w:val="0"/>
      <w:jc w:val="center"/>
    </w:pPr>
    <w:rPr>
      <w:rFonts w:eastAsia="Calibri" w:cs="Times New Roman"/>
      <w:b/>
      <w:bCs/>
      <w:kern w:val="0"/>
      <w:sz w:val="20"/>
      <w:szCs w:val="20"/>
      <w:lang w:eastAsia="zh-CN" w:bidi="ar-SA"/>
    </w:rPr>
  </w:style>
  <w:style w:type="character" w:customStyle="1" w:styleId="WW8Num1z3">
    <w:name w:val="WW8Num1z3"/>
    <w:rsid w:val="009C4539"/>
  </w:style>
  <w:style w:type="character" w:customStyle="1" w:styleId="WW8Num1z8">
    <w:name w:val="WW8Num1z8"/>
    <w:rsid w:val="009C4539"/>
  </w:style>
  <w:style w:type="character" w:customStyle="1" w:styleId="WW8Num1z0">
    <w:name w:val="WW8Num1z0"/>
    <w:rsid w:val="009C4539"/>
  </w:style>
  <w:style w:type="character" w:customStyle="1" w:styleId="FontStyle18">
    <w:name w:val="Font Style18"/>
    <w:rsid w:val="009C4539"/>
    <w:rPr>
      <w:rFonts w:ascii="Times New Roman" w:hAnsi="Times New Roman" w:cs="Times New Roman"/>
      <w:sz w:val="26"/>
      <w:szCs w:val="26"/>
    </w:rPr>
  </w:style>
  <w:style w:type="character" w:customStyle="1" w:styleId="WW-Absatz-Standardschriftart111111">
    <w:name w:val="WW-Absatz-Standardschriftart111111"/>
    <w:rsid w:val="009C4539"/>
  </w:style>
  <w:style w:type="paragraph" w:styleId="afb">
    <w:name w:val="caption"/>
    <w:basedOn w:val="a"/>
    <w:qFormat/>
    <w:rsid w:val="009C4539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WW8Num1z7">
    <w:name w:val="WW8Num1z7"/>
    <w:rsid w:val="009C4539"/>
  </w:style>
  <w:style w:type="character" w:customStyle="1" w:styleId="WW-Absatz-Standardschriftart1">
    <w:name w:val="WW-Absatz-Standardschriftart1"/>
    <w:rsid w:val="009C453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C4539"/>
  </w:style>
  <w:style w:type="character" w:customStyle="1" w:styleId="WW-Absatz-Standardschriftart111111111111111111111111">
    <w:name w:val="WW-Absatz-Standardschriftart111111111111111111111111"/>
    <w:rsid w:val="009C4539"/>
  </w:style>
  <w:style w:type="character" w:customStyle="1" w:styleId="130">
    <w:name w:val="Основной шрифт абзаца13"/>
    <w:rsid w:val="009C4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ft-g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ft-gf.ru/" TargetMode="External"/><Relationship Id="rId5" Type="http://schemas.openxmlformats.org/officeDocument/2006/relationships/hyperlink" Target="http://www.neft-gf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4413</Words>
  <Characters>25160</Characters>
  <Application>Microsoft Office Word</Application>
  <DocSecurity>0</DocSecurity>
  <Lines>209</Lines>
  <Paragraphs>59</Paragraphs>
  <ScaleCrop>false</ScaleCrop>
  <Company>Reanimator Extreme Edition</Company>
  <LinksUpToDate>false</LinksUpToDate>
  <CharactersWithSpaces>29514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2018-10-02T09:04:00Z</cp:lastPrinted>
  <dcterms:created xsi:type="dcterms:W3CDTF">2018-09-27T11:34:00Z</dcterms:created>
  <dcterms:modified xsi:type="dcterms:W3CDTF">2018-10-12T07:25:00Z</dcterms:modified>
</cp:coreProperties>
</file>