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53"/>
      </w:tblGrid>
      <w:tr w:rsidR="008951AB" w:rsidRPr="00B71280" w:rsidTr="003E0C38">
        <w:tc>
          <w:tcPr>
            <w:tcW w:w="9747" w:type="dxa"/>
          </w:tcPr>
          <w:p w:rsidR="008951AB" w:rsidRPr="00B71280" w:rsidRDefault="008951AB" w:rsidP="00B712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3" w:type="dxa"/>
          </w:tcPr>
          <w:p w:rsidR="008951AB" w:rsidRPr="00B71280" w:rsidRDefault="008951AB" w:rsidP="00B71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8951AB" w:rsidRPr="00B71280" w:rsidRDefault="0086532C" w:rsidP="00B71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МКУ «Управление культуры ГО </w:t>
            </w:r>
            <w:proofErr w:type="spellStart"/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>ефтекамск</w:t>
            </w:r>
            <w:proofErr w:type="spellEnd"/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8951AB" w:rsidRPr="00B71280" w:rsidRDefault="008951AB" w:rsidP="00B71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C027B" w:rsidRPr="00B7128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6532C" w:rsidRPr="00B71280">
              <w:rPr>
                <w:rFonts w:ascii="Times New Roman" w:hAnsi="Times New Roman" w:cs="Times New Roman"/>
                <w:sz w:val="26"/>
                <w:szCs w:val="26"/>
              </w:rPr>
              <w:t xml:space="preserve">____ Г.Д. </w:t>
            </w:r>
            <w:proofErr w:type="spellStart"/>
            <w:r w:rsidR="0086532C" w:rsidRPr="00B71280">
              <w:rPr>
                <w:rFonts w:ascii="Times New Roman" w:hAnsi="Times New Roman" w:cs="Times New Roman"/>
                <w:sz w:val="26"/>
                <w:szCs w:val="26"/>
              </w:rPr>
              <w:t>Кашфиева</w:t>
            </w:r>
            <w:proofErr w:type="spellEnd"/>
          </w:p>
          <w:p w:rsidR="008951AB" w:rsidRPr="00B71280" w:rsidRDefault="002F583B" w:rsidP="00B71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«______» _______</w:t>
            </w:r>
            <w:r w:rsidR="00CC027B" w:rsidRPr="00B7128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CC027B" w:rsidRPr="00B7128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>_ 201</w:t>
            </w:r>
            <w:r w:rsidR="0086532C" w:rsidRPr="00B712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1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1AB" w:rsidRPr="00B7128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951AB" w:rsidRPr="00B71280" w:rsidRDefault="008951AB" w:rsidP="00B71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67B" w:rsidRPr="00B71280" w:rsidRDefault="002F7B89" w:rsidP="00B7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71280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ан </w:t>
      </w:r>
      <w:r w:rsidR="00BC0998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мероприятий </w:t>
      </w:r>
      <w:r w:rsidR="00935929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учреждений культуры </w:t>
      </w:r>
      <w:r w:rsidR="00BC0998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и искусства </w:t>
      </w:r>
      <w:r w:rsidR="00CB13B6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86532C" w:rsidRPr="00B71280">
        <w:rPr>
          <w:rFonts w:ascii="Times New Roman" w:hAnsi="Times New Roman" w:cs="Times New Roman"/>
          <w:b/>
          <w:i/>
          <w:sz w:val="26"/>
          <w:szCs w:val="26"/>
        </w:rPr>
        <w:t>февр</w:t>
      </w:r>
      <w:r w:rsidR="00D46ADF" w:rsidRPr="00B71280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6532C" w:rsidRPr="00B71280">
        <w:rPr>
          <w:rFonts w:ascii="Times New Roman" w:hAnsi="Times New Roman" w:cs="Times New Roman"/>
          <w:b/>
          <w:i/>
          <w:sz w:val="26"/>
          <w:szCs w:val="26"/>
        </w:rPr>
        <w:t>ль</w:t>
      </w:r>
      <w:r w:rsidR="00CC027B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B13B6" w:rsidRPr="00B71280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D46ADF" w:rsidRPr="00B71280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CB13B6" w:rsidRPr="00B71280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B71280" w:rsidRPr="00B71280" w:rsidRDefault="00B71280" w:rsidP="00B7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23"/>
        <w:gridCol w:w="1985"/>
        <w:gridCol w:w="3544"/>
      </w:tblGrid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</w:tr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widowControl w:val="0"/>
              <w:suppressAutoHyphens/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Экскурсионное обслуживание населения.</w:t>
            </w:r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CB13B6" w:rsidRPr="00B71280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CB13B6" w:rsidRPr="00B71280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CB13B6" w:rsidRPr="00B71280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CB13B6" w:rsidRPr="00B71280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007C48" w:rsidRPr="00B71280" w:rsidTr="00B71280">
        <w:tc>
          <w:tcPr>
            <w:tcW w:w="425" w:type="dxa"/>
          </w:tcPr>
          <w:p w:rsidR="00007C48" w:rsidRPr="00B71280" w:rsidRDefault="00007C48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ссузами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и общеобразовательными школами</w:t>
            </w:r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</w:t>
            </w:r>
            <w:r w:rsidR="00CB13B6" w:rsidRPr="00B71280">
              <w:rPr>
                <w:rFonts w:ascii="Times New Roman" w:hAnsi="Times New Roman" w:cs="Times New Roman"/>
                <w:sz w:val="21"/>
                <w:szCs w:val="21"/>
              </w:rPr>
              <w:t>месяца</w:t>
            </w:r>
          </w:p>
        </w:tc>
        <w:tc>
          <w:tcPr>
            <w:tcW w:w="3544" w:type="dxa"/>
            <w:vAlign w:val="center"/>
          </w:tcPr>
          <w:p w:rsidR="00007C48" w:rsidRPr="00B71280" w:rsidRDefault="00007C48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6D09C0" w:rsidRPr="00B71280" w:rsidTr="00B71280">
        <w:tc>
          <w:tcPr>
            <w:tcW w:w="425" w:type="dxa"/>
            <w:vMerge w:val="restart"/>
          </w:tcPr>
          <w:p w:rsidR="006D09C0" w:rsidRPr="00B71280" w:rsidRDefault="006D09C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6D09C0" w:rsidRPr="00B71280" w:rsidRDefault="006D09C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Занятия-экскурсии для детей дошкольного и младшего школьного возраста, экскурсии:</w:t>
            </w:r>
          </w:p>
        </w:tc>
      </w:tr>
      <w:tr w:rsidR="006D09C0" w:rsidRPr="00B71280" w:rsidTr="00B71280">
        <w:tc>
          <w:tcPr>
            <w:tcW w:w="425" w:type="dxa"/>
            <w:vMerge/>
          </w:tcPr>
          <w:p w:rsidR="006D09C0" w:rsidRPr="00B71280" w:rsidRDefault="006D09C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6D09C0" w:rsidRPr="00B71280" w:rsidRDefault="00285441" w:rsidP="00B71280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Занятия-экскурсии для детей дошкольного и младшего школьного возраста:  «Пришла красавица зима»; «Секреты старинного сундучка»; «Загадочный мир музея»; «Путешествие в мир старины»; «Ручное ткачество - старинное рукоделие»; «Мой любимый город»;  «Откуда хлеб на стол пришел?»; «От лучины до электрической лампы»; «В пещере первобытного человека»; «Зимний калейдоскоп»; «Бабушкины сказки»; «Полет в космос»; «Историю рассказывают деньги»; «Ярмарка искусств»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;«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Динозавры жили на планете»</w:t>
            </w:r>
          </w:p>
        </w:tc>
        <w:tc>
          <w:tcPr>
            <w:tcW w:w="1985" w:type="dxa"/>
            <w:vAlign w:val="center"/>
          </w:tcPr>
          <w:p w:rsidR="006D09C0" w:rsidRPr="00B71280" w:rsidRDefault="006D09C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09C0" w:rsidRPr="00B71280" w:rsidRDefault="006D09C0" w:rsidP="00B71280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</w:t>
            </w:r>
          </w:p>
          <w:p w:rsidR="006D09C0" w:rsidRPr="00B71280" w:rsidRDefault="006D09C0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cs="Times New Roman"/>
                <w:sz w:val="21"/>
                <w:szCs w:val="21"/>
              </w:rPr>
              <w:t>(</w:t>
            </w:r>
            <w:r w:rsidRPr="00B71280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по заявкам)</w:t>
            </w:r>
          </w:p>
          <w:p w:rsidR="006D09C0" w:rsidRPr="00B71280" w:rsidRDefault="006D09C0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6D09C0" w:rsidRPr="00B71280" w:rsidRDefault="006D09C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D09C0" w:rsidRPr="00B71280" w:rsidRDefault="006D09C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  <w:p w:rsidR="006D09C0" w:rsidRPr="00B71280" w:rsidRDefault="006D09C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6D09C0" w:rsidRPr="00B71280" w:rsidRDefault="006D09C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F3423" w:rsidRPr="00B71280" w:rsidTr="00B71280"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Краеведческая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видеоэкскурсия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«Город, где сбываются мечты»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присвоения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Нефтекамску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статуса города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cs="Times New Roman"/>
                <w:sz w:val="21"/>
                <w:szCs w:val="21"/>
              </w:rPr>
              <w:t>01.02.18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Э</w:t>
            </w:r>
            <w:r w:rsidR="00EA008E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лектронная библиотека</w:t>
            </w:r>
          </w:p>
        </w:tc>
      </w:tr>
      <w:tr w:rsidR="002F3423" w:rsidRPr="00B71280" w:rsidTr="00B71280"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Экскурсия для детей «Библиотека - книжный дом»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cs="Times New Roman"/>
                <w:sz w:val="21"/>
                <w:szCs w:val="21"/>
              </w:rPr>
              <w:t>06-07.02.18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="00EA008E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ношеская библиотека</w:t>
            </w:r>
          </w:p>
        </w:tc>
      </w:tr>
      <w:tr w:rsidR="002F3423" w:rsidRPr="00B71280" w:rsidTr="00B71280"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Экскурсия «Узнавай и удивляйся»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 в 10.40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1"/>
              <w:shd w:val="clear" w:color="auto" w:fill="FFFFFF"/>
              <w:spacing w:before="0" w:after="0"/>
              <w:jc w:val="center"/>
              <w:rPr>
                <w:rFonts w:cs="Times New Roman"/>
                <w:b w:val="0"/>
                <w:sz w:val="21"/>
                <w:szCs w:val="21"/>
              </w:rPr>
            </w:pPr>
            <w:r w:rsidRPr="00B71280">
              <w:rPr>
                <w:rFonts w:cs="Times New Roman"/>
                <w:b w:val="0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c>
          <w:tcPr>
            <w:tcW w:w="425" w:type="dxa"/>
            <w:vMerge w:val="restart"/>
          </w:tcPr>
          <w:p w:rsidR="002F3423" w:rsidRPr="00B71280" w:rsidRDefault="002F3423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2F3423" w:rsidRPr="00B71280" w:rsidRDefault="002F3423" w:rsidP="00B71280">
            <w:pPr>
              <w:pStyle w:val="a5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cs="Times New Roman"/>
                <w:b/>
                <w:sz w:val="21"/>
                <w:szCs w:val="21"/>
              </w:rPr>
              <w:t>Проведение уроков, часов, лекций, бесед, викторин:</w:t>
            </w:r>
          </w:p>
        </w:tc>
      </w:tr>
      <w:tr w:rsidR="002F3423" w:rsidRPr="00B71280" w:rsidTr="00B71280">
        <w:trPr>
          <w:trHeight w:val="154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71280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Театрализованные представления: «Как две сестрицы, Землица и Водица, Кикимору уму-разуму учили»;  «В царстве вежливости и доброты»; «Путешествие в страну Здравию».</w:t>
            </w:r>
          </w:p>
          <w:p w:rsidR="00B71280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Уроки истории,  Мужества, Памяти: 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«Отчизны верные сыны»; «Детство опаленное войной»; «Славой опаленные года»; «Были ж схватки боевые»; «Недаром помнит вся Россия»; «Отсюда начинается Отечество моё»; «Непокоренный Ленинград»; «Забытая великая война»; «Фронтовые треугольники»; «Город нашего детства»; «Талантов – россыпь, гениев – полёт»; «От лучины до электрической лампы»;    «Ярмарка искусств»; «С книжных страниц - на большой экран»; «История края и города в названиях улиц, площадей, скверов»;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«Судьба природы - наша судьба»; «Историю рассказывают деньги»; «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Легендарный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Матросов».</w:t>
            </w:r>
          </w:p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Лекции: </w:t>
            </w:r>
            <w:proofErr w:type="gramStart"/>
            <w:r w:rsidRPr="00B71280">
              <w:rPr>
                <w:rFonts w:ascii="Times New Roman" w:eastAsia="Calibri" w:hAnsi="Times New Roman" w:cs="Times New Roman"/>
                <w:sz w:val="21"/>
                <w:szCs w:val="21"/>
              </w:rPr>
              <w:t>«Наркомания в России – угроза нации»; «От лучины до электрической лампы»; «Сталинградская битва – коренной перелом в ходе Великой Отечественной войны»; «История края и города в названиях улиц, площадей, скверов»; «Земляки наши в буднях Великих строек»; «Талантов — россыпь, гениев — полет»; «Через тернии к звездам»; «1612 год – борьба, единство, независимость государства через призму 21 века»;</w:t>
            </w:r>
            <w:proofErr w:type="gramEnd"/>
            <w:r w:rsidRPr="00B7128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«Наркомания — знак беды»; «Кинематограф. От великого немого до современности»;  «М.З. Шакиров – первый секретарь обкома КПСС БАССР»; «1917 год: от февраля к октябрю»; «Спасти и сохранить».</w:t>
            </w:r>
          </w:p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Квест-игры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: «Круиз по океанам», «Морские приключения», «Загадочный мир музея», «Сделай сам…».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proofErr w:type="gramStart"/>
            <w:r w:rsidRPr="00B71280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в</w:t>
            </w:r>
            <w:proofErr w:type="gramEnd"/>
            <w:r w:rsidRPr="00B71280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 xml:space="preserve"> течение месяца</w:t>
            </w: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  <w:t>(по заявкам)</w:t>
            </w: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  <w:p w:rsidR="002F3423" w:rsidRPr="00B71280" w:rsidRDefault="002F3423" w:rsidP="00B71280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lang w:val="ba-RU"/>
              </w:rPr>
            </w:pPr>
          </w:p>
        </w:tc>
      </w:tr>
      <w:tr w:rsidR="002F3423" w:rsidRPr="00B71280" w:rsidTr="00B71280">
        <w:trPr>
          <w:trHeight w:val="23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Литературный вечер «И я остаюсь...» к 100-летию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Н.Наджми</w:t>
            </w:r>
            <w:proofErr w:type="spellEnd"/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01.02.18  в 09.00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А</w:t>
            </w:r>
            <w:r w:rsidR="00EA008E" w:rsidRPr="00B71280">
              <w:rPr>
                <w:rFonts w:cs="Times New Roman"/>
                <w:sz w:val="21"/>
                <w:szCs w:val="21"/>
              </w:rPr>
              <w:t>мзинская</w:t>
            </w:r>
            <w:proofErr w:type="spellEnd"/>
            <w:r w:rsidR="00EA008E"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2F3423" w:rsidRPr="00B71280" w:rsidTr="00B71280">
        <w:trPr>
          <w:trHeight w:val="23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Литературная гостиная «Берегите природу» к 145-летию со дня рождения М.Пришвина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01.02.18 в 12.00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34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Исторический час «Страницы Сталинградской битвы» в рамках 75-летия Сталинградской битвы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02.02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2F3423" w:rsidRPr="00B71280" w:rsidTr="00B71280">
        <w:trPr>
          <w:trHeight w:val="23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Познавательный час «Трудно птицам зимовать, надо птицам помогать!»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02.02.18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3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Style w:val="FontStyle18"/>
                <w:sz w:val="21"/>
                <w:szCs w:val="21"/>
              </w:rPr>
              <w:t>Урок мужества «Бессмертен подвиг Сталинграда»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Style w:val="FontStyle18"/>
                <w:sz w:val="21"/>
                <w:szCs w:val="21"/>
              </w:rPr>
              <w:t>02.02.18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34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Style w:val="FontStyle18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Литературный час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Назар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Наджми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- вечно познаваемая тайна» к 100-летию со дня рождения поэта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Style w:val="FontStyle18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05.02.18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Обзор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медиаресурсов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«Познавательная коллекция для детей и родителей»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06.02.18 в 11.00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Час истории «Оружие освобождения»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Standard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06.02.18 в 13.00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Урок мужества «Огонёк памяти» ко Дню памяти юного героя-антифашиста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06.02.18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Слайд-экскурс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«Назар Наджми 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мастер слова» к 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100-летию со дня рождения писателя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06.02.18 в 15.00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8"/>
              <w:tabs>
                <w:tab w:val="left" w:pos="5895"/>
              </w:tabs>
              <w:spacing w:before="0" w:beforeAutospacing="0" w:after="0" w:afterAutospacing="0"/>
              <w:rPr>
                <w:rStyle w:val="a6"/>
                <w:b w:val="0"/>
                <w:sz w:val="21"/>
                <w:szCs w:val="21"/>
              </w:rPr>
            </w:pPr>
            <w:r w:rsidRPr="00B71280">
              <w:rPr>
                <w:rStyle w:val="a6"/>
                <w:b w:val="0"/>
                <w:sz w:val="21"/>
                <w:szCs w:val="21"/>
              </w:rPr>
              <w:t xml:space="preserve">«Молодежь выбирает здоровье» — беседа </w:t>
            </w:r>
            <w:r w:rsidRPr="00B71280">
              <w:rPr>
                <w:sz w:val="21"/>
                <w:szCs w:val="21"/>
              </w:rPr>
              <w:t>по профилактике наркомании и пропаганде ЗОЖ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Standard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06.02.18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Style w:val="a6"/>
                <w:b w:val="0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Громкие чтения «Читаем детям о войне»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07.02.18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Правовой час «Путешествие в мир права»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07.02.18 в 12.00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Обзор «Периодические издания для старших подростков»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08.02.18 в 08.00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Час мужества «Возьми в пример себе героя»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памяти юного героя-антифашиста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08.02.18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Библиотечный урок «Умеем ли мы читать?»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08.02.18  в 13.00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Познавательный час «Дистанция длиной в тысячелетия» об истории Олимпийских игр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09.02.18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Литературная страничка «Идут века, но Пушкин остается»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09.02.18 в 15.00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Фольклорные посиделки «Сверху пар, снизу пар, кипит русский самовар»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09.02.18 в 19.00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Библиотечный урок «Остров периодики»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Литературный час «Чудеса поляны сказок»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День добра «Юным читателям - книга в подарок» к Международному дню дарения книг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11.00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Тематический вечер «Праздник любящих сердец» ко Дню святого Валентина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Урок-предупреждение «Пожар не бывает случайным»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Презентация профессии «Музейные профессии» с приглашением работников музея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 в 11.00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 xml:space="preserve">Комментированное </w:t>
            </w:r>
            <w:r w:rsidR="0076300A" w:rsidRPr="00B71280">
              <w:rPr>
                <w:rFonts w:cs="Times New Roman"/>
                <w:bCs/>
                <w:sz w:val="21"/>
                <w:szCs w:val="21"/>
              </w:rPr>
              <w:t xml:space="preserve">чтение произведения Р. </w:t>
            </w:r>
            <w:proofErr w:type="spellStart"/>
            <w:r w:rsidR="0076300A" w:rsidRPr="00B71280">
              <w:rPr>
                <w:rFonts w:cs="Times New Roman"/>
                <w:bCs/>
                <w:sz w:val="21"/>
                <w:szCs w:val="21"/>
              </w:rPr>
              <w:t>Фраерман</w:t>
            </w:r>
            <w:proofErr w:type="spellEnd"/>
            <w:r w:rsidRPr="00B71280">
              <w:rPr>
                <w:rFonts w:cs="Times New Roman"/>
                <w:bCs/>
                <w:sz w:val="21"/>
                <w:szCs w:val="21"/>
              </w:rPr>
              <w:t xml:space="preserve"> «Дикая собака динго, или Повесть о первой </w:t>
            </w:r>
            <w:r w:rsidR="0076300A" w:rsidRPr="00B71280">
              <w:rPr>
                <w:rFonts w:cs="Times New Roman"/>
                <w:bCs/>
                <w:sz w:val="21"/>
                <w:szCs w:val="21"/>
              </w:rPr>
              <w:t>л</w:t>
            </w:r>
            <w:r w:rsidRPr="00B71280">
              <w:rPr>
                <w:rFonts w:cs="Times New Roman"/>
                <w:bCs/>
                <w:sz w:val="21"/>
                <w:szCs w:val="21"/>
              </w:rPr>
              <w:t>юбви»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15.02.18 в 13.25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Мастер-класс по изготовлению тактильной книги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15.02.18 </w:t>
            </w:r>
            <w:r w:rsidR="00E50226" w:rsidRPr="00B71280">
              <w:rPr>
                <w:rFonts w:cs="Times New Roman"/>
                <w:sz w:val="21"/>
                <w:szCs w:val="21"/>
              </w:rPr>
              <w:t>в</w:t>
            </w:r>
            <w:r w:rsidRPr="00B71280">
              <w:rPr>
                <w:rFonts w:cs="Times New Roman"/>
                <w:sz w:val="21"/>
                <w:szCs w:val="21"/>
              </w:rPr>
              <w:t xml:space="preserve">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Урок славы «Афганистан болит в моей душе»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воинов-интернационалистов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</w:t>
            </w:r>
            <w:r w:rsidR="00E50226"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в 15.00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Урок милосердия «Добрые дела от доброго сердца»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доброты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16.02.18</w:t>
            </w:r>
            <w:r w:rsidR="00E50226"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в 12.00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Беседа «Шаг в пропасть»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16.02.18 в 13.00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Патриотический час «Чтобы помнили»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16.02.18</w:t>
            </w:r>
            <w:r w:rsidR="00E50226"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в 15.00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Тематическая беседа:</w:t>
            </w:r>
            <w:r w:rsidR="00EA008E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Гордимся славою  предков</w:t>
            </w:r>
            <w:r w:rsidR="00EA008E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1"/>
                <w:szCs w:val="21"/>
                <w:lang w:eastAsia="ru-RU" w:bidi="ar-SA"/>
              </w:rPr>
            </w:pPr>
            <w:r w:rsidRPr="00B71280">
              <w:rPr>
                <w:rFonts w:cs="Times New Roman"/>
                <w:sz w:val="21"/>
                <w:szCs w:val="21"/>
              </w:rPr>
              <w:t>16.02.18 в 16.00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Социокультурный центр</w:t>
            </w:r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с.Ташкиново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Классный час: « Пьесы  венгерских композиторов»</w:t>
            </w:r>
          </w:p>
        </w:tc>
        <w:tc>
          <w:tcPr>
            <w:tcW w:w="1985" w:type="dxa"/>
            <w:vAlign w:val="center"/>
          </w:tcPr>
          <w:p w:rsidR="002F3423" w:rsidRPr="00B71280" w:rsidRDefault="0076300A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МБУДО «ДМШ»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Классный час, посвященный 340-летию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А.Вивальди</w:t>
            </w:r>
            <w:proofErr w:type="spellEnd"/>
          </w:p>
        </w:tc>
        <w:tc>
          <w:tcPr>
            <w:tcW w:w="1985" w:type="dxa"/>
            <w:vAlign w:val="center"/>
          </w:tcPr>
          <w:p w:rsidR="002F3423" w:rsidRPr="00B71280" w:rsidRDefault="0076300A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МБУДО «ДМШ»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Классный час, посвященный  юбилею  башкирских композиторов 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Низамутдинова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, Хасанова, Каримова,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Сальманова</w:t>
            </w:r>
            <w:proofErr w:type="spellEnd"/>
          </w:p>
        </w:tc>
        <w:tc>
          <w:tcPr>
            <w:tcW w:w="1985" w:type="dxa"/>
            <w:vAlign w:val="center"/>
          </w:tcPr>
          <w:p w:rsidR="002F3423" w:rsidRPr="00B71280" w:rsidRDefault="0076300A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МБУДО «ДМШ»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Информационный час «Не оскверняй ни душу, ни уста» к Международному дню российского языка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21.02.18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Час словесности «Родной язык, как ты прекрасен»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21.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02.18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Обзор «Судьба языка - судьба народа»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21.02.18 в 10.45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Информационный час «Не оскверняй ни душу, ни уста»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21.02.18 в 13.00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2F3423" w:rsidRPr="00B71280" w:rsidTr="00B71280">
        <w:trPr>
          <w:trHeight w:val="281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Час общения «Армейский калейдоскоп»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защитников Отечества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21.02.18 в 15.00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Час истории «Держава армией крепка!» ко Дню защитников Отечества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22.02.18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Час истории «Держава армией крепка!» ко Дню защитников Отечества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22.02.18 в 13.30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Патриотический урок «Строки, опаленные войной»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22.02.18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Час доблести «Отцов в строю сменяют сыновья» </w:t>
            </w:r>
            <w:proofErr w:type="gram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Дню защитников Отечества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22.02.18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Литературно-музыкальный час «Я обращаюсь к тебе» к 90-летию со дня рождения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Ангама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Атнабаева</w:t>
            </w:r>
            <w:proofErr w:type="spellEnd"/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22.02.18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16.00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Информационный час «Развевайся флаг Башкортостана над моей республикой родной»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государственного флага РБ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27.02.18 в 10.00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2F3423" w:rsidRPr="00B71280" w:rsidTr="00B71280">
        <w:trPr>
          <w:trHeight w:val="27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Час информации «Род твой - в корнях твоих»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27.02.18 в 11.05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Классный час гражданско-патриотической направленности: «Я – гражданин России»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28.02.18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="Times New Roman"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eastAsia="Times New Roman"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eastAsia="Times New Roman"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eastAsia="Times New Roman" w:cs="Times New Roman"/>
                <w:sz w:val="21"/>
                <w:szCs w:val="21"/>
              </w:rPr>
              <w:t>нергетик»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Беседа «Цена зависимости - жизнь» к Международному дню борьбы с наркоманией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28.02.18 в 14.00</w:t>
            </w:r>
          </w:p>
        </w:tc>
        <w:tc>
          <w:tcPr>
            <w:tcW w:w="3544" w:type="dxa"/>
            <w:vAlign w:val="center"/>
          </w:tcPr>
          <w:p w:rsidR="002F3423" w:rsidRPr="00B71280" w:rsidRDefault="00EA008E" w:rsidP="00B71280">
            <w:pPr>
              <w:pStyle w:val="a0"/>
              <w:snapToGrid w:val="0"/>
              <w:spacing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2F3423" w:rsidRPr="00B71280" w:rsidTr="00B71280">
        <w:trPr>
          <w:trHeight w:val="268"/>
        </w:trPr>
        <w:tc>
          <w:tcPr>
            <w:tcW w:w="425" w:type="dxa"/>
            <w:vMerge/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2F3423" w:rsidRPr="00B71280" w:rsidRDefault="002F3423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Тематические  и профилактические беседы на темы:</w:t>
            </w:r>
          </w:p>
          <w:p w:rsidR="002F3423" w:rsidRPr="00B71280" w:rsidRDefault="002F3423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76300A"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антинаркотической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2F3423" w:rsidRPr="00B71280" w:rsidRDefault="002F3423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о терроре;</w:t>
            </w:r>
          </w:p>
          <w:p w:rsidR="002F3423" w:rsidRPr="00B71280" w:rsidRDefault="002F3423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- о ЗОЖ;</w:t>
            </w:r>
          </w:p>
          <w:p w:rsidR="002F3423" w:rsidRPr="00B71280" w:rsidRDefault="002F3423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- о вреде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табакокурения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, алкоголя;</w:t>
            </w:r>
          </w:p>
          <w:p w:rsidR="002F3423" w:rsidRPr="00B71280" w:rsidRDefault="0076300A" w:rsidP="00B7128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- о ВИЧ-инфекциях</w:t>
            </w:r>
          </w:p>
        </w:tc>
        <w:tc>
          <w:tcPr>
            <w:tcW w:w="1985" w:type="dxa"/>
            <w:vAlign w:val="center"/>
          </w:tcPr>
          <w:p w:rsidR="002F3423" w:rsidRPr="00B71280" w:rsidRDefault="002F3423" w:rsidP="00B71280">
            <w:pPr>
              <w:pStyle w:val="a0"/>
              <w:spacing w:after="0"/>
              <w:jc w:val="center"/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lastRenderedPageBreak/>
              <w:t>еженедневно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в 16.00</w:t>
            </w:r>
          </w:p>
        </w:tc>
        <w:tc>
          <w:tcPr>
            <w:tcW w:w="3544" w:type="dxa"/>
            <w:vAlign w:val="center"/>
          </w:tcPr>
          <w:p w:rsidR="002F3423" w:rsidRPr="00B71280" w:rsidRDefault="005D1AB6" w:rsidP="00B71280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sz w:val="21"/>
                <w:szCs w:val="21"/>
              </w:rPr>
              <w:t>«</w:t>
            </w:r>
            <w:r w:rsidRPr="00B71280">
              <w:rPr>
                <w:sz w:val="21"/>
                <w:szCs w:val="21"/>
                <w:lang w:val="ba-RU"/>
              </w:rPr>
              <w:t>Социокультурный центр</w:t>
            </w:r>
            <w:r w:rsidRPr="00B71280">
              <w:rPr>
                <w:sz w:val="21"/>
                <w:szCs w:val="21"/>
              </w:rPr>
              <w:t>»</w:t>
            </w:r>
            <w:r w:rsidRPr="00B71280">
              <w:rPr>
                <w:sz w:val="21"/>
                <w:szCs w:val="21"/>
                <w:lang w:val="ba-RU"/>
              </w:rPr>
              <w:t xml:space="preserve"> с.Ташкиново</w:t>
            </w:r>
          </w:p>
        </w:tc>
      </w:tr>
      <w:tr w:rsidR="002F3423" w:rsidRPr="00B71280" w:rsidTr="00B71280">
        <w:trPr>
          <w:trHeight w:val="11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423" w:rsidRPr="00B71280" w:rsidRDefault="002F3423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15452" w:type="dxa"/>
            <w:gridSpan w:val="3"/>
            <w:tcBorders>
              <w:left w:val="single" w:sz="4" w:space="0" w:color="auto"/>
            </w:tcBorders>
            <w:vAlign w:val="center"/>
          </w:tcPr>
          <w:p w:rsidR="002F3423" w:rsidRPr="00B71280" w:rsidRDefault="002F3423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Выставки:</w:t>
            </w:r>
          </w:p>
        </w:tc>
      </w:tr>
      <w:tr w:rsidR="002F3423" w:rsidRPr="00B71280" w:rsidTr="00B71280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423" w:rsidRPr="00B71280" w:rsidRDefault="002F3423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2F3423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Передвижная выставка роботов «Восстание машин»</w:t>
            </w:r>
          </w:p>
        </w:tc>
        <w:tc>
          <w:tcPr>
            <w:tcW w:w="1985" w:type="dxa"/>
            <w:vAlign w:val="center"/>
          </w:tcPr>
          <w:p w:rsidR="002F3423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01-18.02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544" w:type="dxa"/>
            <w:vAlign w:val="center"/>
          </w:tcPr>
          <w:p w:rsidR="002F3423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7355EE" w:rsidRPr="00B71280" w:rsidTr="00B71280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5EE" w:rsidRPr="00B71280" w:rsidRDefault="007355EE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7355EE" w:rsidRPr="00B71280" w:rsidRDefault="007355EE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выставки творческих работ учащихся ДХШ «Защитник Отечества», посвящается 100-летию образования Российской Армии</w:t>
            </w:r>
          </w:p>
        </w:tc>
        <w:tc>
          <w:tcPr>
            <w:tcW w:w="1985" w:type="dxa"/>
            <w:vAlign w:val="center"/>
          </w:tcPr>
          <w:p w:rsidR="007355EE" w:rsidRPr="00B71280" w:rsidRDefault="007355EE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7355EE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«ДХШ»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«О Родине, о мужестве, о славе»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B009D0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«Музей для друзей» в выставочном зале музея с.Амзя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(НИКМ)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выставочном зале музея</w:t>
            </w:r>
            <w:r w:rsidR="00417133"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с.Амзя</w:t>
            </w:r>
          </w:p>
        </w:tc>
      </w:tr>
      <w:tr w:rsidR="00B009D0" w:rsidRPr="00B71280" w:rsidTr="00B71280">
        <w:trPr>
          <w:trHeight w:val="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Назар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Наджми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. Страницы души» в рамках 100-летия со дня рождения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B009D0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Фото-выставка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фотографов г. Нефтекамск «</w:t>
            </w:r>
            <w:proofErr w:type="gram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Счастливая</w:t>
            </w:r>
            <w:proofErr w:type="gram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свободная»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01.02-20.03.18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B009D0" w:rsidRPr="00B71280" w:rsidTr="00B71280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Фотовыставка «Планета земля.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Винеция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» г. Самара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02.02-29.03.18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B009D0" w:rsidRPr="00B71280" w:rsidTr="00B71280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Выставка рисунков учащихся «Портрет папы»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15.02.18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B009D0" w:rsidRPr="00B71280" w:rsidTr="00B71280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Выставка народных промыслов родного края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16.02.18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B009D0" w:rsidRPr="00B71280" w:rsidTr="00B71280">
        <w:trPr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ba-RU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графики, дипломные работы Санкт-Петербургской академии художеств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21.01-01.03.18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Картинная галерея «Мирас»</w:t>
            </w:r>
          </w:p>
        </w:tc>
      </w:tr>
      <w:tr w:rsidR="00B009D0" w:rsidRPr="00B71280" w:rsidTr="00B71280">
        <w:trPr>
          <w:trHeight w:val="1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Style w:val="a4"/>
                <w:rFonts w:ascii="Times New Roman" w:hAnsi="Times New Roman"/>
                <w:b/>
                <w:i w:val="0"/>
                <w:sz w:val="21"/>
                <w:szCs w:val="21"/>
              </w:rPr>
              <w:t>Библиотечные выставки: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Передвижная книжная выставка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 «Не возвращаются лишь лебеди...» к 100-летию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Н.Наджми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01-09.02.18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Книжная выставка «Художник света» к 145-летию со дня рождения М.Пришвина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01-10.02.18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ашкиновская</w:t>
            </w:r>
            <w:proofErr w:type="spellEnd"/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008E"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 «Мы хозяева нашей природы» к 145-летию со дня рождения М.Пришвина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01-12.02.18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«Путешествие в мир Пришвина» к 145-летию со дня рождения писателя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01-14.02.18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Выставка-путешествие «В поисках приключений» к 190-летию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Жюль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Верна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01-14.02.18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Выставка-портрет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Корыч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ихтыярлы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ир-егет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» к 80-летию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Фаниса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Яруллина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01-14.02.18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Выставка-память «Поэт и эпоха» к 100-летию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Н.Наджми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01-15.02.18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</w:rPr>
            </w:pPr>
            <w:proofErr w:type="spellStart"/>
            <w:r w:rsidRPr="00B71280">
              <w:rPr>
                <w:rStyle w:val="a6"/>
                <w:b w:val="0"/>
                <w:sz w:val="21"/>
                <w:szCs w:val="21"/>
              </w:rPr>
              <w:t>Выставка-валентинка</w:t>
            </w:r>
            <w:proofErr w:type="spellEnd"/>
            <w:r w:rsidRPr="00B71280">
              <w:rPr>
                <w:rStyle w:val="a6"/>
                <w:b w:val="0"/>
                <w:sz w:val="21"/>
                <w:szCs w:val="21"/>
              </w:rPr>
              <w:t xml:space="preserve"> «Есть вечная книга любви» ко Дню святого Валентина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Style w:val="a6"/>
                <w:b w:val="0"/>
                <w:sz w:val="21"/>
                <w:szCs w:val="21"/>
              </w:rPr>
            </w:pPr>
            <w:r w:rsidRPr="00B71280">
              <w:rPr>
                <w:rStyle w:val="a6"/>
                <w:b w:val="0"/>
                <w:sz w:val="21"/>
                <w:szCs w:val="21"/>
              </w:rPr>
              <w:t>Выставка-портрет</w:t>
            </w:r>
            <w:r w:rsidRPr="00B71280">
              <w:rPr>
                <w:rStyle w:val="a6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«Художник света и радости» к 145-летию со дня рождения М.Пришвина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01-18.02.18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Style w:val="a6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Выставка-портрет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Назар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Наджми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- мастер лирики» к 100-летию со дня рождения поэта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01-20.02.18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«Юбиляры 2018»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Выставка-календарь «Листая страницы календаря»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Книжная выставка «Священная любовь к Отечеству» к 235-летию со дня рождения В.Жуковского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05-16.02.18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Выставка-призвание «Мир профессий. Человек - художественный образ»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05-19.02.18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 «Дошкольная академия»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05-19.02.18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Выставка-рекомендация «Издательство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Китап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>» предлагает»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05-26.02.18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«Бессмертный гений Пушкина» ко Дню памяти Пушкина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06-10.02.18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autoSpaceDE w:val="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Выставка-информация «Родной земли многоголосье»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07-21.02.18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 «Держава армией сильна»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07-26.02.18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 «В плену нежных чувств»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всех влюбленных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13-16.02.18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 признание «Стихи о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важном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13-18.02.18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Выставка-гордость «От клинка и штыка до могучих ракет»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15-27.02.18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Выставка-информация «Правовой калейдоскоп»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Выставка-рекомендация «Служба в армии: что нужно знать призывникам»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защитников Отечества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16-27.02.18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 «Строки души моей» к 90-летию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А.Атнабаева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17-28.02.18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«Поклон тебе, солдат России» ко Дню защитников Отечества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19-23.02.18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Выставка «Защитникам Отечества посвящается...»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19-26.02.18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«Язык есть исповедь народа»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Книжная выставка «О Родине, о мужестве, о славе» ко Дню защитников Отечества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Выставка «Честь имею!»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защитников Отечества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19-28.02.18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Фотовыставка ««Путеводитель по святым местам России»», посвящённая Десятилетию детства в Российской Федерации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-28.02.18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Выставка «Землю можно раем сделать…»  ко Дню заповедников и национальных парков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09.01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-12.09.18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«Остановись и подумай!» — книжная выставка </w:t>
            </w:r>
            <w:r w:rsidRPr="00B71280">
              <w:rPr>
                <w:rStyle w:val="a6"/>
                <w:b w:val="0"/>
                <w:sz w:val="21"/>
                <w:szCs w:val="21"/>
              </w:rPr>
              <w:t xml:space="preserve"> беседа </w:t>
            </w:r>
            <w:r w:rsidRPr="00B71280">
              <w:rPr>
                <w:rFonts w:cs="Times New Roman"/>
                <w:sz w:val="21"/>
                <w:szCs w:val="21"/>
              </w:rPr>
              <w:t>по профилактике наркомании и пропаганде ЗОЖ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27.02.18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  <w:highlight w:val="white"/>
              </w:rPr>
            </w:pPr>
            <w:r w:rsidRPr="00B71280">
              <w:rPr>
                <w:sz w:val="21"/>
                <w:szCs w:val="21"/>
              </w:rPr>
              <w:t>Сельская модельная библиотека</w:t>
            </w:r>
            <w:r w:rsidRPr="00B71280">
              <w:rPr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Style w:val="a6"/>
                <w:b w:val="0"/>
                <w:sz w:val="21"/>
                <w:szCs w:val="21"/>
              </w:rPr>
              <w:t>Книжная выставка</w:t>
            </w:r>
            <w:r w:rsidRPr="00B71280">
              <w:rPr>
                <w:rStyle w:val="a6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 xml:space="preserve">«Башкир, удививший мир», посвященная жизни и творчеству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М.Карима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01-06.02.18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rFonts w:eastAsiaTheme="minorEastAsia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Style w:val="a6"/>
                <w:b w:val="0"/>
                <w:sz w:val="21"/>
                <w:szCs w:val="21"/>
              </w:rPr>
            </w:pPr>
            <w:r w:rsidRPr="00B71280">
              <w:rPr>
                <w:rStyle w:val="FontStyle18"/>
                <w:sz w:val="21"/>
                <w:szCs w:val="21"/>
              </w:rPr>
              <w:t>Выставка-память «Победа по имени Сталинград»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Style w:val="FontStyle18"/>
                <w:sz w:val="21"/>
                <w:szCs w:val="21"/>
              </w:rPr>
              <w:t>01-09.02.18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pStyle w:val="TableContents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Style w:val="a4"/>
                <w:rFonts w:eastAsiaTheme="minorEastAsia"/>
                <w:b/>
                <w:i w:val="0"/>
                <w:kern w:val="0"/>
                <w:sz w:val="21"/>
                <w:szCs w:val="21"/>
                <w:lang w:eastAsia="ru-RU" w:bidi="ar-SA"/>
              </w:rPr>
              <w:t>Тематические полки: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Тематическая полка «Пока в России Пушкин длится…»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памяти Пушкина</w:t>
            </w:r>
          </w:p>
        </w:tc>
        <w:tc>
          <w:tcPr>
            <w:tcW w:w="1985" w:type="dxa"/>
            <w:vAlign w:val="center"/>
          </w:tcPr>
          <w:p w:rsidR="00B009D0" w:rsidRPr="00B71280" w:rsidRDefault="00540DC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</w:t>
            </w:r>
            <w:r w:rsidR="00B009D0" w:rsidRPr="00B71280">
              <w:rPr>
                <w:rFonts w:cs="Times New Roman"/>
                <w:sz w:val="21"/>
                <w:szCs w:val="21"/>
              </w:rPr>
              <w:t>-12.02.18</w:t>
            </w:r>
            <w:r w:rsidRPr="00B71280">
              <w:rPr>
                <w:rFonts w:cs="Times New Roman"/>
                <w:sz w:val="21"/>
                <w:szCs w:val="21"/>
              </w:rPr>
              <w:t xml:space="preserve"> в </w:t>
            </w:r>
            <w:r w:rsidR="00B009D0" w:rsidRPr="00B71280">
              <w:rPr>
                <w:rFonts w:cs="Times New Roman"/>
                <w:sz w:val="21"/>
                <w:szCs w:val="21"/>
              </w:rPr>
              <w:t>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Тематическая полка «Галерея мужества и героизма» ко Дню памяти юного героя-антифашиста и ко Дню памяти воинов-интернационалистов</w:t>
            </w:r>
          </w:p>
        </w:tc>
        <w:tc>
          <w:tcPr>
            <w:tcW w:w="1985" w:type="dxa"/>
            <w:vAlign w:val="center"/>
          </w:tcPr>
          <w:p w:rsidR="00B009D0" w:rsidRPr="00B71280" w:rsidRDefault="00540DC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01</w:t>
            </w:r>
            <w:r w:rsidR="00B009D0" w:rsidRPr="00B71280">
              <w:rPr>
                <w:rFonts w:cs="Times New Roman"/>
                <w:bCs/>
                <w:sz w:val="21"/>
                <w:szCs w:val="21"/>
              </w:rPr>
              <w:t>-15.02.18</w:t>
            </w:r>
            <w:r w:rsidRPr="00B71280">
              <w:rPr>
                <w:rFonts w:cs="Times New Roman"/>
                <w:bCs/>
                <w:sz w:val="21"/>
                <w:szCs w:val="21"/>
              </w:rPr>
              <w:t xml:space="preserve"> в</w:t>
            </w:r>
            <w:r w:rsidR="00B009D0" w:rsidRPr="00B71280">
              <w:rPr>
                <w:rFonts w:cs="Times New Roman"/>
                <w:bCs/>
                <w:sz w:val="21"/>
                <w:szCs w:val="21"/>
              </w:rPr>
              <w:t xml:space="preserve">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B009D0" w:rsidRPr="00B71280" w:rsidTr="00B71280">
        <w:trPr>
          <w:trHeight w:val="20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Тематическая полка «Чудесный ларец»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B009D0" w:rsidRPr="00B71280" w:rsidRDefault="00540DC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01</w:t>
            </w:r>
            <w:r w:rsidR="00B009D0" w:rsidRPr="00B71280">
              <w:rPr>
                <w:rFonts w:cs="Times New Roman"/>
                <w:bCs/>
                <w:sz w:val="21"/>
                <w:szCs w:val="21"/>
              </w:rPr>
              <w:t>-27.02.18</w:t>
            </w:r>
            <w:r w:rsidRPr="00B71280">
              <w:rPr>
                <w:rFonts w:cs="Times New Roman"/>
                <w:bCs/>
                <w:sz w:val="21"/>
                <w:szCs w:val="21"/>
              </w:rPr>
              <w:t xml:space="preserve"> в</w:t>
            </w:r>
            <w:r w:rsidR="00B009D0" w:rsidRPr="00B71280">
              <w:rPr>
                <w:rFonts w:cs="Times New Roman"/>
                <w:bCs/>
                <w:sz w:val="21"/>
                <w:szCs w:val="21"/>
              </w:rPr>
              <w:t xml:space="preserve">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eastAsia="Times New Roman" w:cs="Times New Roman"/>
                <w:sz w:val="21"/>
                <w:szCs w:val="21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197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pStyle w:val="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Style w:val="a4"/>
                <w:rFonts w:ascii="Times New Roman" w:hAnsi="Times New Roman"/>
                <w:b/>
                <w:i w:val="0"/>
                <w:sz w:val="21"/>
                <w:szCs w:val="21"/>
              </w:rPr>
              <w:t>Конкурсы, фестивали: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fb"/>
              <w:ind w:firstLine="0"/>
              <w:jc w:val="left"/>
              <w:rPr>
                <w:b w:val="0"/>
                <w:sz w:val="21"/>
                <w:szCs w:val="21"/>
              </w:rPr>
            </w:pPr>
            <w:r w:rsidRPr="00B71280">
              <w:rPr>
                <w:b w:val="0"/>
                <w:sz w:val="21"/>
                <w:szCs w:val="21"/>
              </w:rPr>
              <w:t>Участие в Зональном этапе Республиканского музыкально-теоретическог</w:t>
            </w:r>
            <w:r w:rsidR="001B13DD">
              <w:rPr>
                <w:b w:val="0"/>
                <w:sz w:val="21"/>
                <w:szCs w:val="21"/>
              </w:rPr>
              <w:t xml:space="preserve">о конкурса-олимпиады </w:t>
            </w:r>
            <w:r w:rsidRPr="00B71280">
              <w:rPr>
                <w:b w:val="0"/>
                <w:sz w:val="21"/>
                <w:szCs w:val="21"/>
              </w:rPr>
              <w:t>для</w:t>
            </w:r>
            <w:r w:rsidR="001B13DD">
              <w:rPr>
                <w:b w:val="0"/>
                <w:sz w:val="21"/>
                <w:szCs w:val="21"/>
              </w:rPr>
              <w:t xml:space="preserve"> учащихся детских школ искусств</w:t>
            </w:r>
            <w:r w:rsidRPr="00B71280">
              <w:rPr>
                <w:b w:val="0"/>
                <w:sz w:val="21"/>
                <w:szCs w:val="21"/>
              </w:rPr>
              <w:t>(205-летию со дня рожден</w:t>
            </w:r>
            <w:r w:rsidR="004F7CA6">
              <w:rPr>
                <w:b w:val="0"/>
                <w:sz w:val="21"/>
                <w:szCs w:val="21"/>
              </w:rPr>
              <w:t>ия А.Даргомыжского посвящается.) (</w:t>
            </w:r>
            <w:r w:rsidRPr="004F7CA6">
              <w:rPr>
                <w:b w:val="0"/>
                <w:sz w:val="21"/>
                <w:szCs w:val="21"/>
              </w:rPr>
              <w:t>«ДМШ»)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02.02.18</w:t>
            </w:r>
          </w:p>
        </w:tc>
        <w:tc>
          <w:tcPr>
            <w:tcW w:w="3544" w:type="dxa"/>
            <w:vAlign w:val="center"/>
          </w:tcPr>
          <w:p w:rsidR="00B009D0" w:rsidRPr="00B71280" w:rsidRDefault="007355EE" w:rsidP="001B13DD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У</w:t>
            </w:r>
            <w:r w:rsidR="001B13DD">
              <w:rPr>
                <w:rFonts w:cs="Times New Roman"/>
                <w:sz w:val="21"/>
                <w:szCs w:val="21"/>
              </w:rPr>
              <w:t xml:space="preserve">фимский район, </w:t>
            </w:r>
            <w:r w:rsidR="00B009D0" w:rsidRPr="00B71280">
              <w:rPr>
                <w:rFonts w:cs="Times New Roman"/>
                <w:sz w:val="21"/>
                <w:szCs w:val="21"/>
              </w:rPr>
              <w:t>д. Николаевка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Конкурс «Олимпийские игры по чтению»</w:t>
            </w:r>
          </w:p>
        </w:tc>
        <w:tc>
          <w:tcPr>
            <w:tcW w:w="1985" w:type="dxa"/>
            <w:vAlign w:val="center"/>
          </w:tcPr>
          <w:p w:rsidR="00B009D0" w:rsidRPr="00B71280" w:rsidRDefault="00540DC6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-17.02.18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1B1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Централизованная</w:t>
            </w:r>
            <w:r w:rsidR="001B13D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71280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библиотечная</w:t>
            </w:r>
            <w:r w:rsidR="001B13D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71280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система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Открытый конкурс-фестиваль гитарной  музыки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«ДМШ»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Конкурс  исполнительского  мастерства  учащихся «Юные дарования»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«ДМШ»</w:t>
            </w:r>
          </w:p>
        </w:tc>
      </w:tr>
      <w:tr w:rsidR="007355EE" w:rsidRPr="00B71280" w:rsidTr="00B71280">
        <w:trPr>
          <w:trHeight w:val="237"/>
        </w:trPr>
        <w:tc>
          <w:tcPr>
            <w:tcW w:w="425" w:type="dxa"/>
            <w:vMerge/>
          </w:tcPr>
          <w:p w:rsidR="007355EE" w:rsidRPr="00B71280" w:rsidRDefault="007355EE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7355EE" w:rsidRPr="00B71280" w:rsidRDefault="007355EE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Участие в 3 этапе открытого конкурса рисунка по произведениям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Назара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Наджми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«Земля и песня» (МБУДО «ДХШ»)</w:t>
            </w:r>
          </w:p>
        </w:tc>
        <w:tc>
          <w:tcPr>
            <w:tcW w:w="1985" w:type="dxa"/>
            <w:vAlign w:val="center"/>
          </w:tcPr>
          <w:p w:rsidR="007355EE" w:rsidRPr="00B71280" w:rsidRDefault="007355EE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7355EE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г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.Д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юртюли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Конкурсная программа «Армейский экспресс»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21.02.18 в 18.00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МБУК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«Дом Культуры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мзя</w:t>
            </w:r>
          </w:p>
        </w:tc>
      </w:tr>
      <w:tr w:rsidR="007355EE" w:rsidRPr="00B71280" w:rsidTr="00B71280">
        <w:trPr>
          <w:trHeight w:val="237"/>
        </w:trPr>
        <w:tc>
          <w:tcPr>
            <w:tcW w:w="425" w:type="dxa"/>
            <w:vMerge/>
          </w:tcPr>
          <w:p w:rsidR="007355EE" w:rsidRPr="00B71280" w:rsidRDefault="007355EE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7355EE" w:rsidRPr="00B71280" w:rsidRDefault="007355EE" w:rsidP="00B71280">
            <w:pPr>
              <w:pStyle w:val="a8"/>
              <w:suppressAutoHyphens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Участие в Республиканской выставке «Крылатые легенды народов Башкортостана»</w:t>
            </w:r>
          </w:p>
        </w:tc>
        <w:tc>
          <w:tcPr>
            <w:tcW w:w="1985" w:type="dxa"/>
            <w:vAlign w:val="center"/>
          </w:tcPr>
          <w:p w:rsidR="007355EE" w:rsidRPr="00B71280" w:rsidRDefault="007355EE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7355EE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«ДХШ»</w:t>
            </w:r>
          </w:p>
        </w:tc>
      </w:tr>
      <w:tr w:rsidR="00B009D0" w:rsidRPr="00B71280" w:rsidTr="00B71280">
        <w:trPr>
          <w:trHeight w:val="29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Региональном конкурс е исполнителей башкирской фортепианной музыки имени Светланы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Хамидуллиной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(МБУДО «ДМШ»)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21-23.02.18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г. Уфа</w:t>
            </w:r>
          </w:p>
        </w:tc>
      </w:tr>
      <w:tr w:rsidR="00B009D0" w:rsidRPr="00B71280" w:rsidTr="00B71280">
        <w:trPr>
          <w:trHeight w:val="29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 рисунков учащихся «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Солдатушки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, браво ребятушки!»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22.02.18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«ДШИ» с. Амзя</w:t>
            </w:r>
          </w:p>
        </w:tc>
      </w:tr>
      <w:tr w:rsidR="00B009D0" w:rsidRPr="00B71280" w:rsidTr="00B71280">
        <w:trPr>
          <w:trHeight w:val="29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Всероссийский открытый фестиваль-конкурс искусств «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Дети-детям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 (МБУДО «ДМШ»)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22-25.02.18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г. Чайковский</w:t>
            </w:r>
          </w:p>
        </w:tc>
      </w:tr>
      <w:tr w:rsidR="00B009D0" w:rsidRPr="00B71280" w:rsidTr="00B71280">
        <w:trPr>
          <w:trHeight w:val="23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napToGrid w:val="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Участие в </w:t>
            </w:r>
            <w:r w:rsidRPr="00B71280">
              <w:rPr>
                <w:rFonts w:cs="Times New Roman"/>
                <w:sz w:val="21"/>
                <w:szCs w:val="21"/>
                <w:lang w:val="en-US"/>
              </w:rPr>
              <w:t>V</w:t>
            </w:r>
            <w:r w:rsidRPr="00B71280">
              <w:rPr>
                <w:rFonts w:cs="Times New Roman"/>
                <w:sz w:val="21"/>
                <w:szCs w:val="21"/>
              </w:rPr>
              <w:t xml:space="preserve"> Открытом региональном конкурсе ю</w:t>
            </w:r>
            <w:r w:rsidR="00B52280" w:rsidRPr="00B71280">
              <w:rPr>
                <w:rFonts w:cs="Times New Roman"/>
                <w:sz w:val="21"/>
                <w:szCs w:val="21"/>
              </w:rPr>
              <w:t xml:space="preserve">ных музыкантов имени М.Г. </w:t>
            </w:r>
            <w:proofErr w:type="spellStart"/>
            <w:r w:rsidR="00B52280" w:rsidRPr="00B71280">
              <w:rPr>
                <w:rFonts w:cs="Times New Roman"/>
                <w:sz w:val="21"/>
                <w:szCs w:val="21"/>
              </w:rPr>
              <w:t>Файн</w:t>
            </w:r>
            <w:proofErr w:type="gramStart"/>
            <w:r w:rsidR="00B52280" w:rsidRPr="00B71280">
              <w:rPr>
                <w:rFonts w:cs="Times New Roman"/>
                <w:sz w:val="21"/>
                <w:szCs w:val="21"/>
              </w:rPr>
              <w:t>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>(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МБУДО «ДМШ»)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24-25.02.18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г. Уфа</w:t>
            </w:r>
          </w:p>
        </w:tc>
      </w:tr>
      <w:tr w:rsidR="00B009D0" w:rsidRPr="00B71280" w:rsidTr="00B71280">
        <w:trPr>
          <w:trHeight w:val="72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Культурно-массовые мероприятия: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Концерт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Рифата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Зарипова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Супер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шоу-5»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01,02.02.18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Концерт-беседа «Поздравляем наших защитников!»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МБУДО «ДМШ»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Зифы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Нагаевой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05.02.18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Фана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Валиахметова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07.02.18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17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Анвара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Нургалиева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07.02.18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170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EA008E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Йырҙарым – йылдар ауазы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 xml:space="preserve"> </w:t>
            </w:r>
            <w:r w:rsidR="00B009D0" w:rsidRPr="00B71280">
              <w:rPr>
                <w:rFonts w:cs="Times New Roman"/>
                <w:sz w:val="21"/>
                <w:szCs w:val="21"/>
              </w:rPr>
              <w:t>концерт башкирской эстрадной группы «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Ҡә</w:t>
            </w:r>
            <w:proofErr w:type="gramStart"/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р</w:t>
            </w:r>
            <w:proofErr w:type="gramEnd"/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ҙәштәр</w:t>
            </w:r>
            <w:r w:rsidR="00B009D0" w:rsidRPr="00B71280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08.02.18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Концерт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Ильсафа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11.02.18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lang w:val="be-BY"/>
              </w:rPr>
              <w:t xml:space="preserve">Концерт Илсафа Сафина </w:t>
            </w:r>
            <w:r w:rsidR="00EA008E" w:rsidRPr="00B71280">
              <w:rPr>
                <w:rFonts w:cs="Times New Roman"/>
                <w:sz w:val="21"/>
                <w:szCs w:val="21"/>
              </w:rPr>
              <w:t>«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 xml:space="preserve">Син 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сөюгә нокта куйма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11.02.18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Балет «Щелкунчик»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13.02.18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Лекция – концерт «Серебряные струны»  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14.02.18 в 16.00</w:t>
            </w:r>
          </w:p>
        </w:tc>
        <w:tc>
          <w:tcPr>
            <w:tcW w:w="3544" w:type="dxa"/>
            <w:vAlign w:val="center"/>
          </w:tcPr>
          <w:p w:rsidR="00B009D0" w:rsidRPr="00B71280" w:rsidRDefault="00785797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МБУДО «ДШИ» с.</w:t>
            </w:r>
            <w:r w:rsidR="00B009D0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Амзя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EA008E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Концерт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 xml:space="preserve">  ф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ольклорн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>ого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 xml:space="preserve"> ансамбл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>я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 xml:space="preserve"> песни и танца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</w:rPr>
              <w:t>"Мирас"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15.02.18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EA008E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Городок безопасности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  <w:lang w:val="be-BY"/>
              </w:rPr>
              <w:t xml:space="preserve"> </w:t>
            </w:r>
            <w:r w:rsidR="00B009D0" w:rsidRPr="00B71280">
              <w:rPr>
                <w:rFonts w:cs="Times New Roman"/>
                <w:sz w:val="21"/>
                <w:szCs w:val="21"/>
                <w:lang w:val="be-BY"/>
              </w:rPr>
              <w:t>(для детей дошкольного и младшего школьного возраста)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15-20.02.18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Клуб «Молодая семья». Игровая программа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Солдатушки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>, бравы ребятушки»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17.02.18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15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Масленица «Широкая Масленица»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18.02.18 в 14.00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МБУК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«Д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Культуры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EA008E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Концерт  </w:t>
            </w:r>
            <w:proofErr w:type="spellStart"/>
            <w:r w:rsidR="00B009D0" w:rsidRPr="00B71280">
              <w:rPr>
                <w:rFonts w:cs="Times New Roman"/>
                <w:sz w:val="21"/>
                <w:szCs w:val="21"/>
              </w:rPr>
              <w:t>Эльмир</w:t>
            </w:r>
            <w:r w:rsidRPr="00B71280">
              <w:rPr>
                <w:rFonts w:cs="Times New Roman"/>
                <w:sz w:val="21"/>
                <w:szCs w:val="21"/>
              </w:rPr>
              <w:t>ы</w:t>
            </w:r>
            <w:proofErr w:type="spellEnd"/>
            <w:r w:rsidR="00B009D0" w:rsidRPr="00B71280">
              <w:rPr>
                <w:rFonts w:cs="Times New Roman"/>
                <w:sz w:val="21"/>
                <w:szCs w:val="21"/>
              </w:rPr>
              <w:t xml:space="preserve"> Сулейманов</w:t>
            </w:r>
            <w:r w:rsidRPr="00B71280">
              <w:rPr>
                <w:rFonts w:cs="Times New Roman"/>
                <w:sz w:val="21"/>
                <w:szCs w:val="21"/>
              </w:rPr>
              <w:t>ой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19.02.18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17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Концерт ВИА «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Песняры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20.02.18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17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Общешкольные тематические концерты «Музыка про…» (Утро, День, Вечер, Ночь)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20.02.18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МБУДО «ДШИ» с.</w:t>
            </w:r>
            <w:r w:rsidR="00B009D0"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Амзя</w:t>
            </w:r>
          </w:p>
        </w:tc>
      </w:tr>
      <w:tr w:rsidR="00B009D0" w:rsidRPr="00B71280" w:rsidTr="00B71280">
        <w:trPr>
          <w:trHeight w:val="179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 «В семье единой», посвященный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20.02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Цирк Сочи и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К</w:t>
            </w:r>
            <w:proofErr w:type="gram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21.02.18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Праздник «</w:t>
            </w:r>
            <w:proofErr w:type="gram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Несокрушимая</w:t>
            </w:r>
            <w:proofErr w:type="gram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Легендарная» в рамках 100-летия Красной Армии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21.02.18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Клуб «В теме». Дискуссия «Армия и военный призыв»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21.02.18 в 11.00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Концерт Валентины Пудовой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24.02.18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ГАУКиИ НГФ</w:t>
            </w:r>
          </w:p>
        </w:tc>
      </w:tr>
      <w:tr w:rsidR="00B009D0" w:rsidRPr="00B71280" w:rsidTr="00B71280">
        <w:trPr>
          <w:trHeight w:val="113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Спектакль «Что творят мужчины»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26.02.18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113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Презентация клуба «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Игро</w:t>
            </w:r>
            <w:proofErr w:type="gram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ff</w:t>
            </w:r>
            <w:proofErr w:type="spellEnd"/>
            <w:proofErr w:type="gram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27.02.18 в 18.00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Концерт «Татарская солянка»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28.02.18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МАУК «ГЦК»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/>
                <w:sz w:val="21"/>
                <w:szCs w:val="21"/>
              </w:rPr>
              <w:t>Игры, познавательные и развлекательные программы, соревнования: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Театрализованное представление сказки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Заяц-хваста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евраль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Литературно-поэтический вечер «Нефтекамск - город, в котором я живу» к юбилею города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01.02.18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Игра «Поле чудес» по произведению Н.Носова «Незнайка в Солнечном городе»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02.02.18 в 12.10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Развлекательная игровая программа «Самая дружная пара»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02.02.18 в 14.00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МБУК </w:t>
            </w:r>
            <w:r w:rsidR="00EA008E" w:rsidRPr="00B71280">
              <w:rPr>
                <w:rFonts w:cs="Times New Roman"/>
                <w:sz w:val="21"/>
                <w:szCs w:val="21"/>
              </w:rPr>
              <w:t>«Дом Культуры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  <w:r w:rsidR="00EA008E"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="00EA008E"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="00EA008E"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Пришвинский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день в библиотеке «Тропинками родного края»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05.02.18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Музыкально-поэтический вечер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Бу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доньяда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син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яшисен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икэн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, юкка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тугел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, юкка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тугелдер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...» к 100-летию со дня рождения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Назара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Наджми</w:t>
            </w:r>
            <w:proofErr w:type="spellEnd"/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05.02.18 в 13.00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Музыкально-поэтическая композиция «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Назар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Наджми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– певец природы»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06.02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Style w:val="a6"/>
                <w:b w:val="0"/>
                <w:sz w:val="21"/>
                <w:szCs w:val="21"/>
              </w:rPr>
              <w:t>Капитал шоу «Поле чудес» для населения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08.02.18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Style w:val="a6"/>
                <w:b w:val="0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Интеллектуальная игра «Умники и умницы»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08.02.18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Нон-стоп «Читаем Пушкина» ко Дню памяти А.С. Пушкина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08.02.18 в 14.00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Семейный праздник «Семья - главное в жизни»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Профориентационная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игра «Есть такая профессия - Родину защищать!»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12.00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Кукольный театр «Петрушка». Работа над дикцией «Скороговорочные игры»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pacing w:val="-6"/>
                <w:sz w:val="21"/>
                <w:szCs w:val="21"/>
              </w:rPr>
              <w:t>Музыкально-танцевальная вечеринка с родителями. (В классе эстетического воспитания)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13.02.18 в 17.00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МБУДО «ДШИ» с.</w:t>
            </w:r>
            <w:r w:rsidR="00B009D0" w:rsidRPr="00B71280">
              <w:rPr>
                <w:rFonts w:cs="Times New Roman"/>
                <w:sz w:val="21"/>
                <w:szCs w:val="21"/>
              </w:rPr>
              <w:t>Амзя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eastAsia="Calibri" w:cs="Times New Roman"/>
                <w:sz w:val="21"/>
                <w:szCs w:val="21"/>
                <w:lang w:eastAsia="en-US"/>
              </w:rPr>
            </w:pPr>
            <w:proofErr w:type="gramStart"/>
            <w:r w:rsidRPr="00B71280">
              <w:rPr>
                <w:rFonts w:cs="Times New Roman"/>
                <w:sz w:val="21"/>
                <w:szCs w:val="21"/>
              </w:rPr>
              <w:t>Развлекательный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71280">
              <w:rPr>
                <w:rFonts w:cs="Times New Roman"/>
                <w:sz w:val="21"/>
                <w:szCs w:val="21"/>
              </w:rPr>
              <w:t>флешмоб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«Четыре строки о любви»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13.02.18 в 18.00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="Calibri" w:cs="Times New Roman"/>
                <w:sz w:val="21"/>
                <w:szCs w:val="21"/>
                <w:lang w:eastAsia="en-US"/>
              </w:rPr>
              <w:t>Развлекательно-игровая дискотека "</w:t>
            </w:r>
            <w:proofErr w:type="spellStart"/>
            <w:r w:rsidRPr="00B71280">
              <w:rPr>
                <w:rFonts w:eastAsia="Calibri" w:cs="Times New Roman"/>
                <w:sz w:val="21"/>
                <w:szCs w:val="21"/>
                <w:lang w:eastAsia="en-US"/>
              </w:rPr>
              <w:t>Валентинка</w:t>
            </w:r>
            <w:proofErr w:type="spellEnd"/>
            <w:proofErr w:type="gramStart"/>
            <w:r w:rsidRPr="00B71280">
              <w:rPr>
                <w:rFonts w:eastAsia="Calibri" w:cs="Times New Roman"/>
                <w:sz w:val="21"/>
                <w:szCs w:val="21"/>
                <w:lang w:eastAsia="en-US"/>
              </w:rPr>
              <w:t>"(</w:t>
            </w:r>
            <w:proofErr w:type="gramEnd"/>
            <w:r w:rsidRPr="00B71280">
              <w:rPr>
                <w:rFonts w:eastAsia="Calibri" w:cs="Times New Roman"/>
                <w:sz w:val="21"/>
                <w:szCs w:val="21"/>
                <w:lang w:eastAsia="en-US"/>
              </w:rPr>
              <w:t>в программе игры ,конкурсы, танцы 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13.02.18 в 21.00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Социокультурный центр</w:t>
            </w:r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с.Ташкиново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B009D0" w:rsidRPr="00B71280" w:rsidTr="00B71280">
        <w:trPr>
          <w:trHeight w:val="7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Литературная гостиная «Взор ее прекрасных глаз» ко Дню Святого Валентина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14.02.18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Вечер-встреча «Афганский излом» (день памяти воинов Афганской войны, памятные даты истории России)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14.02.18 в 11.00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Профориентационная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игра  «Есть такая профессия - Родину защищать!»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12.00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Литературная гостиная «Взор ее прекрасных глаз» ко Дню Святого Валентина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  <w:highlight w:val="white"/>
              </w:rPr>
              <w:t>14.02.18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="00B009D0" w:rsidRPr="00B71280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="00B009D0" w:rsidRPr="00B71280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="00B009D0" w:rsidRPr="00B71280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Музыкально-поэтический вечер «Всё начинается с любви»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19.00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Посиделки коллектива «Тёплый дом» с внуками «Самое главное слово-семья», Году Семьи в РБ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15.02.18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Сельская модельная библиотека</w:t>
            </w:r>
            <w:r w:rsidRPr="00B71280">
              <w:rPr>
                <w:rFonts w:cs="Times New Roman"/>
                <w:sz w:val="21"/>
                <w:szCs w:val="21"/>
                <w:highlight w:val="white"/>
              </w:rPr>
              <w:t xml:space="preserve"> с</w:t>
            </w:r>
            <w:proofErr w:type="gramStart"/>
            <w:r w:rsidRPr="00B71280">
              <w:rPr>
                <w:rFonts w:cs="Times New Roman"/>
                <w:sz w:val="21"/>
                <w:szCs w:val="21"/>
                <w:highlight w:val="white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  <w:highlight w:val="white"/>
              </w:rPr>
              <w:t>нергетик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Развлекательная программа «До</w:t>
            </w:r>
            <w:r w:rsidR="00785797" w:rsidRPr="00B71280">
              <w:rPr>
                <w:rFonts w:ascii="Times New Roman" w:hAnsi="Times New Roman" w:cs="Times New Roman"/>
                <w:sz w:val="21"/>
                <w:szCs w:val="21"/>
              </w:rPr>
              <w:t>брым словом друг друга согреем</w:t>
            </w:r>
            <w:proofErr w:type="gramStart"/>
            <w:r w:rsidR="00785797"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Всемирному дню проявления </w:t>
            </w:r>
            <w:r w:rsidR="00785797" w:rsidRPr="00B7128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оброты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Игровая программа «Литературная азбука»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15.02.18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Семейная викторина на День влюблённых «Муж-голова, жена-шея…!»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16.02.18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Фольклорный праздник «Здравствуй, Масленица!»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16.02.18 в 14.00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EA008E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Меропрятие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посвященное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проводам зимы «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Пришла  масленица годовая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»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17.02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 в 12.00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Социокультурный центр с.Ташкиново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Товарищеская встреча по Мини-футболу, среди команд г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наул,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г.Нефтекамск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, с.Амзя и с.Энергетик, ко дню 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100-летия Российской армии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18.02.18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нергетик» </w:t>
            </w:r>
            <w:r w:rsidR="00B009D0" w:rsidRPr="00B71280">
              <w:rPr>
                <w:rFonts w:cs="Times New Roman"/>
                <w:sz w:val="21"/>
                <w:szCs w:val="21"/>
              </w:rPr>
              <w:t>ФОК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Игра-викторина «По морю, океану» к Всемирному дню китов и дельфинов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Литературный вечер «Поверь в мечту» по творчеству Ю.Антонова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19.02.18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Конкурсно-игровая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программа «Дружно будем в армии служить» 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к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 Дню защитников Отечества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20.02.18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Лингвистическая игра «Я люблю слова» к Международному дню родного языка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20.02.18 в 12.00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Кукольный театр «Петрушка». Совершенствование артистических навыков «Хочу в артисты!»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20.02.18 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Познавательная игра «Экзамен для настоящих мужчин»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bCs/>
                <w:sz w:val="21"/>
                <w:szCs w:val="21"/>
              </w:rPr>
              <w:t>21.02.18 в 10.30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B71280">
              <w:rPr>
                <w:rFonts w:cs="Times New Roman"/>
                <w:sz w:val="21"/>
                <w:szCs w:val="21"/>
              </w:rPr>
              <w:t>Ташкиновская</w:t>
            </w:r>
            <w:proofErr w:type="spellEnd"/>
            <w:r w:rsidRPr="00B71280">
              <w:rPr>
                <w:rFonts w:cs="Times New Roman"/>
                <w:sz w:val="21"/>
                <w:szCs w:val="21"/>
              </w:rPr>
              <w:t xml:space="preserve"> сельская модельная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Праздничный вечер «День защитников-мужчин»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21.02.18 в 18.00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Электронная библиотека</w:t>
            </w:r>
          </w:p>
        </w:tc>
      </w:tr>
      <w:tr w:rsidR="00B009D0" w:rsidRPr="00B71280" w:rsidTr="00B71280">
        <w:trPr>
          <w:trHeight w:val="10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Молодежная программа «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Аты-баты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22.02.2018 в 18.00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 xml:space="preserve">МБУК </w:t>
            </w:r>
            <w:r w:rsidR="00EA008E" w:rsidRPr="00B71280">
              <w:rPr>
                <w:rFonts w:cs="Times New Roman"/>
                <w:sz w:val="21"/>
                <w:szCs w:val="21"/>
              </w:rPr>
              <w:t>«Дом Культуры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  <w:r w:rsidR="00EA008E"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="00EA008E"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="00EA008E"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107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Праздничный концерт, посвящённый  ко Дню защитников Отечества ««Глазами тех, кто был в бою»»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22.02.18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5D1AB6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Буду Родине служить и отчи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зной дорожить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развлекательно 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- игровая дискотека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23.02.18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в 19.00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rFonts w:cs="Times New Roman"/>
                <w:sz w:val="21"/>
                <w:szCs w:val="21"/>
              </w:rPr>
              <w:t>«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Социокультурный центр</w:t>
            </w:r>
            <w:r w:rsidRPr="00B71280">
              <w:rPr>
                <w:rFonts w:cs="Times New Roman"/>
                <w:sz w:val="21"/>
                <w:szCs w:val="21"/>
              </w:rPr>
              <w:t xml:space="preserve"> </w:t>
            </w:r>
            <w:r w:rsidRPr="00B71280">
              <w:rPr>
                <w:rFonts w:cs="Times New Roman"/>
                <w:sz w:val="21"/>
                <w:szCs w:val="21"/>
                <w:lang w:val="ba-RU"/>
              </w:rPr>
              <w:t>с.Ташкиново</w:t>
            </w:r>
            <w:r w:rsidRPr="00B71280">
              <w:rPr>
                <w:rFonts w:cs="Times New Roman"/>
                <w:sz w:val="21"/>
                <w:szCs w:val="21"/>
              </w:rPr>
              <w:t>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Литературная игра-путешествие «Путешествие в страны Закона, Права и Морали»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27.02.18 в 12.00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e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Спортивно - игровая программа «</w:t>
            </w:r>
            <w:proofErr w:type="gram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Самый</w:t>
            </w:r>
            <w:proofErr w:type="gram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быстрый, смелый и находчивый»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27.02.18 в 13.00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МБУК «Дом Культуры</w:t>
            </w:r>
            <w:r w:rsidR="00B52280" w:rsidRPr="00B71280">
              <w:rPr>
                <w:rFonts w:cs="Times New Roman"/>
                <w:sz w:val="21"/>
                <w:szCs w:val="21"/>
              </w:rPr>
              <w:t>»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.А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мзя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Кукольный театр «Петрушка». Выбор пьесы, распределение ролей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27.02.18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rPr>
          <w:trHeight w:val="141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\</w:t>
            </w:r>
          </w:p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pStyle w:val="a5"/>
              <w:snapToGrid w:val="0"/>
              <w:rPr>
                <w:rFonts w:cs="Times New Roman"/>
                <w:b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b/>
                <w:sz w:val="21"/>
                <w:szCs w:val="21"/>
              </w:rPr>
              <w:t>Акции: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Акция «Узнай о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волонтерстве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(разработка и раздача буклетов населению с информацией «Что такое </w:t>
            </w:r>
            <w:proofErr w:type="spell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волонтерство</w:t>
            </w:r>
            <w:proofErr w:type="spell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»), посвящённая году добровольца (волонтёра)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  <w:highlight w:val="white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 xml:space="preserve">нергетик» </w:t>
            </w:r>
            <w:r w:rsidR="00B009D0" w:rsidRPr="00B71280">
              <w:rPr>
                <w:rFonts w:cs="Times New Roman"/>
                <w:sz w:val="21"/>
                <w:szCs w:val="21"/>
              </w:rPr>
              <w:t>ФОК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«Почта Святого Валентина»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12-14.02.18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eastAsiaTheme="minorEastAsia" w:cs="Times New Roman"/>
                <w:bCs/>
                <w:kern w:val="0"/>
                <w:sz w:val="21"/>
                <w:szCs w:val="21"/>
                <w:lang w:eastAsia="ru-RU" w:bidi="ar-SA"/>
              </w:rPr>
              <w:t>Центральная детская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«Международный день дарения книг»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10.00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Юношеская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«Дар души бескорыстной» к Международному дню дарения книг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14.02.18 в 15.00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«Защитников Отечества и его рубежей приглашает музей!»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15-22.02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2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«Молодежь  - за мир, против терроризма!»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  <w:highlight w:val="white"/>
              </w:rPr>
              <w:t>20.02.18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МАУ «</w:t>
            </w:r>
            <w:r w:rsidRPr="00B71280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Спортивно-культурный центр </w:t>
            </w:r>
            <w:r w:rsidRPr="00B71280">
              <w:rPr>
                <w:rFonts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cs="Times New Roman"/>
                <w:sz w:val="21"/>
                <w:szCs w:val="21"/>
              </w:rPr>
              <w:t>нергетик»</w:t>
            </w:r>
          </w:p>
        </w:tc>
      </w:tr>
      <w:tr w:rsidR="00B009D0" w:rsidRPr="00B71280" w:rsidTr="00B71280">
        <w:trPr>
          <w:trHeight w:val="163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Акция «Музей для всех» (День открытых дверей в рамках Дня защитника Отечества)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22.02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.18</w:t>
            </w:r>
          </w:p>
        </w:tc>
        <w:tc>
          <w:tcPr>
            <w:tcW w:w="3544" w:type="dxa"/>
            <w:vAlign w:val="center"/>
          </w:tcPr>
          <w:p w:rsidR="00B009D0" w:rsidRPr="00B71280" w:rsidRDefault="007355EE" w:rsidP="00B71280">
            <w:pPr>
              <w:pStyle w:val="a5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МБУ «НИКМ»</w:t>
            </w:r>
          </w:p>
        </w:tc>
      </w:tr>
      <w:tr w:rsidR="00B009D0" w:rsidRPr="00B71280" w:rsidTr="00B71280">
        <w:trPr>
          <w:trHeight w:val="171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2" w:type="dxa"/>
            <w:gridSpan w:val="3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B712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Курсы</w:t>
            </w:r>
            <w:r w:rsidRPr="00B712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B009D0" w:rsidRPr="00B71280" w:rsidTr="00B71280"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Курсы компьютерной грамотности для пенсионеров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в течение месяца</w:t>
            </w:r>
            <w:r w:rsidR="00785797"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09.00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библиотека</w:t>
            </w:r>
          </w:p>
        </w:tc>
      </w:tr>
      <w:tr w:rsidR="00B009D0" w:rsidRPr="00B71280" w:rsidTr="00B71280"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месяца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11.00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Амзинская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  <w:lang w:bidi="hi-IN"/>
              </w:rPr>
              <w:t>сельская модельная библиотека</w:t>
            </w:r>
          </w:p>
        </w:tc>
      </w:tr>
      <w:tr w:rsidR="00B009D0" w:rsidRPr="00B71280" w:rsidTr="00B71280"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 17.00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Центральная городская библиотека</w:t>
            </w:r>
          </w:p>
        </w:tc>
      </w:tr>
      <w:tr w:rsidR="00B009D0" w:rsidRPr="00B71280" w:rsidTr="00B71280"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Курсы «Радость чтения»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0"/>
              <w:spacing w:after="0"/>
              <w:jc w:val="center"/>
              <w:rPr>
                <w:rFonts w:cs="Times New Roman"/>
                <w:sz w:val="21"/>
                <w:szCs w:val="21"/>
              </w:rPr>
            </w:pPr>
            <w:r w:rsidRPr="00B71280">
              <w:rPr>
                <w:rFonts w:cs="Times New Roman"/>
                <w:sz w:val="21"/>
                <w:szCs w:val="21"/>
              </w:rPr>
              <w:t>в течение месяца 17.30</w:t>
            </w:r>
          </w:p>
        </w:tc>
        <w:tc>
          <w:tcPr>
            <w:tcW w:w="3544" w:type="dxa"/>
            <w:vAlign w:val="center"/>
          </w:tcPr>
          <w:p w:rsidR="00B009D0" w:rsidRPr="00B71280" w:rsidRDefault="00EA008E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bCs/>
                <w:sz w:val="21"/>
                <w:szCs w:val="21"/>
              </w:rPr>
              <w:t>Центральная детская библиотека</w:t>
            </w:r>
          </w:p>
        </w:tc>
      </w:tr>
      <w:tr w:rsidR="00B009D0" w:rsidRPr="00B71280" w:rsidTr="00B71280">
        <w:tc>
          <w:tcPr>
            <w:tcW w:w="425" w:type="dxa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 xml:space="preserve">Игра в настольный теннис, </w:t>
            </w:r>
            <w:proofErr w:type="spellStart"/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дартс</w:t>
            </w:r>
            <w:proofErr w:type="spellEnd"/>
            <w:r w:rsidRPr="00B71280"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  <w:t>, нарды, шахматы, настольный теннис, настольный хоккей, футбол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B71280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B009D0" w:rsidRPr="00B71280" w:rsidTr="00B71280">
        <w:trPr>
          <w:trHeight w:val="208"/>
        </w:trPr>
        <w:tc>
          <w:tcPr>
            <w:tcW w:w="425" w:type="dxa"/>
            <w:vMerge w:val="restart"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B71280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  <w:t>Клубы</w:t>
            </w:r>
          </w:p>
        </w:tc>
      </w:tr>
      <w:tr w:rsidR="00B009D0" w:rsidRPr="00B71280" w:rsidTr="00B71280">
        <w:trPr>
          <w:trHeight w:val="102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785797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Кружковые занятия с детьми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2-3 раза в </w:t>
            </w:r>
            <w:proofErr w:type="spellStart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нед</w:t>
            </w:r>
            <w:proofErr w:type="spellEnd"/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4" w:type="dxa"/>
            <w:vAlign w:val="center"/>
          </w:tcPr>
          <w:p w:rsidR="00B009D0" w:rsidRPr="00B71280" w:rsidRDefault="005D1AB6" w:rsidP="00B7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val="ba-RU" w:eastAsia="hi-IN" w:bidi="hi-IN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 xml:space="preserve">МБУК 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71280">
              <w:rPr>
                <w:rFonts w:ascii="Times New Roman" w:hAnsi="Times New Roman" w:cs="Times New Roman"/>
                <w:sz w:val="21"/>
                <w:szCs w:val="21"/>
                <w:lang w:val="ba-RU"/>
              </w:rPr>
              <w:t>Социокультурный центр с.Ташкиново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Еженедельная дискотека «Поколения веселых ребят»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pStyle w:val="a8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71280">
              <w:rPr>
                <w:sz w:val="21"/>
                <w:szCs w:val="21"/>
              </w:rPr>
              <w:t>еженедельно в 19.00</w:t>
            </w:r>
          </w:p>
        </w:tc>
        <w:tc>
          <w:tcPr>
            <w:tcW w:w="3544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МАУ «</w:t>
            </w:r>
            <w:r w:rsidR="005D1AB6" w:rsidRPr="00B7128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Спортивно-культурный центр</w:t>
            </w:r>
            <w:r w:rsidR="00B52280" w:rsidRPr="00B7128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.Э</w:t>
            </w:r>
            <w:proofErr w:type="gramEnd"/>
            <w:r w:rsidRPr="00B71280">
              <w:rPr>
                <w:rFonts w:ascii="Times New Roman" w:eastAsia="Times New Roman" w:hAnsi="Times New Roman" w:cs="Times New Roman"/>
                <w:sz w:val="21"/>
                <w:szCs w:val="21"/>
              </w:rPr>
              <w:t>нергетик»</w:t>
            </w:r>
          </w:p>
        </w:tc>
      </w:tr>
      <w:tr w:rsidR="00B009D0" w:rsidRPr="00B71280" w:rsidTr="00B71280">
        <w:trPr>
          <w:trHeight w:val="75"/>
        </w:trPr>
        <w:tc>
          <w:tcPr>
            <w:tcW w:w="425" w:type="dxa"/>
            <w:vMerge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3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Дискотеки (молодежная, детская)</w:t>
            </w:r>
          </w:p>
        </w:tc>
        <w:tc>
          <w:tcPr>
            <w:tcW w:w="1985" w:type="dxa"/>
            <w:vAlign w:val="center"/>
          </w:tcPr>
          <w:p w:rsidR="00B009D0" w:rsidRPr="00B71280" w:rsidRDefault="00B009D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еженедельно 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br/>
              <w:t>(по выходным)</w:t>
            </w:r>
          </w:p>
        </w:tc>
        <w:tc>
          <w:tcPr>
            <w:tcW w:w="3544" w:type="dxa"/>
            <w:vAlign w:val="center"/>
          </w:tcPr>
          <w:p w:rsidR="00B009D0" w:rsidRPr="00B71280" w:rsidRDefault="00B52280" w:rsidP="00B71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МБУК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«Д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EA008E" w:rsidRPr="00B71280">
              <w:rPr>
                <w:rFonts w:ascii="Times New Roman" w:hAnsi="Times New Roman" w:cs="Times New Roman"/>
                <w:sz w:val="21"/>
                <w:szCs w:val="21"/>
              </w:rPr>
              <w:t>ультуры</w:t>
            </w:r>
            <w:r w:rsidRPr="00B712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B009D0" w:rsidRPr="00B71280">
              <w:rPr>
                <w:rFonts w:ascii="Times New Roman" w:hAnsi="Times New Roman" w:cs="Times New Roman"/>
                <w:sz w:val="21"/>
                <w:szCs w:val="21"/>
              </w:rPr>
              <w:t>мзя</w:t>
            </w:r>
          </w:p>
        </w:tc>
      </w:tr>
    </w:tbl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B71280" w:rsidRPr="00B71280" w:rsidRDefault="00B71280" w:rsidP="00B7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280" w:rsidRPr="00B71280" w:rsidRDefault="008951AB" w:rsidP="00B7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280">
        <w:rPr>
          <w:rFonts w:ascii="Times New Roman" w:hAnsi="Times New Roman" w:cs="Times New Roman"/>
          <w:sz w:val="26"/>
          <w:szCs w:val="26"/>
        </w:rPr>
        <w:t xml:space="preserve">В плане возможны изменения. Следите за анонсами на сайте управления культуры neft-kultura.com и в социальной сети </w:t>
      </w:r>
    </w:p>
    <w:p w:rsidR="008951AB" w:rsidRPr="00B71280" w:rsidRDefault="008951AB" w:rsidP="00B712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1280">
        <w:rPr>
          <w:rFonts w:ascii="Times New Roman" w:hAnsi="Times New Roman" w:cs="Times New Roman"/>
          <w:sz w:val="26"/>
          <w:szCs w:val="26"/>
        </w:rPr>
        <w:t>«Вконтакте» vk.com/neft_kultura.</w:t>
      </w: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71280" w:rsidRPr="00B71280" w:rsidRDefault="00B71280" w:rsidP="00B7128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951AB" w:rsidRPr="00B71280" w:rsidRDefault="008951AB" w:rsidP="00B7128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71280">
        <w:rPr>
          <w:rFonts w:ascii="Times New Roman" w:hAnsi="Times New Roman" w:cs="Times New Roman"/>
          <w:sz w:val="18"/>
        </w:rPr>
        <w:t xml:space="preserve">Исп.: </w:t>
      </w:r>
      <w:r w:rsidR="00D01C40" w:rsidRPr="00B71280">
        <w:rPr>
          <w:rFonts w:ascii="Times New Roman" w:hAnsi="Times New Roman" w:cs="Times New Roman"/>
          <w:sz w:val="18"/>
        </w:rPr>
        <w:t>А. Фаттахова</w:t>
      </w:r>
    </w:p>
    <w:p w:rsidR="00112379" w:rsidRPr="00B71280" w:rsidRDefault="008951AB" w:rsidP="00B7128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71280">
        <w:rPr>
          <w:rFonts w:ascii="Times New Roman" w:hAnsi="Times New Roman" w:cs="Times New Roman"/>
          <w:sz w:val="18"/>
        </w:rPr>
        <w:t>Тел.: 4-24-72</w:t>
      </w:r>
    </w:p>
    <w:sectPr w:rsidR="00112379" w:rsidRPr="00B71280" w:rsidSect="00B71280">
      <w:pgSz w:w="16838" w:h="11906" w:orient="landscape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F1" w:rsidRDefault="001B11F1" w:rsidP="00EA7D57">
      <w:pPr>
        <w:spacing w:after="0" w:line="240" w:lineRule="auto"/>
      </w:pPr>
      <w:r>
        <w:separator/>
      </w:r>
    </w:p>
  </w:endnote>
  <w:endnote w:type="continuationSeparator" w:id="0">
    <w:p w:rsidR="001B11F1" w:rsidRDefault="001B11F1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1"/>
    <w:family w:val="moder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F1" w:rsidRDefault="001B11F1" w:rsidP="00EA7D57">
      <w:pPr>
        <w:spacing w:after="0" w:line="240" w:lineRule="auto"/>
      </w:pPr>
      <w:r>
        <w:separator/>
      </w:r>
    </w:p>
  </w:footnote>
  <w:footnote w:type="continuationSeparator" w:id="0">
    <w:p w:rsidR="001B11F1" w:rsidRDefault="001B11F1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5D6F"/>
    <w:multiLevelType w:val="hybridMultilevel"/>
    <w:tmpl w:val="1AB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414E9"/>
    <w:multiLevelType w:val="hybridMultilevel"/>
    <w:tmpl w:val="ADD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A6BAA"/>
    <w:multiLevelType w:val="hybridMultilevel"/>
    <w:tmpl w:val="DCCC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674CC"/>
    <w:multiLevelType w:val="multilevel"/>
    <w:tmpl w:val="FF2CFCC0"/>
    <w:lvl w:ilvl="0">
      <w:start w:val="1"/>
      <w:numFmt w:val="decimalZero"/>
      <w:lvlText w:val="%1-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9E05B85"/>
    <w:multiLevelType w:val="hybridMultilevel"/>
    <w:tmpl w:val="C41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Zero"/>
      <w:pStyle w:val="2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26"/>
  </w:num>
  <w:num w:numId="11">
    <w:abstractNumId w:val="17"/>
  </w:num>
  <w:num w:numId="12">
    <w:abstractNumId w:val="4"/>
  </w:num>
  <w:num w:numId="13">
    <w:abstractNumId w:val="21"/>
  </w:num>
  <w:num w:numId="14">
    <w:abstractNumId w:val="22"/>
  </w:num>
  <w:num w:numId="15">
    <w:abstractNumId w:val="28"/>
  </w:num>
  <w:num w:numId="16">
    <w:abstractNumId w:val="8"/>
  </w:num>
  <w:num w:numId="17">
    <w:abstractNumId w:val="2"/>
  </w:num>
  <w:num w:numId="18">
    <w:abstractNumId w:val="27"/>
  </w:num>
  <w:num w:numId="19">
    <w:abstractNumId w:val="23"/>
  </w:num>
  <w:num w:numId="20">
    <w:abstractNumId w:val="31"/>
  </w:num>
  <w:num w:numId="21">
    <w:abstractNumId w:val="18"/>
  </w:num>
  <w:num w:numId="22">
    <w:abstractNumId w:val="10"/>
  </w:num>
  <w:num w:numId="23">
    <w:abstractNumId w:val="25"/>
  </w:num>
  <w:num w:numId="24">
    <w:abstractNumId w:val="3"/>
  </w:num>
  <w:num w:numId="25">
    <w:abstractNumId w:val="14"/>
  </w:num>
  <w:num w:numId="26">
    <w:abstractNumId w:val="30"/>
  </w:num>
  <w:num w:numId="27">
    <w:abstractNumId w:val="7"/>
  </w:num>
  <w:num w:numId="28">
    <w:abstractNumId w:val="20"/>
  </w:num>
  <w:num w:numId="29">
    <w:abstractNumId w:val="6"/>
  </w:num>
  <w:num w:numId="30">
    <w:abstractNumId w:val="13"/>
  </w:num>
  <w:num w:numId="31">
    <w:abstractNumId w:val="32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3DF6"/>
    <w:rsid w:val="00006F2E"/>
    <w:rsid w:val="00007AD4"/>
    <w:rsid w:val="00007C48"/>
    <w:rsid w:val="000102BC"/>
    <w:rsid w:val="00015A45"/>
    <w:rsid w:val="00016124"/>
    <w:rsid w:val="000178EF"/>
    <w:rsid w:val="00021359"/>
    <w:rsid w:val="00022D97"/>
    <w:rsid w:val="00023F48"/>
    <w:rsid w:val="00026785"/>
    <w:rsid w:val="000303D4"/>
    <w:rsid w:val="0003259E"/>
    <w:rsid w:val="00034D36"/>
    <w:rsid w:val="00034ECA"/>
    <w:rsid w:val="00037F25"/>
    <w:rsid w:val="0004076C"/>
    <w:rsid w:val="00040895"/>
    <w:rsid w:val="00040E4D"/>
    <w:rsid w:val="00040F00"/>
    <w:rsid w:val="00043613"/>
    <w:rsid w:val="00043EB7"/>
    <w:rsid w:val="000449C3"/>
    <w:rsid w:val="00045DE5"/>
    <w:rsid w:val="00047DF9"/>
    <w:rsid w:val="000506A5"/>
    <w:rsid w:val="000515F6"/>
    <w:rsid w:val="00051ACC"/>
    <w:rsid w:val="00053BFB"/>
    <w:rsid w:val="000540AD"/>
    <w:rsid w:val="00054A3F"/>
    <w:rsid w:val="00056153"/>
    <w:rsid w:val="00057F30"/>
    <w:rsid w:val="0006196E"/>
    <w:rsid w:val="00062FCE"/>
    <w:rsid w:val="00063064"/>
    <w:rsid w:val="00064A72"/>
    <w:rsid w:val="00064D4F"/>
    <w:rsid w:val="000667EB"/>
    <w:rsid w:val="00070C89"/>
    <w:rsid w:val="00071660"/>
    <w:rsid w:val="000718F7"/>
    <w:rsid w:val="00072A06"/>
    <w:rsid w:val="00073EC2"/>
    <w:rsid w:val="0007587A"/>
    <w:rsid w:val="00075FB3"/>
    <w:rsid w:val="00076826"/>
    <w:rsid w:val="00077AA3"/>
    <w:rsid w:val="00080294"/>
    <w:rsid w:val="00082351"/>
    <w:rsid w:val="000838FC"/>
    <w:rsid w:val="0008472C"/>
    <w:rsid w:val="000859EC"/>
    <w:rsid w:val="0008667B"/>
    <w:rsid w:val="00087634"/>
    <w:rsid w:val="00087D60"/>
    <w:rsid w:val="00093E94"/>
    <w:rsid w:val="000956E7"/>
    <w:rsid w:val="00096873"/>
    <w:rsid w:val="000A0BBF"/>
    <w:rsid w:val="000A0D00"/>
    <w:rsid w:val="000A1A06"/>
    <w:rsid w:val="000A3416"/>
    <w:rsid w:val="000A5578"/>
    <w:rsid w:val="000B0607"/>
    <w:rsid w:val="000B2F08"/>
    <w:rsid w:val="000B3D40"/>
    <w:rsid w:val="000C06DF"/>
    <w:rsid w:val="000C1D9C"/>
    <w:rsid w:val="000C2E2A"/>
    <w:rsid w:val="000C2F6E"/>
    <w:rsid w:val="000C4620"/>
    <w:rsid w:val="000C4EFC"/>
    <w:rsid w:val="000C568F"/>
    <w:rsid w:val="000C5936"/>
    <w:rsid w:val="000D05F5"/>
    <w:rsid w:val="000D2626"/>
    <w:rsid w:val="000D322F"/>
    <w:rsid w:val="000D5371"/>
    <w:rsid w:val="000D628E"/>
    <w:rsid w:val="000E1A1C"/>
    <w:rsid w:val="000E20C4"/>
    <w:rsid w:val="000E2F6B"/>
    <w:rsid w:val="000E327B"/>
    <w:rsid w:val="000E6295"/>
    <w:rsid w:val="000E6600"/>
    <w:rsid w:val="000E69F3"/>
    <w:rsid w:val="000E7A6D"/>
    <w:rsid w:val="000F08D4"/>
    <w:rsid w:val="000F0EB3"/>
    <w:rsid w:val="000F3BD9"/>
    <w:rsid w:val="000F3F95"/>
    <w:rsid w:val="000F6338"/>
    <w:rsid w:val="00101461"/>
    <w:rsid w:val="001035DA"/>
    <w:rsid w:val="00107258"/>
    <w:rsid w:val="001074A4"/>
    <w:rsid w:val="00112379"/>
    <w:rsid w:val="0011266B"/>
    <w:rsid w:val="00113ABA"/>
    <w:rsid w:val="001152A5"/>
    <w:rsid w:val="00115AEA"/>
    <w:rsid w:val="001160D0"/>
    <w:rsid w:val="00120149"/>
    <w:rsid w:val="00120E29"/>
    <w:rsid w:val="00120F52"/>
    <w:rsid w:val="001212B8"/>
    <w:rsid w:val="00121A24"/>
    <w:rsid w:val="00125301"/>
    <w:rsid w:val="00125755"/>
    <w:rsid w:val="001258D9"/>
    <w:rsid w:val="0013007C"/>
    <w:rsid w:val="001309F8"/>
    <w:rsid w:val="0013120B"/>
    <w:rsid w:val="001332C6"/>
    <w:rsid w:val="00133315"/>
    <w:rsid w:val="00133968"/>
    <w:rsid w:val="00135329"/>
    <w:rsid w:val="001356CC"/>
    <w:rsid w:val="001379C8"/>
    <w:rsid w:val="00140D92"/>
    <w:rsid w:val="00141DCE"/>
    <w:rsid w:val="00142CE6"/>
    <w:rsid w:val="00146B2F"/>
    <w:rsid w:val="00146B9E"/>
    <w:rsid w:val="00150323"/>
    <w:rsid w:val="00150CEC"/>
    <w:rsid w:val="00150F25"/>
    <w:rsid w:val="00151F3A"/>
    <w:rsid w:val="00153B19"/>
    <w:rsid w:val="00154686"/>
    <w:rsid w:val="001561A1"/>
    <w:rsid w:val="001619D5"/>
    <w:rsid w:val="0016389E"/>
    <w:rsid w:val="00164ABA"/>
    <w:rsid w:val="00164D9C"/>
    <w:rsid w:val="0016532C"/>
    <w:rsid w:val="00171AD0"/>
    <w:rsid w:val="00171E36"/>
    <w:rsid w:val="0017268F"/>
    <w:rsid w:val="00172B37"/>
    <w:rsid w:val="00173159"/>
    <w:rsid w:val="00174183"/>
    <w:rsid w:val="00174560"/>
    <w:rsid w:val="0018015A"/>
    <w:rsid w:val="001812EC"/>
    <w:rsid w:val="00182050"/>
    <w:rsid w:val="00183438"/>
    <w:rsid w:val="0018513D"/>
    <w:rsid w:val="001857DB"/>
    <w:rsid w:val="001858EB"/>
    <w:rsid w:val="00185F0C"/>
    <w:rsid w:val="001860B1"/>
    <w:rsid w:val="001862A7"/>
    <w:rsid w:val="00187A52"/>
    <w:rsid w:val="00187ABD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2270"/>
    <w:rsid w:val="001A3067"/>
    <w:rsid w:val="001A5216"/>
    <w:rsid w:val="001A54CE"/>
    <w:rsid w:val="001B07F5"/>
    <w:rsid w:val="001B11F1"/>
    <w:rsid w:val="001B13DD"/>
    <w:rsid w:val="001B16E4"/>
    <w:rsid w:val="001B2086"/>
    <w:rsid w:val="001B3FBE"/>
    <w:rsid w:val="001B411A"/>
    <w:rsid w:val="001B47D9"/>
    <w:rsid w:val="001B53A7"/>
    <w:rsid w:val="001B5F32"/>
    <w:rsid w:val="001B69E9"/>
    <w:rsid w:val="001C0075"/>
    <w:rsid w:val="001C1107"/>
    <w:rsid w:val="001C14B4"/>
    <w:rsid w:val="001C194F"/>
    <w:rsid w:val="001C31A6"/>
    <w:rsid w:val="001C5460"/>
    <w:rsid w:val="001C5CD8"/>
    <w:rsid w:val="001C6D5C"/>
    <w:rsid w:val="001C6E03"/>
    <w:rsid w:val="001D1047"/>
    <w:rsid w:val="001D12B5"/>
    <w:rsid w:val="001D3379"/>
    <w:rsid w:val="001D51F7"/>
    <w:rsid w:val="001D7D7E"/>
    <w:rsid w:val="001E32E7"/>
    <w:rsid w:val="001E5CC0"/>
    <w:rsid w:val="001E787D"/>
    <w:rsid w:val="001E7E07"/>
    <w:rsid w:val="001F01C4"/>
    <w:rsid w:val="001F0540"/>
    <w:rsid w:val="001F2071"/>
    <w:rsid w:val="001F35DD"/>
    <w:rsid w:val="001F3F12"/>
    <w:rsid w:val="001F43EC"/>
    <w:rsid w:val="001F48A2"/>
    <w:rsid w:val="001F48ED"/>
    <w:rsid w:val="001F66AF"/>
    <w:rsid w:val="001F66F2"/>
    <w:rsid w:val="001F73B8"/>
    <w:rsid w:val="001F73D5"/>
    <w:rsid w:val="00200BE2"/>
    <w:rsid w:val="00201245"/>
    <w:rsid w:val="002015BF"/>
    <w:rsid w:val="002032BA"/>
    <w:rsid w:val="00206A29"/>
    <w:rsid w:val="00207C73"/>
    <w:rsid w:val="00210159"/>
    <w:rsid w:val="00210C75"/>
    <w:rsid w:val="00211529"/>
    <w:rsid w:val="002122C2"/>
    <w:rsid w:val="00213C6A"/>
    <w:rsid w:val="0021405D"/>
    <w:rsid w:val="002143E8"/>
    <w:rsid w:val="00214AB3"/>
    <w:rsid w:val="00215CC2"/>
    <w:rsid w:val="002171AA"/>
    <w:rsid w:val="00217D69"/>
    <w:rsid w:val="00220B59"/>
    <w:rsid w:val="00224EDA"/>
    <w:rsid w:val="002311E1"/>
    <w:rsid w:val="00234001"/>
    <w:rsid w:val="002355F0"/>
    <w:rsid w:val="00235B38"/>
    <w:rsid w:val="00236BB8"/>
    <w:rsid w:val="002373A4"/>
    <w:rsid w:val="00240296"/>
    <w:rsid w:val="00240DCB"/>
    <w:rsid w:val="00241482"/>
    <w:rsid w:val="00241774"/>
    <w:rsid w:val="002421AD"/>
    <w:rsid w:val="0024413A"/>
    <w:rsid w:val="00245CA7"/>
    <w:rsid w:val="00246830"/>
    <w:rsid w:val="00247C11"/>
    <w:rsid w:val="002512D4"/>
    <w:rsid w:val="00251B04"/>
    <w:rsid w:val="0025319F"/>
    <w:rsid w:val="00253881"/>
    <w:rsid w:val="002539E5"/>
    <w:rsid w:val="002549DB"/>
    <w:rsid w:val="00256DD3"/>
    <w:rsid w:val="00256FBC"/>
    <w:rsid w:val="00257077"/>
    <w:rsid w:val="00260E39"/>
    <w:rsid w:val="00261134"/>
    <w:rsid w:val="002617D6"/>
    <w:rsid w:val="002619D0"/>
    <w:rsid w:val="00261B72"/>
    <w:rsid w:val="00261C4E"/>
    <w:rsid w:val="00261D00"/>
    <w:rsid w:val="00261EB6"/>
    <w:rsid w:val="0026252B"/>
    <w:rsid w:val="00265B6F"/>
    <w:rsid w:val="00265C0D"/>
    <w:rsid w:val="0027005D"/>
    <w:rsid w:val="002715E1"/>
    <w:rsid w:val="00271DB0"/>
    <w:rsid w:val="002726E3"/>
    <w:rsid w:val="0027343E"/>
    <w:rsid w:val="00273FFF"/>
    <w:rsid w:val="00274AE6"/>
    <w:rsid w:val="002756E5"/>
    <w:rsid w:val="00277713"/>
    <w:rsid w:val="00280A16"/>
    <w:rsid w:val="00281AFC"/>
    <w:rsid w:val="00282AF9"/>
    <w:rsid w:val="00283A5E"/>
    <w:rsid w:val="00285441"/>
    <w:rsid w:val="00287839"/>
    <w:rsid w:val="00287B3A"/>
    <w:rsid w:val="002907A0"/>
    <w:rsid w:val="00291C7D"/>
    <w:rsid w:val="00291F4E"/>
    <w:rsid w:val="002927CB"/>
    <w:rsid w:val="00293DF1"/>
    <w:rsid w:val="00294244"/>
    <w:rsid w:val="00294278"/>
    <w:rsid w:val="00295655"/>
    <w:rsid w:val="0029602A"/>
    <w:rsid w:val="00296A29"/>
    <w:rsid w:val="002A1153"/>
    <w:rsid w:val="002A11AF"/>
    <w:rsid w:val="002A15F4"/>
    <w:rsid w:val="002A1603"/>
    <w:rsid w:val="002A171F"/>
    <w:rsid w:val="002A2F01"/>
    <w:rsid w:val="002A4973"/>
    <w:rsid w:val="002A520D"/>
    <w:rsid w:val="002A6C26"/>
    <w:rsid w:val="002B0A48"/>
    <w:rsid w:val="002B4728"/>
    <w:rsid w:val="002B53B3"/>
    <w:rsid w:val="002C08C7"/>
    <w:rsid w:val="002C0B53"/>
    <w:rsid w:val="002C209D"/>
    <w:rsid w:val="002C52F3"/>
    <w:rsid w:val="002C5CB0"/>
    <w:rsid w:val="002C6B0A"/>
    <w:rsid w:val="002C773C"/>
    <w:rsid w:val="002D42AB"/>
    <w:rsid w:val="002D5440"/>
    <w:rsid w:val="002D5CBE"/>
    <w:rsid w:val="002D61C8"/>
    <w:rsid w:val="002E2377"/>
    <w:rsid w:val="002E3091"/>
    <w:rsid w:val="002E393D"/>
    <w:rsid w:val="002E3ECD"/>
    <w:rsid w:val="002E44D7"/>
    <w:rsid w:val="002E5A50"/>
    <w:rsid w:val="002E60B7"/>
    <w:rsid w:val="002F0D07"/>
    <w:rsid w:val="002F0F23"/>
    <w:rsid w:val="002F2084"/>
    <w:rsid w:val="002F3423"/>
    <w:rsid w:val="002F4194"/>
    <w:rsid w:val="002F45EF"/>
    <w:rsid w:val="002F583B"/>
    <w:rsid w:val="002F7B89"/>
    <w:rsid w:val="002F7CFD"/>
    <w:rsid w:val="002F7E49"/>
    <w:rsid w:val="00302651"/>
    <w:rsid w:val="0030288C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17D7D"/>
    <w:rsid w:val="00320EFD"/>
    <w:rsid w:val="00321E64"/>
    <w:rsid w:val="00322221"/>
    <w:rsid w:val="003223E6"/>
    <w:rsid w:val="003264AC"/>
    <w:rsid w:val="00326A3F"/>
    <w:rsid w:val="003315D5"/>
    <w:rsid w:val="0033309A"/>
    <w:rsid w:val="003348D8"/>
    <w:rsid w:val="00336257"/>
    <w:rsid w:val="00336E0C"/>
    <w:rsid w:val="003377EA"/>
    <w:rsid w:val="00337BC2"/>
    <w:rsid w:val="003436E5"/>
    <w:rsid w:val="00343713"/>
    <w:rsid w:val="00346298"/>
    <w:rsid w:val="003469BD"/>
    <w:rsid w:val="003469FF"/>
    <w:rsid w:val="00352FEC"/>
    <w:rsid w:val="0035662F"/>
    <w:rsid w:val="003566BA"/>
    <w:rsid w:val="00360B3F"/>
    <w:rsid w:val="00360B9A"/>
    <w:rsid w:val="003615C7"/>
    <w:rsid w:val="003618CA"/>
    <w:rsid w:val="00361B61"/>
    <w:rsid w:val="003635D0"/>
    <w:rsid w:val="003644AD"/>
    <w:rsid w:val="003666E5"/>
    <w:rsid w:val="003670E6"/>
    <w:rsid w:val="003701A5"/>
    <w:rsid w:val="00371283"/>
    <w:rsid w:val="00371F4F"/>
    <w:rsid w:val="003733DA"/>
    <w:rsid w:val="00374162"/>
    <w:rsid w:val="003749BE"/>
    <w:rsid w:val="00375C48"/>
    <w:rsid w:val="003765F9"/>
    <w:rsid w:val="00380072"/>
    <w:rsid w:val="00382CB8"/>
    <w:rsid w:val="00385100"/>
    <w:rsid w:val="0038674A"/>
    <w:rsid w:val="00386EFC"/>
    <w:rsid w:val="00387BEF"/>
    <w:rsid w:val="0039115A"/>
    <w:rsid w:val="003924BF"/>
    <w:rsid w:val="003926AB"/>
    <w:rsid w:val="00394016"/>
    <w:rsid w:val="00394C50"/>
    <w:rsid w:val="00395ACF"/>
    <w:rsid w:val="00397D1B"/>
    <w:rsid w:val="003A0762"/>
    <w:rsid w:val="003A161A"/>
    <w:rsid w:val="003A1CC7"/>
    <w:rsid w:val="003A3CF2"/>
    <w:rsid w:val="003A551D"/>
    <w:rsid w:val="003A5E9C"/>
    <w:rsid w:val="003A6908"/>
    <w:rsid w:val="003B065F"/>
    <w:rsid w:val="003B0F27"/>
    <w:rsid w:val="003B339E"/>
    <w:rsid w:val="003B4307"/>
    <w:rsid w:val="003B51DC"/>
    <w:rsid w:val="003B5544"/>
    <w:rsid w:val="003B5556"/>
    <w:rsid w:val="003B6D69"/>
    <w:rsid w:val="003B749A"/>
    <w:rsid w:val="003C0C23"/>
    <w:rsid w:val="003C1966"/>
    <w:rsid w:val="003C5318"/>
    <w:rsid w:val="003C5A8F"/>
    <w:rsid w:val="003C6624"/>
    <w:rsid w:val="003C766E"/>
    <w:rsid w:val="003C78D1"/>
    <w:rsid w:val="003C7DDD"/>
    <w:rsid w:val="003C7F38"/>
    <w:rsid w:val="003D1FA7"/>
    <w:rsid w:val="003D5A96"/>
    <w:rsid w:val="003D65D1"/>
    <w:rsid w:val="003E0C38"/>
    <w:rsid w:val="003E1766"/>
    <w:rsid w:val="003E1AC5"/>
    <w:rsid w:val="003E5A9E"/>
    <w:rsid w:val="003E6253"/>
    <w:rsid w:val="003E671E"/>
    <w:rsid w:val="003E677F"/>
    <w:rsid w:val="003E71B4"/>
    <w:rsid w:val="003F0DCE"/>
    <w:rsid w:val="003F115B"/>
    <w:rsid w:val="003F3D41"/>
    <w:rsid w:val="003F41C3"/>
    <w:rsid w:val="003F4FCE"/>
    <w:rsid w:val="003F77B7"/>
    <w:rsid w:val="00400EA7"/>
    <w:rsid w:val="00400F2D"/>
    <w:rsid w:val="00402531"/>
    <w:rsid w:val="00403007"/>
    <w:rsid w:val="0040382A"/>
    <w:rsid w:val="0040387E"/>
    <w:rsid w:val="00405666"/>
    <w:rsid w:val="004074FF"/>
    <w:rsid w:val="004101E5"/>
    <w:rsid w:val="004119CE"/>
    <w:rsid w:val="004142C6"/>
    <w:rsid w:val="00414854"/>
    <w:rsid w:val="00415473"/>
    <w:rsid w:val="00415F75"/>
    <w:rsid w:val="00417133"/>
    <w:rsid w:val="0041768F"/>
    <w:rsid w:val="00420004"/>
    <w:rsid w:val="00425E70"/>
    <w:rsid w:val="004261E6"/>
    <w:rsid w:val="00426228"/>
    <w:rsid w:val="00427261"/>
    <w:rsid w:val="00430AB2"/>
    <w:rsid w:val="00432074"/>
    <w:rsid w:val="00432BAF"/>
    <w:rsid w:val="0043413B"/>
    <w:rsid w:val="00435F71"/>
    <w:rsid w:val="0043663C"/>
    <w:rsid w:val="00436BBC"/>
    <w:rsid w:val="00437E26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5CE3"/>
    <w:rsid w:val="00456280"/>
    <w:rsid w:val="00456FE9"/>
    <w:rsid w:val="00457289"/>
    <w:rsid w:val="00457540"/>
    <w:rsid w:val="004619E2"/>
    <w:rsid w:val="004622D5"/>
    <w:rsid w:val="00465293"/>
    <w:rsid w:val="004655EB"/>
    <w:rsid w:val="00465B06"/>
    <w:rsid w:val="0046614A"/>
    <w:rsid w:val="00471442"/>
    <w:rsid w:val="004735D7"/>
    <w:rsid w:val="00473E7A"/>
    <w:rsid w:val="0047593F"/>
    <w:rsid w:val="00477255"/>
    <w:rsid w:val="004777BD"/>
    <w:rsid w:val="00477BC1"/>
    <w:rsid w:val="0048157D"/>
    <w:rsid w:val="00483F4A"/>
    <w:rsid w:val="00486890"/>
    <w:rsid w:val="00487A57"/>
    <w:rsid w:val="004928C5"/>
    <w:rsid w:val="00494523"/>
    <w:rsid w:val="00494EBD"/>
    <w:rsid w:val="00496344"/>
    <w:rsid w:val="004967FC"/>
    <w:rsid w:val="00497006"/>
    <w:rsid w:val="004A07C4"/>
    <w:rsid w:val="004A2C22"/>
    <w:rsid w:val="004A392F"/>
    <w:rsid w:val="004A4110"/>
    <w:rsid w:val="004A5C3E"/>
    <w:rsid w:val="004B1470"/>
    <w:rsid w:val="004B2485"/>
    <w:rsid w:val="004B24F8"/>
    <w:rsid w:val="004B2597"/>
    <w:rsid w:val="004B2DA8"/>
    <w:rsid w:val="004B3AA8"/>
    <w:rsid w:val="004B4552"/>
    <w:rsid w:val="004B5988"/>
    <w:rsid w:val="004B6297"/>
    <w:rsid w:val="004B7324"/>
    <w:rsid w:val="004B7F51"/>
    <w:rsid w:val="004C1D12"/>
    <w:rsid w:val="004C3B90"/>
    <w:rsid w:val="004C3D3D"/>
    <w:rsid w:val="004C3F9E"/>
    <w:rsid w:val="004C4BE9"/>
    <w:rsid w:val="004C4D50"/>
    <w:rsid w:val="004C5CCD"/>
    <w:rsid w:val="004C668D"/>
    <w:rsid w:val="004C7F5C"/>
    <w:rsid w:val="004D17A4"/>
    <w:rsid w:val="004D3A2B"/>
    <w:rsid w:val="004D4185"/>
    <w:rsid w:val="004D469C"/>
    <w:rsid w:val="004D4DED"/>
    <w:rsid w:val="004D50AF"/>
    <w:rsid w:val="004D6FC2"/>
    <w:rsid w:val="004D752B"/>
    <w:rsid w:val="004D7AAD"/>
    <w:rsid w:val="004E0576"/>
    <w:rsid w:val="004E1FD9"/>
    <w:rsid w:val="004E2AB5"/>
    <w:rsid w:val="004E4DA6"/>
    <w:rsid w:val="004E63BB"/>
    <w:rsid w:val="004E689B"/>
    <w:rsid w:val="004E70F4"/>
    <w:rsid w:val="004F5D61"/>
    <w:rsid w:val="004F5FC0"/>
    <w:rsid w:val="004F79F1"/>
    <w:rsid w:val="004F7CA6"/>
    <w:rsid w:val="0050074A"/>
    <w:rsid w:val="00500E11"/>
    <w:rsid w:val="0050198C"/>
    <w:rsid w:val="0050258C"/>
    <w:rsid w:val="005044BE"/>
    <w:rsid w:val="005045DE"/>
    <w:rsid w:val="00505575"/>
    <w:rsid w:val="005067C0"/>
    <w:rsid w:val="00506AED"/>
    <w:rsid w:val="00511266"/>
    <w:rsid w:val="00511B99"/>
    <w:rsid w:val="0051219A"/>
    <w:rsid w:val="00514181"/>
    <w:rsid w:val="0051498B"/>
    <w:rsid w:val="00514FE4"/>
    <w:rsid w:val="00515A21"/>
    <w:rsid w:val="005166D2"/>
    <w:rsid w:val="00520076"/>
    <w:rsid w:val="005209D8"/>
    <w:rsid w:val="005234AA"/>
    <w:rsid w:val="00525845"/>
    <w:rsid w:val="00530849"/>
    <w:rsid w:val="00531B59"/>
    <w:rsid w:val="00532CF5"/>
    <w:rsid w:val="0053302C"/>
    <w:rsid w:val="00535D53"/>
    <w:rsid w:val="005361E8"/>
    <w:rsid w:val="005366C5"/>
    <w:rsid w:val="00537661"/>
    <w:rsid w:val="005378CD"/>
    <w:rsid w:val="00540DC6"/>
    <w:rsid w:val="005412DC"/>
    <w:rsid w:val="00542251"/>
    <w:rsid w:val="00542A7F"/>
    <w:rsid w:val="005433BD"/>
    <w:rsid w:val="00546716"/>
    <w:rsid w:val="00550F39"/>
    <w:rsid w:val="0055103D"/>
    <w:rsid w:val="00552356"/>
    <w:rsid w:val="0055472A"/>
    <w:rsid w:val="00554AE0"/>
    <w:rsid w:val="00556342"/>
    <w:rsid w:val="005603B6"/>
    <w:rsid w:val="00564741"/>
    <w:rsid w:val="0057008F"/>
    <w:rsid w:val="0057470C"/>
    <w:rsid w:val="00574A9C"/>
    <w:rsid w:val="00574BD2"/>
    <w:rsid w:val="005762E4"/>
    <w:rsid w:val="00576A90"/>
    <w:rsid w:val="0057718A"/>
    <w:rsid w:val="00577932"/>
    <w:rsid w:val="00583F6B"/>
    <w:rsid w:val="00585B3B"/>
    <w:rsid w:val="0058696B"/>
    <w:rsid w:val="005869B1"/>
    <w:rsid w:val="00590668"/>
    <w:rsid w:val="00590969"/>
    <w:rsid w:val="005909AF"/>
    <w:rsid w:val="0059241E"/>
    <w:rsid w:val="00594708"/>
    <w:rsid w:val="0059550F"/>
    <w:rsid w:val="0059575C"/>
    <w:rsid w:val="00597B26"/>
    <w:rsid w:val="005A11C1"/>
    <w:rsid w:val="005A2268"/>
    <w:rsid w:val="005A3D67"/>
    <w:rsid w:val="005A4A1C"/>
    <w:rsid w:val="005A4C55"/>
    <w:rsid w:val="005A54AB"/>
    <w:rsid w:val="005A61E0"/>
    <w:rsid w:val="005A646B"/>
    <w:rsid w:val="005B01E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C52B9"/>
    <w:rsid w:val="005D042D"/>
    <w:rsid w:val="005D0680"/>
    <w:rsid w:val="005D12A8"/>
    <w:rsid w:val="005D1712"/>
    <w:rsid w:val="005D1A70"/>
    <w:rsid w:val="005D1AB6"/>
    <w:rsid w:val="005D2873"/>
    <w:rsid w:val="005D479C"/>
    <w:rsid w:val="005D5166"/>
    <w:rsid w:val="005D6190"/>
    <w:rsid w:val="005D7855"/>
    <w:rsid w:val="005D7D95"/>
    <w:rsid w:val="005E0315"/>
    <w:rsid w:val="005E0952"/>
    <w:rsid w:val="005E0F44"/>
    <w:rsid w:val="005E3E3C"/>
    <w:rsid w:val="005E46DD"/>
    <w:rsid w:val="005F01C0"/>
    <w:rsid w:val="005F0C4F"/>
    <w:rsid w:val="005F2596"/>
    <w:rsid w:val="005F3B44"/>
    <w:rsid w:val="005F4B99"/>
    <w:rsid w:val="005F56C7"/>
    <w:rsid w:val="005F584C"/>
    <w:rsid w:val="005F6CDD"/>
    <w:rsid w:val="00600E73"/>
    <w:rsid w:val="00602D6E"/>
    <w:rsid w:val="0060688F"/>
    <w:rsid w:val="00606BAE"/>
    <w:rsid w:val="0060758D"/>
    <w:rsid w:val="00610340"/>
    <w:rsid w:val="00610B3F"/>
    <w:rsid w:val="00611727"/>
    <w:rsid w:val="00611E58"/>
    <w:rsid w:val="006136F4"/>
    <w:rsid w:val="00614000"/>
    <w:rsid w:val="00615EA2"/>
    <w:rsid w:val="0061600C"/>
    <w:rsid w:val="006166EB"/>
    <w:rsid w:val="006174D1"/>
    <w:rsid w:val="00617DBF"/>
    <w:rsid w:val="00621B3C"/>
    <w:rsid w:val="00621F40"/>
    <w:rsid w:val="006238D0"/>
    <w:rsid w:val="00625825"/>
    <w:rsid w:val="006267F0"/>
    <w:rsid w:val="00627258"/>
    <w:rsid w:val="00627524"/>
    <w:rsid w:val="0063054B"/>
    <w:rsid w:val="00630B9A"/>
    <w:rsid w:val="00631E14"/>
    <w:rsid w:val="00632271"/>
    <w:rsid w:val="00632F06"/>
    <w:rsid w:val="00633BBA"/>
    <w:rsid w:val="00633D75"/>
    <w:rsid w:val="00642AC4"/>
    <w:rsid w:val="00644419"/>
    <w:rsid w:val="006447D8"/>
    <w:rsid w:val="006450DC"/>
    <w:rsid w:val="00645A2C"/>
    <w:rsid w:val="00646F8C"/>
    <w:rsid w:val="00650E93"/>
    <w:rsid w:val="00653266"/>
    <w:rsid w:val="00653E8B"/>
    <w:rsid w:val="0065414D"/>
    <w:rsid w:val="006542A5"/>
    <w:rsid w:val="006548CD"/>
    <w:rsid w:val="00663B28"/>
    <w:rsid w:val="00667293"/>
    <w:rsid w:val="00667C0F"/>
    <w:rsid w:val="00670A32"/>
    <w:rsid w:val="00671871"/>
    <w:rsid w:val="00672C92"/>
    <w:rsid w:val="006749DB"/>
    <w:rsid w:val="00675A61"/>
    <w:rsid w:val="006802E3"/>
    <w:rsid w:val="0068287B"/>
    <w:rsid w:val="00682DCA"/>
    <w:rsid w:val="00684024"/>
    <w:rsid w:val="00684573"/>
    <w:rsid w:val="00685BCE"/>
    <w:rsid w:val="006860C9"/>
    <w:rsid w:val="00686809"/>
    <w:rsid w:val="00686D37"/>
    <w:rsid w:val="00686F86"/>
    <w:rsid w:val="0069054F"/>
    <w:rsid w:val="0069132A"/>
    <w:rsid w:val="00691558"/>
    <w:rsid w:val="00691A5F"/>
    <w:rsid w:val="00692101"/>
    <w:rsid w:val="0069487C"/>
    <w:rsid w:val="00695855"/>
    <w:rsid w:val="00696CC6"/>
    <w:rsid w:val="006A1057"/>
    <w:rsid w:val="006A25D4"/>
    <w:rsid w:val="006A3FCE"/>
    <w:rsid w:val="006A4ADA"/>
    <w:rsid w:val="006A6378"/>
    <w:rsid w:val="006B04D7"/>
    <w:rsid w:val="006B0B40"/>
    <w:rsid w:val="006B150C"/>
    <w:rsid w:val="006B1638"/>
    <w:rsid w:val="006B210C"/>
    <w:rsid w:val="006B246E"/>
    <w:rsid w:val="006B2478"/>
    <w:rsid w:val="006B24F2"/>
    <w:rsid w:val="006B486B"/>
    <w:rsid w:val="006B54C9"/>
    <w:rsid w:val="006B7D7F"/>
    <w:rsid w:val="006B7FCE"/>
    <w:rsid w:val="006C631F"/>
    <w:rsid w:val="006C70AB"/>
    <w:rsid w:val="006C7BB2"/>
    <w:rsid w:val="006C7CF0"/>
    <w:rsid w:val="006D079C"/>
    <w:rsid w:val="006D09C0"/>
    <w:rsid w:val="006D11A3"/>
    <w:rsid w:val="006D16C8"/>
    <w:rsid w:val="006D21B2"/>
    <w:rsid w:val="006D3754"/>
    <w:rsid w:val="006D3E77"/>
    <w:rsid w:val="006D42A2"/>
    <w:rsid w:val="006D483E"/>
    <w:rsid w:val="006D5100"/>
    <w:rsid w:val="006D5EEA"/>
    <w:rsid w:val="006D7732"/>
    <w:rsid w:val="006E071C"/>
    <w:rsid w:val="006E2DCC"/>
    <w:rsid w:val="006F0422"/>
    <w:rsid w:val="006F11BF"/>
    <w:rsid w:val="006F18BA"/>
    <w:rsid w:val="006F264C"/>
    <w:rsid w:val="006F50B3"/>
    <w:rsid w:val="00702C87"/>
    <w:rsid w:val="00704D7C"/>
    <w:rsid w:val="00705E9C"/>
    <w:rsid w:val="0071156B"/>
    <w:rsid w:val="00713543"/>
    <w:rsid w:val="00715D39"/>
    <w:rsid w:val="00715E6D"/>
    <w:rsid w:val="00716D5A"/>
    <w:rsid w:val="0071727F"/>
    <w:rsid w:val="00717C8D"/>
    <w:rsid w:val="007231A3"/>
    <w:rsid w:val="00723234"/>
    <w:rsid w:val="00724474"/>
    <w:rsid w:val="0072732F"/>
    <w:rsid w:val="00732486"/>
    <w:rsid w:val="007332A4"/>
    <w:rsid w:val="00734F23"/>
    <w:rsid w:val="007355EE"/>
    <w:rsid w:val="00735D6C"/>
    <w:rsid w:val="0073773C"/>
    <w:rsid w:val="00737926"/>
    <w:rsid w:val="00741D67"/>
    <w:rsid w:val="00742EA4"/>
    <w:rsid w:val="00746824"/>
    <w:rsid w:val="00746830"/>
    <w:rsid w:val="00753762"/>
    <w:rsid w:val="0075434D"/>
    <w:rsid w:val="00754755"/>
    <w:rsid w:val="007562B0"/>
    <w:rsid w:val="00761679"/>
    <w:rsid w:val="0076300A"/>
    <w:rsid w:val="007630B4"/>
    <w:rsid w:val="007631FD"/>
    <w:rsid w:val="00763960"/>
    <w:rsid w:val="00764D03"/>
    <w:rsid w:val="0076510C"/>
    <w:rsid w:val="007661A1"/>
    <w:rsid w:val="00770827"/>
    <w:rsid w:val="007709BA"/>
    <w:rsid w:val="00770AFB"/>
    <w:rsid w:val="007718F5"/>
    <w:rsid w:val="00771F24"/>
    <w:rsid w:val="007738AB"/>
    <w:rsid w:val="00774D16"/>
    <w:rsid w:val="00781A24"/>
    <w:rsid w:val="00781A9D"/>
    <w:rsid w:val="00785797"/>
    <w:rsid w:val="00787158"/>
    <w:rsid w:val="00787282"/>
    <w:rsid w:val="00787C11"/>
    <w:rsid w:val="00790FB1"/>
    <w:rsid w:val="00793FED"/>
    <w:rsid w:val="00794AD5"/>
    <w:rsid w:val="007958EF"/>
    <w:rsid w:val="007A0A60"/>
    <w:rsid w:val="007A19DF"/>
    <w:rsid w:val="007A34D1"/>
    <w:rsid w:val="007A4336"/>
    <w:rsid w:val="007A5489"/>
    <w:rsid w:val="007A68E0"/>
    <w:rsid w:val="007A6A9E"/>
    <w:rsid w:val="007A71C8"/>
    <w:rsid w:val="007B02B6"/>
    <w:rsid w:val="007B032B"/>
    <w:rsid w:val="007B3F3D"/>
    <w:rsid w:val="007B4067"/>
    <w:rsid w:val="007B41F0"/>
    <w:rsid w:val="007B5399"/>
    <w:rsid w:val="007B552F"/>
    <w:rsid w:val="007B633E"/>
    <w:rsid w:val="007B689D"/>
    <w:rsid w:val="007B79A7"/>
    <w:rsid w:val="007C2305"/>
    <w:rsid w:val="007C2394"/>
    <w:rsid w:val="007C320D"/>
    <w:rsid w:val="007C4861"/>
    <w:rsid w:val="007C5AEA"/>
    <w:rsid w:val="007C66CD"/>
    <w:rsid w:val="007C675A"/>
    <w:rsid w:val="007C7972"/>
    <w:rsid w:val="007C7AE3"/>
    <w:rsid w:val="007D0291"/>
    <w:rsid w:val="007D1273"/>
    <w:rsid w:val="007D1E10"/>
    <w:rsid w:val="007D2383"/>
    <w:rsid w:val="007D2B8F"/>
    <w:rsid w:val="007D2E9B"/>
    <w:rsid w:val="007D48F1"/>
    <w:rsid w:val="007D5983"/>
    <w:rsid w:val="007D71DA"/>
    <w:rsid w:val="007D72F9"/>
    <w:rsid w:val="007E0B86"/>
    <w:rsid w:val="007E2305"/>
    <w:rsid w:val="007E4C4E"/>
    <w:rsid w:val="007E6413"/>
    <w:rsid w:val="007E751A"/>
    <w:rsid w:val="007F1253"/>
    <w:rsid w:val="007F1907"/>
    <w:rsid w:val="007F2915"/>
    <w:rsid w:val="007F3654"/>
    <w:rsid w:val="007F6D7A"/>
    <w:rsid w:val="007F74EE"/>
    <w:rsid w:val="00801A31"/>
    <w:rsid w:val="00802ACD"/>
    <w:rsid w:val="00802BBE"/>
    <w:rsid w:val="008034CD"/>
    <w:rsid w:val="008046A6"/>
    <w:rsid w:val="00804AA7"/>
    <w:rsid w:val="008122B9"/>
    <w:rsid w:val="0081447B"/>
    <w:rsid w:val="00815035"/>
    <w:rsid w:val="00816865"/>
    <w:rsid w:val="00816CC6"/>
    <w:rsid w:val="0081716A"/>
    <w:rsid w:val="00817C6E"/>
    <w:rsid w:val="00820749"/>
    <w:rsid w:val="00821940"/>
    <w:rsid w:val="00823078"/>
    <w:rsid w:val="008236CE"/>
    <w:rsid w:val="00823F38"/>
    <w:rsid w:val="00824AC2"/>
    <w:rsid w:val="00825168"/>
    <w:rsid w:val="00826011"/>
    <w:rsid w:val="008276B6"/>
    <w:rsid w:val="00827CB3"/>
    <w:rsid w:val="00830F3A"/>
    <w:rsid w:val="00833597"/>
    <w:rsid w:val="0083516C"/>
    <w:rsid w:val="0083655F"/>
    <w:rsid w:val="00837986"/>
    <w:rsid w:val="0083799D"/>
    <w:rsid w:val="008426D6"/>
    <w:rsid w:val="00842F1E"/>
    <w:rsid w:val="0084364E"/>
    <w:rsid w:val="0084457D"/>
    <w:rsid w:val="008463ED"/>
    <w:rsid w:val="00847940"/>
    <w:rsid w:val="00847DD6"/>
    <w:rsid w:val="008504FC"/>
    <w:rsid w:val="00851822"/>
    <w:rsid w:val="00852616"/>
    <w:rsid w:val="008561F1"/>
    <w:rsid w:val="00857D4C"/>
    <w:rsid w:val="008602AC"/>
    <w:rsid w:val="00861DD8"/>
    <w:rsid w:val="008635DA"/>
    <w:rsid w:val="008646E7"/>
    <w:rsid w:val="0086532C"/>
    <w:rsid w:val="00866FF5"/>
    <w:rsid w:val="00867932"/>
    <w:rsid w:val="00871460"/>
    <w:rsid w:val="008736D6"/>
    <w:rsid w:val="00873F11"/>
    <w:rsid w:val="00874CDE"/>
    <w:rsid w:val="008771FD"/>
    <w:rsid w:val="00880CC1"/>
    <w:rsid w:val="00882031"/>
    <w:rsid w:val="00882C62"/>
    <w:rsid w:val="00882FF5"/>
    <w:rsid w:val="00883FD2"/>
    <w:rsid w:val="008876FD"/>
    <w:rsid w:val="00890A6F"/>
    <w:rsid w:val="00891473"/>
    <w:rsid w:val="0089211C"/>
    <w:rsid w:val="00892C42"/>
    <w:rsid w:val="008939F2"/>
    <w:rsid w:val="008945F9"/>
    <w:rsid w:val="008951AB"/>
    <w:rsid w:val="008958E7"/>
    <w:rsid w:val="00895E89"/>
    <w:rsid w:val="00895EF1"/>
    <w:rsid w:val="008961FD"/>
    <w:rsid w:val="008964B6"/>
    <w:rsid w:val="008A0D06"/>
    <w:rsid w:val="008A16BD"/>
    <w:rsid w:val="008A1B7D"/>
    <w:rsid w:val="008A1C20"/>
    <w:rsid w:val="008A3A53"/>
    <w:rsid w:val="008A642C"/>
    <w:rsid w:val="008A6782"/>
    <w:rsid w:val="008A6ABE"/>
    <w:rsid w:val="008B0611"/>
    <w:rsid w:val="008B0E57"/>
    <w:rsid w:val="008B13D4"/>
    <w:rsid w:val="008B21DE"/>
    <w:rsid w:val="008B49F7"/>
    <w:rsid w:val="008B59DD"/>
    <w:rsid w:val="008B73DB"/>
    <w:rsid w:val="008C1874"/>
    <w:rsid w:val="008C390A"/>
    <w:rsid w:val="008C3C3E"/>
    <w:rsid w:val="008C4282"/>
    <w:rsid w:val="008C5114"/>
    <w:rsid w:val="008C60C7"/>
    <w:rsid w:val="008C730F"/>
    <w:rsid w:val="008C7D31"/>
    <w:rsid w:val="008D0B52"/>
    <w:rsid w:val="008D2F3D"/>
    <w:rsid w:val="008D5E6F"/>
    <w:rsid w:val="008D5FEF"/>
    <w:rsid w:val="008D78A8"/>
    <w:rsid w:val="008E42CD"/>
    <w:rsid w:val="008E4B3D"/>
    <w:rsid w:val="008E51D9"/>
    <w:rsid w:val="008E7693"/>
    <w:rsid w:val="008E7E65"/>
    <w:rsid w:val="008E7F06"/>
    <w:rsid w:val="008F2C7D"/>
    <w:rsid w:val="008F4A78"/>
    <w:rsid w:val="008F5521"/>
    <w:rsid w:val="00900CB8"/>
    <w:rsid w:val="00902691"/>
    <w:rsid w:val="009049D4"/>
    <w:rsid w:val="009077FE"/>
    <w:rsid w:val="00911B72"/>
    <w:rsid w:val="00911BE5"/>
    <w:rsid w:val="00913CDC"/>
    <w:rsid w:val="00914F73"/>
    <w:rsid w:val="00915394"/>
    <w:rsid w:val="00922052"/>
    <w:rsid w:val="00923458"/>
    <w:rsid w:val="0092430F"/>
    <w:rsid w:val="00925745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37EE0"/>
    <w:rsid w:val="00941BF4"/>
    <w:rsid w:val="0094270D"/>
    <w:rsid w:val="009441B0"/>
    <w:rsid w:val="00944C4C"/>
    <w:rsid w:val="0094666C"/>
    <w:rsid w:val="00946E85"/>
    <w:rsid w:val="0094770E"/>
    <w:rsid w:val="00950138"/>
    <w:rsid w:val="00950A82"/>
    <w:rsid w:val="00950FA4"/>
    <w:rsid w:val="00954ED8"/>
    <w:rsid w:val="00956E37"/>
    <w:rsid w:val="009608F9"/>
    <w:rsid w:val="00960C1E"/>
    <w:rsid w:val="00960FBB"/>
    <w:rsid w:val="00961D1A"/>
    <w:rsid w:val="009645E2"/>
    <w:rsid w:val="009666E1"/>
    <w:rsid w:val="00967D37"/>
    <w:rsid w:val="00971711"/>
    <w:rsid w:val="0097175A"/>
    <w:rsid w:val="00971B77"/>
    <w:rsid w:val="00972413"/>
    <w:rsid w:val="00973A41"/>
    <w:rsid w:val="0097496F"/>
    <w:rsid w:val="00975E56"/>
    <w:rsid w:val="00975E63"/>
    <w:rsid w:val="00976055"/>
    <w:rsid w:val="00981E4D"/>
    <w:rsid w:val="0098305A"/>
    <w:rsid w:val="00984DE8"/>
    <w:rsid w:val="00985313"/>
    <w:rsid w:val="00985444"/>
    <w:rsid w:val="00986180"/>
    <w:rsid w:val="00986E7C"/>
    <w:rsid w:val="00990644"/>
    <w:rsid w:val="00990DAA"/>
    <w:rsid w:val="00993532"/>
    <w:rsid w:val="00997201"/>
    <w:rsid w:val="00997455"/>
    <w:rsid w:val="00997880"/>
    <w:rsid w:val="009A1AEB"/>
    <w:rsid w:val="009A214E"/>
    <w:rsid w:val="009A28EE"/>
    <w:rsid w:val="009A2E9B"/>
    <w:rsid w:val="009A3A77"/>
    <w:rsid w:val="009A3A8B"/>
    <w:rsid w:val="009B1AF6"/>
    <w:rsid w:val="009B1CD1"/>
    <w:rsid w:val="009B3E33"/>
    <w:rsid w:val="009B565C"/>
    <w:rsid w:val="009B6E63"/>
    <w:rsid w:val="009B718E"/>
    <w:rsid w:val="009C0091"/>
    <w:rsid w:val="009C0BAC"/>
    <w:rsid w:val="009C142F"/>
    <w:rsid w:val="009C1E1A"/>
    <w:rsid w:val="009C3D36"/>
    <w:rsid w:val="009C4524"/>
    <w:rsid w:val="009C765C"/>
    <w:rsid w:val="009D0AD8"/>
    <w:rsid w:val="009D44FD"/>
    <w:rsid w:val="009D4557"/>
    <w:rsid w:val="009D7EEA"/>
    <w:rsid w:val="009E4CAF"/>
    <w:rsid w:val="009E53D1"/>
    <w:rsid w:val="009E61C9"/>
    <w:rsid w:val="009E7446"/>
    <w:rsid w:val="009F0281"/>
    <w:rsid w:val="009F0412"/>
    <w:rsid w:val="009F132C"/>
    <w:rsid w:val="009F448E"/>
    <w:rsid w:val="009F4DCC"/>
    <w:rsid w:val="009F566A"/>
    <w:rsid w:val="009F6620"/>
    <w:rsid w:val="009F66E4"/>
    <w:rsid w:val="009F7F2E"/>
    <w:rsid w:val="00A0074B"/>
    <w:rsid w:val="00A01670"/>
    <w:rsid w:val="00A02E85"/>
    <w:rsid w:val="00A03B52"/>
    <w:rsid w:val="00A04068"/>
    <w:rsid w:val="00A0572D"/>
    <w:rsid w:val="00A0648C"/>
    <w:rsid w:val="00A0674C"/>
    <w:rsid w:val="00A06DBF"/>
    <w:rsid w:val="00A11C5E"/>
    <w:rsid w:val="00A12C6B"/>
    <w:rsid w:val="00A1412A"/>
    <w:rsid w:val="00A150D5"/>
    <w:rsid w:val="00A2054D"/>
    <w:rsid w:val="00A236B3"/>
    <w:rsid w:val="00A24781"/>
    <w:rsid w:val="00A25F69"/>
    <w:rsid w:val="00A269B6"/>
    <w:rsid w:val="00A31A93"/>
    <w:rsid w:val="00A322FF"/>
    <w:rsid w:val="00A33E23"/>
    <w:rsid w:val="00A34FF6"/>
    <w:rsid w:val="00A36F49"/>
    <w:rsid w:val="00A378F5"/>
    <w:rsid w:val="00A404D2"/>
    <w:rsid w:val="00A409FB"/>
    <w:rsid w:val="00A4263C"/>
    <w:rsid w:val="00A4370D"/>
    <w:rsid w:val="00A4398D"/>
    <w:rsid w:val="00A4509D"/>
    <w:rsid w:val="00A45A0B"/>
    <w:rsid w:val="00A500B6"/>
    <w:rsid w:val="00A52E99"/>
    <w:rsid w:val="00A53CE3"/>
    <w:rsid w:val="00A564B2"/>
    <w:rsid w:val="00A60CE0"/>
    <w:rsid w:val="00A6214D"/>
    <w:rsid w:val="00A629BE"/>
    <w:rsid w:val="00A65866"/>
    <w:rsid w:val="00A665DF"/>
    <w:rsid w:val="00A679A4"/>
    <w:rsid w:val="00A70A29"/>
    <w:rsid w:val="00A713AA"/>
    <w:rsid w:val="00A735AE"/>
    <w:rsid w:val="00A75517"/>
    <w:rsid w:val="00A75954"/>
    <w:rsid w:val="00A7770A"/>
    <w:rsid w:val="00A77914"/>
    <w:rsid w:val="00A82EED"/>
    <w:rsid w:val="00A83612"/>
    <w:rsid w:val="00A83E47"/>
    <w:rsid w:val="00A86CA2"/>
    <w:rsid w:val="00A9018D"/>
    <w:rsid w:val="00A9128E"/>
    <w:rsid w:val="00A91503"/>
    <w:rsid w:val="00A92C0B"/>
    <w:rsid w:val="00A94E9B"/>
    <w:rsid w:val="00A96816"/>
    <w:rsid w:val="00A96B8E"/>
    <w:rsid w:val="00AA1645"/>
    <w:rsid w:val="00AA2FEE"/>
    <w:rsid w:val="00AA5A40"/>
    <w:rsid w:val="00AA614E"/>
    <w:rsid w:val="00AB365B"/>
    <w:rsid w:val="00AB3E90"/>
    <w:rsid w:val="00AB4707"/>
    <w:rsid w:val="00AB48FC"/>
    <w:rsid w:val="00AB518D"/>
    <w:rsid w:val="00AB5DC4"/>
    <w:rsid w:val="00AB5F11"/>
    <w:rsid w:val="00AB72DA"/>
    <w:rsid w:val="00AC0E43"/>
    <w:rsid w:val="00AC42B7"/>
    <w:rsid w:val="00AC59EA"/>
    <w:rsid w:val="00AC5C06"/>
    <w:rsid w:val="00AC79D9"/>
    <w:rsid w:val="00AC7A34"/>
    <w:rsid w:val="00AC7DFA"/>
    <w:rsid w:val="00AD166F"/>
    <w:rsid w:val="00AD231D"/>
    <w:rsid w:val="00AD424E"/>
    <w:rsid w:val="00AD43CF"/>
    <w:rsid w:val="00AD59D8"/>
    <w:rsid w:val="00AE1864"/>
    <w:rsid w:val="00AE5E7E"/>
    <w:rsid w:val="00AE6187"/>
    <w:rsid w:val="00AE770C"/>
    <w:rsid w:val="00AF0322"/>
    <w:rsid w:val="00AF032C"/>
    <w:rsid w:val="00AF13BA"/>
    <w:rsid w:val="00AF42D5"/>
    <w:rsid w:val="00AF6DA2"/>
    <w:rsid w:val="00B004DC"/>
    <w:rsid w:val="00B009D0"/>
    <w:rsid w:val="00B025B5"/>
    <w:rsid w:val="00B02658"/>
    <w:rsid w:val="00B03B76"/>
    <w:rsid w:val="00B05D99"/>
    <w:rsid w:val="00B06C46"/>
    <w:rsid w:val="00B0702A"/>
    <w:rsid w:val="00B118B3"/>
    <w:rsid w:val="00B120CF"/>
    <w:rsid w:val="00B12406"/>
    <w:rsid w:val="00B14C52"/>
    <w:rsid w:val="00B14DB6"/>
    <w:rsid w:val="00B16000"/>
    <w:rsid w:val="00B22482"/>
    <w:rsid w:val="00B22D8A"/>
    <w:rsid w:val="00B22E6A"/>
    <w:rsid w:val="00B2514A"/>
    <w:rsid w:val="00B265A0"/>
    <w:rsid w:val="00B27698"/>
    <w:rsid w:val="00B325AD"/>
    <w:rsid w:val="00B367CB"/>
    <w:rsid w:val="00B413E0"/>
    <w:rsid w:val="00B41B27"/>
    <w:rsid w:val="00B4335D"/>
    <w:rsid w:val="00B44297"/>
    <w:rsid w:val="00B443C4"/>
    <w:rsid w:val="00B446C2"/>
    <w:rsid w:val="00B45F05"/>
    <w:rsid w:val="00B46BDE"/>
    <w:rsid w:val="00B475B4"/>
    <w:rsid w:val="00B50B80"/>
    <w:rsid w:val="00B52280"/>
    <w:rsid w:val="00B52570"/>
    <w:rsid w:val="00B52EDA"/>
    <w:rsid w:val="00B55355"/>
    <w:rsid w:val="00B555FF"/>
    <w:rsid w:val="00B56821"/>
    <w:rsid w:val="00B575CE"/>
    <w:rsid w:val="00B57C5B"/>
    <w:rsid w:val="00B608F7"/>
    <w:rsid w:val="00B62972"/>
    <w:rsid w:val="00B637A6"/>
    <w:rsid w:val="00B64588"/>
    <w:rsid w:val="00B65235"/>
    <w:rsid w:val="00B65850"/>
    <w:rsid w:val="00B65972"/>
    <w:rsid w:val="00B6696B"/>
    <w:rsid w:val="00B6717D"/>
    <w:rsid w:val="00B67852"/>
    <w:rsid w:val="00B67E85"/>
    <w:rsid w:val="00B71280"/>
    <w:rsid w:val="00B7141A"/>
    <w:rsid w:val="00B71EAF"/>
    <w:rsid w:val="00B74DC0"/>
    <w:rsid w:val="00B76164"/>
    <w:rsid w:val="00B764EE"/>
    <w:rsid w:val="00B81F59"/>
    <w:rsid w:val="00B8206E"/>
    <w:rsid w:val="00B843CC"/>
    <w:rsid w:val="00B853ED"/>
    <w:rsid w:val="00B859D1"/>
    <w:rsid w:val="00BA244C"/>
    <w:rsid w:val="00BA5280"/>
    <w:rsid w:val="00BA64CF"/>
    <w:rsid w:val="00BA672B"/>
    <w:rsid w:val="00BB1759"/>
    <w:rsid w:val="00BB35D9"/>
    <w:rsid w:val="00BB49B6"/>
    <w:rsid w:val="00BB4F6E"/>
    <w:rsid w:val="00BB70C3"/>
    <w:rsid w:val="00BB7898"/>
    <w:rsid w:val="00BB78F3"/>
    <w:rsid w:val="00BB7C62"/>
    <w:rsid w:val="00BC0998"/>
    <w:rsid w:val="00BC0A55"/>
    <w:rsid w:val="00BC2901"/>
    <w:rsid w:val="00BC2C6E"/>
    <w:rsid w:val="00BC37C9"/>
    <w:rsid w:val="00BC4078"/>
    <w:rsid w:val="00BC48A5"/>
    <w:rsid w:val="00BC75A5"/>
    <w:rsid w:val="00BD0106"/>
    <w:rsid w:val="00BD03C0"/>
    <w:rsid w:val="00BD392D"/>
    <w:rsid w:val="00BD45E3"/>
    <w:rsid w:val="00BD5397"/>
    <w:rsid w:val="00BD5462"/>
    <w:rsid w:val="00BD6C18"/>
    <w:rsid w:val="00BE1A4D"/>
    <w:rsid w:val="00BE2A74"/>
    <w:rsid w:val="00BE4380"/>
    <w:rsid w:val="00BE6577"/>
    <w:rsid w:val="00BE6786"/>
    <w:rsid w:val="00BE7893"/>
    <w:rsid w:val="00BF3F58"/>
    <w:rsid w:val="00BF40E6"/>
    <w:rsid w:val="00BF5C33"/>
    <w:rsid w:val="00C03437"/>
    <w:rsid w:val="00C036D3"/>
    <w:rsid w:val="00C04DA2"/>
    <w:rsid w:val="00C06D35"/>
    <w:rsid w:val="00C07033"/>
    <w:rsid w:val="00C07BC0"/>
    <w:rsid w:val="00C10436"/>
    <w:rsid w:val="00C10B84"/>
    <w:rsid w:val="00C12021"/>
    <w:rsid w:val="00C176D9"/>
    <w:rsid w:val="00C17C80"/>
    <w:rsid w:val="00C17FE3"/>
    <w:rsid w:val="00C206A3"/>
    <w:rsid w:val="00C2326A"/>
    <w:rsid w:val="00C24168"/>
    <w:rsid w:val="00C2508F"/>
    <w:rsid w:val="00C252EA"/>
    <w:rsid w:val="00C27143"/>
    <w:rsid w:val="00C320CD"/>
    <w:rsid w:val="00C330FF"/>
    <w:rsid w:val="00C347DE"/>
    <w:rsid w:val="00C360F2"/>
    <w:rsid w:val="00C37204"/>
    <w:rsid w:val="00C401CE"/>
    <w:rsid w:val="00C42224"/>
    <w:rsid w:val="00C44E5A"/>
    <w:rsid w:val="00C46164"/>
    <w:rsid w:val="00C478C5"/>
    <w:rsid w:val="00C504C7"/>
    <w:rsid w:val="00C51D83"/>
    <w:rsid w:val="00C5231A"/>
    <w:rsid w:val="00C570E2"/>
    <w:rsid w:val="00C60106"/>
    <w:rsid w:val="00C6360C"/>
    <w:rsid w:val="00C63723"/>
    <w:rsid w:val="00C6509C"/>
    <w:rsid w:val="00C66083"/>
    <w:rsid w:val="00C6673B"/>
    <w:rsid w:val="00C7047D"/>
    <w:rsid w:val="00C71DA5"/>
    <w:rsid w:val="00C73975"/>
    <w:rsid w:val="00C73F90"/>
    <w:rsid w:val="00C7640F"/>
    <w:rsid w:val="00C7716C"/>
    <w:rsid w:val="00C779CD"/>
    <w:rsid w:val="00C80AD4"/>
    <w:rsid w:val="00C80F32"/>
    <w:rsid w:val="00C81782"/>
    <w:rsid w:val="00C81990"/>
    <w:rsid w:val="00C81A19"/>
    <w:rsid w:val="00C826F2"/>
    <w:rsid w:val="00C82D5D"/>
    <w:rsid w:val="00C830B8"/>
    <w:rsid w:val="00C85DED"/>
    <w:rsid w:val="00C86ABC"/>
    <w:rsid w:val="00C87598"/>
    <w:rsid w:val="00C912C5"/>
    <w:rsid w:val="00C92435"/>
    <w:rsid w:val="00C92F25"/>
    <w:rsid w:val="00C9478B"/>
    <w:rsid w:val="00C965E7"/>
    <w:rsid w:val="00C971C9"/>
    <w:rsid w:val="00CA1351"/>
    <w:rsid w:val="00CA2406"/>
    <w:rsid w:val="00CA4D8F"/>
    <w:rsid w:val="00CA5194"/>
    <w:rsid w:val="00CA6DCF"/>
    <w:rsid w:val="00CA7AF7"/>
    <w:rsid w:val="00CB13B6"/>
    <w:rsid w:val="00CB15E2"/>
    <w:rsid w:val="00CB3F78"/>
    <w:rsid w:val="00CB69A2"/>
    <w:rsid w:val="00CB6DAB"/>
    <w:rsid w:val="00CB7301"/>
    <w:rsid w:val="00CC027B"/>
    <w:rsid w:val="00CC02F0"/>
    <w:rsid w:val="00CC1FF1"/>
    <w:rsid w:val="00CC2522"/>
    <w:rsid w:val="00CC4702"/>
    <w:rsid w:val="00CC6D43"/>
    <w:rsid w:val="00CD2D6D"/>
    <w:rsid w:val="00CD4654"/>
    <w:rsid w:val="00CD57B9"/>
    <w:rsid w:val="00CE0C00"/>
    <w:rsid w:val="00CE15D0"/>
    <w:rsid w:val="00CE1ED7"/>
    <w:rsid w:val="00CE28C0"/>
    <w:rsid w:val="00CF0769"/>
    <w:rsid w:val="00CF07C2"/>
    <w:rsid w:val="00CF0FAE"/>
    <w:rsid w:val="00CF237A"/>
    <w:rsid w:val="00CF3CA6"/>
    <w:rsid w:val="00CF4922"/>
    <w:rsid w:val="00D00972"/>
    <w:rsid w:val="00D01C40"/>
    <w:rsid w:val="00D05CFF"/>
    <w:rsid w:val="00D05DEC"/>
    <w:rsid w:val="00D11493"/>
    <w:rsid w:val="00D11CF3"/>
    <w:rsid w:val="00D12178"/>
    <w:rsid w:val="00D12656"/>
    <w:rsid w:val="00D12888"/>
    <w:rsid w:val="00D15705"/>
    <w:rsid w:val="00D17347"/>
    <w:rsid w:val="00D2070D"/>
    <w:rsid w:val="00D20755"/>
    <w:rsid w:val="00D2154D"/>
    <w:rsid w:val="00D21DBF"/>
    <w:rsid w:val="00D22CE4"/>
    <w:rsid w:val="00D24ABE"/>
    <w:rsid w:val="00D257C3"/>
    <w:rsid w:val="00D25C1B"/>
    <w:rsid w:val="00D26E44"/>
    <w:rsid w:val="00D27639"/>
    <w:rsid w:val="00D3056A"/>
    <w:rsid w:val="00D3339E"/>
    <w:rsid w:val="00D34CAD"/>
    <w:rsid w:val="00D35E5F"/>
    <w:rsid w:val="00D368B2"/>
    <w:rsid w:val="00D4438D"/>
    <w:rsid w:val="00D445B3"/>
    <w:rsid w:val="00D46ADF"/>
    <w:rsid w:val="00D47319"/>
    <w:rsid w:val="00D50575"/>
    <w:rsid w:val="00D50783"/>
    <w:rsid w:val="00D5114A"/>
    <w:rsid w:val="00D517BF"/>
    <w:rsid w:val="00D51884"/>
    <w:rsid w:val="00D5296D"/>
    <w:rsid w:val="00D554BF"/>
    <w:rsid w:val="00D577C3"/>
    <w:rsid w:val="00D57AA7"/>
    <w:rsid w:val="00D60B5D"/>
    <w:rsid w:val="00D61826"/>
    <w:rsid w:val="00D62673"/>
    <w:rsid w:val="00D64F7F"/>
    <w:rsid w:val="00D653E2"/>
    <w:rsid w:val="00D654D4"/>
    <w:rsid w:val="00D672EB"/>
    <w:rsid w:val="00D675AB"/>
    <w:rsid w:val="00D67862"/>
    <w:rsid w:val="00D730BA"/>
    <w:rsid w:val="00D735A4"/>
    <w:rsid w:val="00D7414F"/>
    <w:rsid w:val="00D74626"/>
    <w:rsid w:val="00D74DBE"/>
    <w:rsid w:val="00D756CD"/>
    <w:rsid w:val="00D76404"/>
    <w:rsid w:val="00D77C43"/>
    <w:rsid w:val="00D80020"/>
    <w:rsid w:val="00D817C0"/>
    <w:rsid w:val="00D819A8"/>
    <w:rsid w:val="00D82FC2"/>
    <w:rsid w:val="00D844C5"/>
    <w:rsid w:val="00D849FD"/>
    <w:rsid w:val="00D84E17"/>
    <w:rsid w:val="00D84FAA"/>
    <w:rsid w:val="00D85395"/>
    <w:rsid w:val="00D85C09"/>
    <w:rsid w:val="00D868F8"/>
    <w:rsid w:val="00D87966"/>
    <w:rsid w:val="00D9062D"/>
    <w:rsid w:val="00D90761"/>
    <w:rsid w:val="00D90948"/>
    <w:rsid w:val="00D93958"/>
    <w:rsid w:val="00D945E7"/>
    <w:rsid w:val="00D947AE"/>
    <w:rsid w:val="00D96D35"/>
    <w:rsid w:val="00D96EE8"/>
    <w:rsid w:val="00D973C9"/>
    <w:rsid w:val="00D97EEF"/>
    <w:rsid w:val="00DA0425"/>
    <w:rsid w:val="00DA3A79"/>
    <w:rsid w:val="00DA43D3"/>
    <w:rsid w:val="00DA49E5"/>
    <w:rsid w:val="00DA67E8"/>
    <w:rsid w:val="00DA7840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C1631"/>
    <w:rsid w:val="00DC167B"/>
    <w:rsid w:val="00DC3451"/>
    <w:rsid w:val="00DC4C8D"/>
    <w:rsid w:val="00DC4E67"/>
    <w:rsid w:val="00DC59A2"/>
    <w:rsid w:val="00DD0471"/>
    <w:rsid w:val="00DD0484"/>
    <w:rsid w:val="00DD2002"/>
    <w:rsid w:val="00DD2408"/>
    <w:rsid w:val="00DD2722"/>
    <w:rsid w:val="00DD27EB"/>
    <w:rsid w:val="00DD407B"/>
    <w:rsid w:val="00DD4A7D"/>
    <w:rsid w:val="00DE106B"/>
    <w:rsid w:val="00DE337E"/>
    <w:rsid w:val="00DE3434"/>
    <w:rsid w:val="00DE4B7F"/>
    <w:rsid w:val="00DE7A9C"/>
    <w:rsid w:val="00DF0BD3"/>
    <w:rsid w:val="00DF164A"/>
    <w:rsid w:val="00DF1DEF"/>
    <w:rsid w:val="00DF21BD"/>
    <w:rsid w:val="00DF3267"/>
    <w:rsid w:val="00DF470A"/>
    <w:rsid w:val="00DF61D5"/>
    <w:rsid w:val="00DF621C"/>
    <w:rsid w:val="00DF7518"/>
    <w:rsid w:val="00DF7BD0"/>
    <w:rsid w:val="00E01A95"/>
    <w:rsid w:val="00E01F94"/>
    <w:rsid w:val="00E029AC"/>
    <w:rsid w:val="00E05115"/>
    <w:rsid w:val="00E0619F"/>
    <w:rsid w:val="00E12E4F"/>
    <w:rsid w:val="00E1477B"/>
    <w:rsid w:val="00E15B2B"/>
    <w:rsid w:val="00E15E78"/>
    <w:rsid w:val="00E15FF8"/>
    <w:rsid w:val="00E161F7"/>
    <w:rsid w:val="00E1668E"/>
    <w:rsid w:val="00E16D4A"/>
    <w:rsid w:val="00E2092F"/>
    <w:rsid w:val="00E21313"/>
    <w:rsid w:val="00E225D6"/>
    <w:rsid w:val="00E250E4"/>
    <w:rsid w:val="00E25D64"/>
    <w:rsid w:val="00E25FFD"/>
    <w:rsid w:val="00E275A8"/>
    <w:rsid w:val="00E27698"/>
    <w:rsid w:val="00E27BE2"/>
    <w:rsid w:val="00E33673"/>
    <w:rsid w:val="00E361AF"/>
    <w:rsid w:val="00E36385"/>
    <w:rsid w:val="00E42FB1"/>
    <w:rsid w:val="00E438FA"/>
    <w:rsid w:val="00E4554D"/>
    <w:rsid w:val="00E47A41"/>
    <w:rsid w:val="00E47B37"/>
    <w:rsid w:val="00E50226"/>
    <w:rsid w:val="00E50CB1"/>
    <w:rsid w:val="00E50D29"/>
    <w:rsid w:val="00E53915"/>
    <w:rsid w:val="00E54CAE"/>
    <w:rsid w:val="00E55EF9"/>
    <w:rsid w:val="00E56293"/>
    <w:rsid w:val="00E562AD"/>
    <w:rsid w:val="00E568F8"/>
    <w:rsid w:val="00E56C33"/>
    <w:rsid w:val="00E61106"/>
    <w:rsid w:val="00E6269B"/>
    <w:rsid w:val="00E6370F"/>
    <w:rsid w:val="00E659BC"/>
    <w:rsid w:val="00E667FB"/>
    <w:rsid w:val="00E67CED"/>
    <w:rsid w:val="00E708C4"/>
    <w:rsid w:val="00E71D4C"/>
    <w:rsid w:val="00E73AD4"/>
    <w:rsid w:val="00E74146"/>
    <w:rsid w:val="00E80DEB"/>
    <w:rsid w:val="00E80F47"/>
    <w:rsid w:val="00E814E0"/>
    <w:rsid w:val="00E82229"/>
    <w:rsid w:val="00E8689A"/>
    <w:rsid w:val="00E87AC6"/>
    <w:rsid w:val="00E91716"/>
    <w:rsid w:val="00E92A76"/>
    <w:rsid w:val="00E9332E"/>
    <w:rsid w:val="00E95043"/>
    <w:rsid w:val="00E95D97"/>
    <w:rsid w:val="00E967A2"/>
    <w:rsid w:val="00EA008E"/>
    <w:rsid w:val="00EA0A13"/>
    <w:rsid w:val="00EA0AE3"/>
    <w:rsid w:val="00EA53DE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108F"/>
    <w:rsid w:val="00EC34A8"/>
    <w:rsid w:val="00EC37ED"/>
    <w:rsid w:val="00EC3D5A"/>
    <w:rsid w:val="00EC4C63"/>
    <w:rsid w:val="00EC60E9"/>
    <w:rsid w:val="00EC66B3"/>
    <w:rsid w:val="00EC6CBA"/>
    <w:rsid w:val="00EC6E89"/>
    <w:rsid w:val="00EC75C0"/>
    <w:rsid w:val="00ED1A8E"/>
    <w:rsid w:val="00ED7D55"/>
    <w:rsid w:val="00EE0E31"/>
    <w:rsid w:val="00EE0F68"/>
    <w:rsid w:val="00EE3D2E"/>
    <w:rsid w:val="00EE4E98"/>
    <w:rsid w:val="00EE5BC9"/>
    <w:rsid w:val="00EF27A7"/>
    <w:rsid w:val="00EF3E97"/>
    <w:rsid w:val="00EF5919"/>
    <w:rsid w:val="00EF7E5D"/>
    <w:rsid w:val="00F00656"/>
    <w:rsid w:val="00F0135A"/>
    <w:rsid w:val="00F01732"/>
    <w:rsid w:val="00F0179B"/>
    <w:rsid w:val="00F033DD"/>
    <w:rsid w:val="00F03CB3"/>
    <w:rsid w:val="00F05B38"/>
    <w:rsid w:val="00F100A8"/>
    <w:rsid w:val="00F101DA"/>
    <w:rsid w:val="00F1225D"/>
    <w:rsid w:val="00F132D2"/>
    <w:rsid w:val="00F155C9"/>
    <w:rsid w:val="00F20545"/>
    <w:rsid w:val="00F21451"/>
    <w:rsid w:val="00F22019"/>
    <w:rsid w:val="00F234AE"/>
    <w:rsid w:val="00F24660"/>
    <w:rsid w:val="00F25980"/>
    <w:rsid w:val="00F30035"/>
    <w:rsid w:val="00F31CFA"/>
    <w:rsid w:val="00F3360C"/>
    <w:rsid w:val="00F37FB4"/>
    <w:rsid w:val="00F408B5"/>
    <w:rsid w:val="00F423A3"/>
    <w:rsid w:val="00F42782"/>
    <w:rsid w:val="00F4399E"/>
    <w:rsid w:val="00F465F9"/>
    <w:rsid w:val="00F50738"/>
    <w:rsid w:val="00F51193"/>
    <w:rsid w:val="00F51270"/>
    <w:rsid w:val="00F51279"/>
    <w:rsid w:val="00F5207E"/>
    <w:rsid w:val="00F5251E"/>
    <w:rsid w:val="00F53C34"/>
    <w:rsid w:val="00F54C42"/>
    <w:rsid w:val="00F551D4"/>
    <w:rsid w:val="00F604FD"/>
    <w:rsid w:val="00F61B80"/>
    <w:rsid w:val="00F62235"/>
    <w:rsid w:val="00F62281"/>
    <w:rsid w:val="00F645D5"/>
    <w:rsid w:val="00F64FD6"/>
    <w:rsid w:val="00F70C7E"/>
    <w:rsid w:val="00F71400"/>
    <w:rsid w:val="00F73D7B"/>
    <w:rsid w:val="00F834C7"/>
    <w:rsid w:val="00F84279"/>
    <w:rsid w:val="00F85C9A"/>
    <w:rsid w:val="00F87A6A"/>
    <w:rsid w:val="00F9055C"/>
    <w:rsid w:val="00F90882"/>
    <w:rsid w:val="00F90A19"/>
    <w:rsid w:val="00F91446"/>
    <w:rsid w:val="00F93121"/>
    <w:rsid w:val="00F9461E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0ED"/>
    <w:rsid w:val="00FD325A"/>
    <w:rsid w:val="00FD3651"/>
    <w:rsid w:val="00FD5FA9"/>
    <w:rsid w:val="00FD6552"/>
    <w:rsid w:val="00FD6B68"/>
    <w:rsid w:val="00FD7495"/>
    <w:rsid w:val="00FE0B76"/>
    <w:rsid w:val="00FE24F8"/>
    <w:rsid w:val="00FE3DF1"/>
    <w:rsid w:val="00FF1AB3"/>
    <w:rsid w:val="00FF1D42"/>
    <w:rsid w:val="00FF27DB"/>
    <w:rsid w:val="00FF2E6E"/>
    <w:rsid w:val="00FF3747"/>
    <w:rsid w:val="00FF381F"/>
    <w:rsid w:val="00FF603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6A6378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erif" w:eastAsia="Droid Sans Fallback" w:hAnsi="Liberation Serif" w:cs="DejaVu Sans"/>
      <w:b/>
      <w:bCs/>
      <w:kern w:val="1"/>
      <w:sz w:val="36"/>
      <w:szCs w:val="36"/>
    </w:rPr>
  </w:style>
  <w:style w:type="paragraph" w:styleId="6">
    <w:name w:val="heading 6"/>
    <w:basedOn w:val="a"/>
    <w:next w:val="a"/>
    <w:link w:val="60"/>
    <w:qFormat/>
    <w:rsid w:val="00DF1DEF"/>
    <w:pPr>
      <w:keepNext/>
      <w:widowControl w:val="0"/>
      <w:numPr>
        <w:ilvl w:val="5"/>
        <w:numId w:val="1"/>
      </w:numPr>
      <w:tabs>
        <w:tab w:val="left" w:pos="2268"/>
        <w:tab w:val="left" w:pos="9639"/>
      </w:tabs>
      <w:suppressAutoHyphens/>
      <w:autoSpaceDE w:val="0"/>
      <w:spacing w:after="0" w:line="100" w:lineRule="atLeast"/>
      <w:jc w:val="both"/>
      <w:outlineLvl w:val="5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aliases w:val="по ГОСТу"/>
    <w:basedOn w:val="a1"/>
    <w:uiPriority w:val="20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uiPriority w:val="22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1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character" w:customStyle="1" w:styleId="13">
    <w:name w:val="Строгий1"/>
    <w:basedOn w:val="a1"/>
    <w:rsid w:val="00A12C6B"/>
    <w:rPr>
      <w:b/>
      <w:bCs/>
    </w:rPr>
  </w:style>
  <w:style w:type="character" w:customStyle="1" w:styleId="WW-Absatz-Standardschriftart11111111">
    <w:name w:val="WW-Absatz-Standardschriftart11111111"/>
    <w:rsid w:val="00847DD6"/>
  </w:style>
  <w:style w:type="character" w:customStyle="1" w:styleId="ft">
    <w:name w:val="ft"/>
    <w:basedOn w:val="a1"/>
    <w:rsid w:val="00236BB8"/>
  </w:style>
  <w:style w:type="character" w:customStyle="1" w:styleId="15">
    <w:name w:val="Основной шрифт абзаца15"/>
    <w:rsid w:val="002C6B0A"/>
  </w:style>
  <w:style w:type="character" w:customStyle="1" w:styleId="17">
    <w:name w:val="Основной шрифт абзаца17"/>
    <w:rsid w:val="009C0BAC"/>
  </w:style>
  <w:style w:type="character" w:customStyle="1" w:styleId="22">
    <w:name w:val="Основной шрифт абзаца2"/>
    <w:rsid w:val="009F7F2E"/>
  </w:style>
  <w:style w:type="paragraph" w:styleId="af4">
    <w:name w:val="Body Text Indent"/>
    <w:basedOn w:val="a"/>
    <w:link w:val="af5"/>
    <w:unhideWhenUsed/>
    <w:rsid w:val="00AC5C0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C5C06"/>
  </w:style>
  <w:style w:type="character" w:customStyle="1" w:styleId="c0">
    <w:name w:val="c0"/>
    <w:basedOn w:val="a1"/>
    <w:rsid w:val="00D2070D"/>
  </w:style>
  <w:style w:type="character" w:customStyle="1" w:styleId="WW-Absatz-Standardschriftart1111111">
    <w:name w:val="WW-Absatz-Standardschriftart1111111"/>
    <w:rsid w:val="001309F8"/>
  </w:style>
  <w:style w:type="paragraph" w:customStyle="1" w:styleId="c3">
    <w:name w:val="c3"/>
    <w:basedOn w:val="a"/>
    <w:rsid w:val="00D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1"/>
    <w:rsid w:val="00B6717D"/>
  </w:style>
  <w:style w:type="paragraph" w:customStyle="1" w:styleId="p1">
    <w:name w:val="p1"/>
    <w:basedOn w:val="a"/>
    <w:rsid w:val="00D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DE3434"/>
  </w:style>
  <w:style w:type="paragraph" w:styleId="af6">
    <w:name w:val="Subtitle"/>
    <w:basedOn w:val="a"/>
    <w:next w:val="a0"/>
    <w:link w:val="af7"/>
    <w:qFormat/>
    <w:rsid w:val="007B4067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7">
    <w:name w:val="Подзаголовок Знак"/>
    <w:basedOn w:val="a1"/>
    <w:link w:val="af6"/>
    <w:rsid w:val="007B406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16">
    <w:name w:val="Обычный (веб)1"/>
    <w:basedOn w:val="a"/>
    <w:rsid w:val="00B004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f8">
    <w:name w:val="Table Grid"/>
    <w:basedOn w:val="a2"/>
    <w:uiPriority w:val="59"/>
    <w:rsid w:val="0089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1160D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basedOn w:val="a"/>
    <w:rsid w:val="00892C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WW8Num1z6">
    <w:name w:val="WW8Num1z6"/>
    <w:rsid w:val="00420004"/>
  </w:style>
  <w:style w:type="character" w:customStyle="1" w:styleId="WW8Num1z4">
    <w:name w:val="WW8Num1z4"/>
    <w:rsid w:val="00AC7DFA"/>
  </w:style>
  <w:style w:type="character" w:customStyle="1" w:styleId="WW8Num1z1">
    <w:name w:val="WW8Num1z1"/>
    <w:rsid w:val="00AC7DFA"/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A735A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1"/>
    <w:link w:val="6"/>
    <w:rsid w:val="00DF1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6A6378"/>
    <w:rPr>
      <w:rFonts w:ascii="Liberation Serif" w:eastAsia="Droid Sans Fallback" w:hAnsi="Liberation Serif" w:cs="DejaVu Sans"/>
      <w:b/>
      <w:bCs/>
      <w:kern w:val="1"/>
      <w:sz w:val="36"/>
      <w:szCs w:val="36"/>
    </w:rPr>
  </w:style>
  <w:style w:type="character" w:customStyle="1" w:styleId="Absatz-Standardschriftart">
    <w:name w:val="Absatz-Standardschriftart"/>
    <w:rsid w:val="00826011"/>
  </w:style>
  <w:style w:type="character" w:customStyle="1" w:styleId="18">
    <w:name w:val="Основной шрифт абзаца1"/>
    <w:rsid w:val="005E46DD"/>
  </w:style>
  <w:style w:type="paragraph" w:customStyle="1" w:styleId="afa">
    <w:name w:val="Заголовок таблицы"/>
    <w:basedOn w:val="a5"/>
    <w:rsid w:val="00121A24"/>
    <w:pPr>
      <w:widowControl/>
      <w:overflowPunct w:val="0"/>
      <w:autoSpaceDE w:val="0"/>
      <w:jc w:val="center"/>
    </w:pPr>
    <w:rPr>
      <w:rFonts w:eastAsia="Calibri" w:cs="Times New Roman"/>
      <w:b/>
      <w:bCs/>
      <w:kern w:val="0"/>
      <w:sz w:val="20"/>
      <w:szCs w:val="20"/>
      <w:lang w:eastAsia="zh-CN" w:bidi="ar-SA"/>
    </w:rPr>
  </w:style>
  <w:style w:type="character" w:customStyle="1" w:styleId="WW8Num1z3">
    <w:name w:val="WW8Num1z3"/>
    <w:rsid w:val="000E6600"/>
  </w:style>
  <w:style w:type="character" w:customStyle="1" w:styleId="WW8Num1z8">
    <w:name w:val="WW8Num1z8"/>
    <w:rsid w:val="000E6600"/>
  </w:style>
  <w:style w:type="character" w:customStyle="1" w:styleId="WW8Num1z0">
    <w:name w:val="WW8Num1z0"/>
    <w:rsid w:val="000E6600"/>
  </w:style>
  <w:style w:type="character" w:customStyle="1" w:styleId="FontStyle18">
    <w:name w:val="Font Style18"/>
    <w:rsid w:val="009D44FD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">
    <w:name w:val="WW-Absatz-Standardschriftart111111"/>
    <w:rsid w:val="009D44FD"/>
  </w:style>
  <w:style w:type="paragraph" w:styleId="afb">
    <w:name w:val="caption"/>
    <w:basedOn w:val="a"/>
    <w:qFormat/>
    <w:rsid w:val="004967F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DFA7-24D5-47A9-A22C-7ECFBEF4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9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146</cp:revision>
  <cp:lastPrinted>2017-12-15T05:46:00Z</cp:lastPrinted>
  <dcterms:created xsi:type="dcterms:W3CDTF">2017-09-18T12:59:00Z</dcterms:created>
  <dcterms:modified xsi:type="dcterms:W3CDTF">2018-01-23T07:27:00Z</dcterms:modified>
</cp:coreProperties>
</file>