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895EF1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5EF1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895EF1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522283">
        <w:rPr>
          <w:rFonts w:ascii="Times New Roman" w:hAnsi="Times New Roman" w:cs="Times New Roman"/>
          <w:b/>
          <w:i/>
          <w:sz w:val="26"/>
          <w:szCs w:val="26"/>
        </w:rPr>
        <w:t>с 4 по 10 июля 2016 года</w:t>
      </w:r>
    </w:p>
    <w:p w:rsidR="002F7B89" w:rsidRPr="00A96816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0349"/>
        <w:gridCol w:w="2268"/>
        <w:gridCol w:w="3118"/>
      </w:tblGrid>
      <w:tr w:rsidR="00007C48" w:rsidRPr="00825C44" w:rsidTr="009B565C">
        <w:tc>
          <w:tcPr>
            <w:tcW w:w="425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C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349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C4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C4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C4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007C48" w:rsidRPr="00825C44" w:rsidTr="009B565C">
        <w:tc>
          <w:tcPr>
            <w:tcW w:w="425" w:type="dxa"/>
          </w:tcPr>
          <w:p w:rsidR="00007C48" w:rsidRPr="00825C44" w:rsidRDefault="00007C4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007C48" w:rsidRPr="00825C44" w:rsidRDefault="00007C48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825C44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26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 xml:space="preserve">в течение </w:t>
            </w:r>
            <w:r w:rsidR="00B54DF2" w:rsidRPr="00825C4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«НИКМ»</w:t>
            </w:r>
          </w:p>
        </w:tc>
      </w:tr>
      <w:tr w:rsidR="00007C48" w:rsidRPr="00825C44" w:rsidTr="009B565C">
        <w:tc>
          <w:tcPr>
            <w:tcW w:w="425" w:type="dxa"/>
          </w:tcPr>
          <w:p w:rsidR="00007C48" w:rsidRPr="00825C44" w:rsidRDefault="00007C4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007C48" w:rsidRPr="00825C44" w:rsidRDefault="00007C48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5C44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26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 xml:space="preserve">в течение </w:t>
            </w:r>
            <w:r w:rsidR="00B54DF2" w:rsidRPr="00825C4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«НИКМ»</w:t>
            </w:r>
          </w:p>
        </w:tc>
      </w:tr>
      <w:tr w:rsidR="00007C48" w:rsidRPr="00825C44" w:rsidTr="009B565C">
        <w:tc>
          <w:tcPr>
            <w:tcW w:w="425" w:type="dxa"/>
          </w:tcPr>
          <w:p w:rsidR="00007C48" w:rsidRPr="00825C44" w:rsidRDefault="00007C4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007C48" w:rsidRPr="00825C44" w:rsidRDefault="00007C48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825C44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 1-2, музей с. Амзя).</w:t>
            </w:r>
          </w:p>
        </w:tc>
        <w:tc>
          <w:tcPr>
            <w:tcW w:w="226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 xml:space="preserve">в течение </w:t>
            </w:r>
            <w:r w:rsidR="00B54DF2" w:rsidRPr="00825C4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«НИКМ»</w:t>
            </w:r>
          </w:p>
        </w:tc>
      </w:tr>
      <w:tr w:rsidR="00007C48" w:rsidRPr="00825C44" w:rsidTr="009B565C">
        <w:tc>
          <w:tcPr>
            <w:tcW w:w="425" w:type="dxa"/>
          </w:tcPr>
          <w:p w:rsidR="00007C48" w:rsidRPr="00825C44" w:rsidRDefault="00007C4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007C48" w:rsidRPr="00825C44" w:rsidRDefault="00007C48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25C44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26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 xml:space="preserve">в течение </w:t>
            </w:r>
            <w:r w:rsidR="00B54DF2" w:rsidRPr="00825C4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«НИКМ»</w:t>
            </w:r>
          </w:p>
        </w:tc>
      </w:tr>
      <w:tr w:rsidR="00007C48" w:rsidRPr="00825C44" w:rsidTr="009B565C">
        <w:tc>
          <w:tcPr>
            <w:tcW w:w="425" w:type="dxa"/>
          </w:tcPr>
          <w:p w:rsidR="00007C48" w:rsidRPr="00825C44" w:rsidRDefault="00007C4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007C48" w:rsidRPr="00825C44" w:rsidRDefault="00007C48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25C44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26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 xml:space="preserve">в течение </w:t>
            </w:r>
            <w:r w:rsidR="00B54DF2" w:rsidRPr="00825C4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«НИКМ»</w:t>
            </w:r>
          </w:p>
        </w:tc>
      </w:tr>
      <w:tr w:rsidR="00007C48" w:rsidRPr="00825C44" w:rsidTr="009B565C">
        <w:tc>
          <w:tcPr>
            <w:tcW w:w="425" w:type="dxa"/>
          </w:tcPr>
          <w:p w:rsidR="00007C48" w:rsidRPr="00825C44" w:rsidRDefault="00007C48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007C48" w:rsidRPr="00825C44" w:rsidRDefault="00007C48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25C44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825C44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825C44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825C44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26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 xml:space="preserve">в течение </w:t>
            </w:r>
            <w:r w:rsidR="00B54DF2" w:rsidRPr="00825C4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007C48" w:rsidRPr="00825C44" w:rsidRDefault="00007C4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«НИКМ»</w:t>
            </w:r>
          </w:p>
        </w:tc>
      </w:tr>
      <w:tr w:rsidR="00D15705" w:rsidRPr="00825C44" w:rsidTr="00D15705">
        <w:tc>
          <w:tcPr>
            <w:tcW w:w="425" w:type="dxa"/>
            <w:vMerge w:val="restart"/>
          </w:tcPr>
          <w:p w:rsidR="00D15705" w:rsidRPr="00825C44" w:rsidRDefault="00D15705" w:rsidP="00D15705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35" w:type="dxa"/>
            <w:gridSpan w:val="3"/>
          </w:tcPr>
          <w:p w:rsidR="00D15705" w:rsidRPr="00825C44" w:rsidRDefault="00D15705" w:rsidP="00D1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</w:tc>
      </w:tr>
      <w:tr w:rsidR="00D15705" w:rsidRPr="00825C44" w:rsidTr="009B565C">
        <w:tc>
          <w:tcPr>
            <w:tcW w:w="425" w:type="dxa"/>
            <w:vMerge/>
          </w:tcPr>
          <w:p w:rsidR="00D15705" w:rsidRPr="00825C44" w:rsidRDefault="00D15705" w:rsidP="00D157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9" w:type="dxa"/>
          </w:tcPr>
          <w:p w:rsidR="00D15705" w:rsidRPr="00825C44" w:rsidRDefault="00D15705" w:rsidP="009A214E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825C44">
              <w:rPr>
                <w:rFonts w:ascii="Times New Roman" w:hAnsi="Times New Roman" w:cs="Times New Roman"/>
              </w:rPr>
              <w:t xml:space="preserve">- «Привет, весна!», «Секреты старинного сундучка», «Загадочный мир музея», «Путешествие в мир старины», </w:t>
            </w:r>
            <w:r w:rsidRPr="00825C44">
              <w:rPr>
                <w:rFonts w:ascii="Times New Roman" w:eastAsia="Times New Roman" w:hAnsi="Times New Roman" w:cs="Times New Roman"/>
              </w:rPr>
              <w:t>«Ручное т</w:t>
            </w:r>
            <w:r w:rsidRPr="00825C44">
              <w:rPr>
                <w:rFonts w:ascii="Times New Roman" w:hAnsi="Times New Roman" w:cs="Times New Roman"/>
              </w:rPr>
              <w:t xml:space="preserve">качество - старинное рукоделие», «Мой любимый город», «Этой ярмарки краски», «Откуда хлеб на стол пришел?», </w:t>
            </w:r>
            <w:r w:rsidRPr="00825C44">
              <w:rPr>
                <w:rFonts w:ascii="Times New Roman" w:eastAsia="Times New Roman" w:hAnsi="Times New Roman" w:cs="Times New Roman"/>
              </w:rPr>
              <w:t xml:space="preserve">«От </w:t>
            </w:r>
            <w:r w:rsidRPr="00825C44">
              <w:rPr>
                <w:rFonts w:ascii="Times New Roman" w:hAnsi="Times New Roman" w:cs="Times New Roman"/>
              </w:rPr>
              <w:t xml:space="preserve">лучины до электрической лампы», </w:t>
            </w:r>
            <w:r w:rsidRPr="00825C44">
              <w:rPr>
                <w:rFonts w:ascii="Times New Roman" w:eastAsia="Times New Roman" w:hAnsi="Times New Roman" w:cs="Times New Roman"/>
              </w:rPr>
              <w:t>«</w:t>
            </w:r>
            <w:r w:rsidRPr="00825C44">
              <w:rPr>
                <w:rFonts w:ascii="Times New Roman" w:hAnsi="Times New Roman" w:cs="Times New Roman"/>
              </w:rPr>
              <w:t>В пещере первобытного человека», «Бабушкины сказки»</w:t>
            </w:r>
          </w:p>
        </w:tc>
        <w:tc>
          <w:tcPr>
            <w:tcW w:w="2268" w:type="dxa"/>
          </w:tcPr>
          <w:p w:rsidR="00D15705" w:rsidRPr="00825C44" w:rsidRDefault="00D15705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5705" w:rsidRPr="00825C44" w:rsidRDefault="00D15705" w:rsidP="006166EB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5C44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B54DF2" w:rsidRPr="00825C44">
              <w:rPr>
                <w:rFonts w:cs="Times New Roman"/>
                <w:sz w:val="22"/>
                <w:szCs w:val="22"/>
              </w:rPr>
              <w:t>недели</w:t>
            </w:r>
          </w:p>
          <w:p w:rsidR="00D15705" w:rsidRPr="00825C44" w:rsidRDefault="00D15705" w:rsidP="0003259E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cs="Times New Roman"/>
                <w:sz w:val="22"/>
                <w:szCs w:val="22"/>
              </w:rPr>
              <w:t>(</w:t>
            </w: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по заявкам)</w:t>
            </w:r>
          </w:p>
          <w:p w:rsidR="00D15705" w:rsidRPr="00825C44" w:rsidRDefault="00D15705" w:rsidP="00D15705">
            <w:pPr>
              <w:pStyle w:val="a5"/>
              <w:tabs>
                <w:tab w:val="left" w:pos="285"/>
                <w:tab w:val="center" w:pos="1309"/>
              </w:tabs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</w:tcPr>
          <w:p w:rsidR="00D15705" w:rsidRPr="00825C44" w:rsidRDefault="00D15705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15705" w:rsidRPr="00825C44" w:rsidRDefault="00D15705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5C44">
              <w:rPr>
                <w:rFonts w:cs="Times New Roman"/>
                <w:sz w:val="22"/>
                <w:szCs w:val="22"/>
              </w:rPr>
              <w:t>МБУ «НИКМ»</w:t>
            </w:r>
          </w:p>
          <w:p w:rsidR="00D15705" w:rsidRPr="00825C44" w:rsidRDefault="00D15705" w:rsidP="00D15705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15705" w:rsidRPr="00825C44" w:rsidRDefault="00D15705" w:rsidP="006802E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42AD5" w:rsidRPr="00825C44" w:rsidTr="00D15705">
        <w:tc>
          <w:tcPr>
            <w:tcW w:w="425" w:type="dxa"/>
            <w:vMerge w:val="restart"/>
          </w:tcPr>
          <w:p w:rsidR="00942AD5" w:rsidRPr="00825C44" w:rsidRDefault="00942AD5" w:rsidP="006166EB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35" w:type="dxa"/>
            <w:gridSpan w:val="3"/>
          </w:tcPr>
          <w:p w:rsidR="00942AD5" w:rsidRPr="00825C44" w:rsidRDefault="00942AD5" w:rsidP="00D15705">
            <w:pPr>
              <w:pStyle w:val="a5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cs="Times New Roman"/>
                <w:b/>
                <w:sz w:val="22"/>
                <w:szCs w:val="22"/>
              </w:rPr>
              <w:t>Проведение уроков, часов, лекций, бесед, викторин:</w:t>
            </w:r>
          </w:p>
        </w:tc>
      </w:tr>
      <w:tr w:rsidR="00942AD5" w:rsidRPr="00825C44" w:rsidTr="009B565C">
        <w:trPr>
          <w:trHeight w:val="268"/>
        </w:trPr>
        <w:tc>
          <w:tcPr>
            <w:tcW w:w="425" w:type="dxa"/>
            <w:vMerge/>
          </w:tcPr>
          <w:p w:rsidR="00942AD5" w:rsidRPr="00825C44" w:rsidRDefault="00942AD5" w:rsidP="00D15705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 xml:space="preserve">- Уроки Мужества: </w:t>
            </w:r>
            <w:proofErr w:type="gramStart"/>
            <w:r w:rsidRPr="00825C44">
              <w:rPr>
                <w:rFonts w:ascii="Times New Roman" w:hAnsi="Times New Roman" w:cs="Times New Roman"/>
              </w:rPr>
              <w:t>«Отчизны верные сыны», «Детство опаленное войной», «Славой опаленные года», «Были ж схватки боевые», «Недаром помнит вся Россия», «Отсюда начинается Отечество мое», «Непокоренный Ленинград», «Забытая великая война», «Талантов – россыпь, гениев – полёт»</w:t>
            </w:r>
            <w:proofErr w:type="gramEnd"/>
          </w:p>
          <w:p w:rsidR="00942AD5" w:rsidRPr="00825C44" w:rsidRDefault="00942AD5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- Уроки-экскурсии: «Город нашего детства»; «От лучины до электрической лампы», «Фронтовые треугольники»</w:t>
            </w:r>
          </w:p>
          <w:p w:rsidR="00942AD5" w:rsidRPr="00825C44" w:rsidRDefault="00942AD5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- Лекции: «Наркомания в России – угроза нации», «Сталинградская битва – коренной перелом в ходе Великой Отечественной войны», «Земляки наши в буднях Великих строек», «История края и города в названиях улиц, площадей, скверов», «Талантов – россыпь, гениев – полет», «От лучины до электрической лампы», «</w:t>
            </w:r>
            <w:proofErr w:type="gramStart"/>
            <w:r w:rsidRPr="00825C44">
              <w:rPr>
                <w:rFonts w:ascii="Times New Roman" w:hAnsi="Times New Roman" w:cs="Times New Roman"/>
              </w:rPr>
              <w:t>Через</w:t>
            </w:r>
            <w:proofErr w:type="gramEnd"/>
            <w:r w:rsidRPr="00825C44">
              <w:rPr>
                <w:rFonts w:ascii="Times New Roman" w:hAnsi="Times New Roman" w:cs="Times New Roman"/>
              </w:rPr>
              <w:t xml:space="preserve"> тернии к звездам»</w:t>
            </w:r>
          </w:p>
          <w:p w:rsidR="00942AD5" w:rsidRPr="00825C44" w:rsidRDefault="00942AD5" w:rsidP="00DC4E6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- Театрализованные представления: «Как две сестрицы, Землица и Водица, Кикимору уму-разуму учили»; «В царстве вежливости и доброты», «Путешествие в страну Здравию»</w:t>
            </w:r>
          </w:p>
        </w:tc>
        <w:tc>
          <w:tcPr>
            <w:tcW w:w="2268" w:type="dxa"/>
          </w:tcPr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(по заявкам)</w:t>
            </w:r>
          </w:p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42AD5" w:rsidRPr="00825C44" w:rsidRDefault="00942AD5" w:rsidP="009A214E">
            <w:pPr>
              <w:pStyle w:val="a5"/>
              <w:tabs>
                <w:tab w:val="left" w:pos="285"/>
                <w:tab w:val="center" w:pos="1309"/>
              </w:tabs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942AD5" w:rsidRPr="00825C44" w:rsidRDefault="00942AD5" w:rsidP="006802E3">
            <w:pPr>
              <w:pStyle w:val="a5"/>
              <w:tabs>
                <w:tab w:val="left" w:pos="285"/>
                <w:tab w:val="center" w:pos="1309"/>
              </w:tabs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</w:tcPr>
          <w:p w:rsidR="00942AD5" w:rsidRPr="00825C44" w:rsidRDefault="00942AD5" w:rsidP="00BC2C6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</w:p>
        </w:tc>
      </w:tr>
      <w:tr w:rsidR="00942AD5" w:rsidRPr="00825C44" w:rsidTr="009B565C">
        <w:trPr>
          <w:trHeight w:val="268"/>
        </w:trPr>
        <w:tc>
          <w:tcPr>
            <w:tcW w:w="425" w:type="dxa"/>
            <w:vMerge/>
          </w:tcPr>
          <w:p w:rsidR="00942AD5" w:rsidRPr="00825C44" w:rsidRDefault="00942AD5" w:rsidP="00D15705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942AD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Викторина «Сказочные профессии»</w:t>
            </w:r>
          </w:p>
        </w:tc>
        <w:tc>
          <w:tcPr>
            <w:tcW w:w="2268" w:type="dxa"/>
          </w:tcPr>
          <w:p w:rsidR="00942AD5" w:rsidRPr="00825C44" w:rsidRDefault="00942AD5" w:rsidP="00787C11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06.07.16 в 14.00</w:t>
            </w:r>
          </w:p>
        </w:tc>
        <w:tc>
          <w:tcPr>
            <w:tcW w:w="3118" w:type="dxa"/>
          </w:tcPr>
          <w:p w:rsidR="00942AD5" w:rsidRPr="00825C44" w:rsidRDefault="00942AD5" w:rsidP="00BC2C6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825C44">
              <w:rPr>
                <w:rFonts w:cs="Times New Roman"/>
                <w:sz w:val="22"/>
                <w:szCs w:val="22"/>
                <w:lang w:val="ba-RU"/>
              </w:rPr>
              <w:t>МБУ ЦБС ЦДБ</w:t>
            </w:r>
          </w:p>
        </w:tc>
      </w:tr>
      <w:tr w:rsidR="00942AD5" w:rsidRPr="00825C44" w:rsidTr="009B565C">
        <w:trPr>
          <w:trHeight w:val="268"/>
        </w:trPr>
        <w:tc>
          <w:tcPr>
            <w:tcW w:w="425" w:type="dxa"/>
            <w:vMerge/>
          </w:tcPr>
          <w:p w:rsidR="00942AD5" w:rsidRPr="00825C44" w:rsidRDefault="00942AD5" w:rsidP="00D15705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942A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 xml:space="preserve">Литературный час «Всем детям ровесница» по творчеству </w:t>
            </w:r>
            <w:proofErr w:type="spellStart"/>
            <w:r w:rsidRPr="00825C44">
              <w:rPr>
                <w:rFonts w:ascii="Times New Roman" w:eastAsia="Times New Roman" w:hAnsi="Times New Roman" w:cs="Times New Roman"/>
              </w:rPr>
              <w:t>А.Барто</w:t>
            </w:r>
            <w:proofErr w:type="spellEnd"/>
          </w:p>
        </w:tc>
        <w:tc>
          <w:tcPr>
            <w:tcW w:w="2268" w:type="dxa"/>
          </w:tcPr>
          <w:p w:rsidR="00942AD5" w:rsidRPr="00825C44" w:rsidRDefault="00942AD5" w:rsidP="00942AD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07.07.16</w:t>
            </w: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11.00</w:t>
            </w:r>
          </w:p>
        </w:tc>
        <w:tc>
          <w:tcPr>
            <w:tcW w:w="3118" w:type="dxa"/>
          </w:tcPr>
          <w:p w:rsidR="00942AD5" w:rsidRPr="00825C44" w:rsidRDefault="00942AD5" w:rsidP="00BC2C6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825C44">
              <w:rPr>
                <w:rFonts w:cs="Times New Roman"/>
                <w:sz w:val="22"/>
                <w:szCs w:val="22"/>
                <w:lang w:val="ba-RU"/>
              </w:rPr>
              <w:t>МБУ ЦБС ЦГБ</w:t>
            </w:r>
          </w:p>
        </w:tc>
      </w:tr>
      <w:tr w:rsidR="00942AD5" w:rsidRPr="00825C44" w:rsidTr="009B565C">
        <w:trPr>
          <w:trHeight w:val="268"/>
        </w:trPr>
        <w:tc>
          <w:tcPr>
            <w:tcW w:w="425" w:type="dxa"/>
            <w:vMerge/>
          </w:tcPr>
          <w:p w:rsidR="00942AD5" w:rsidRPr="00825C44" w:rsidRDefault="00942AD5" w:rsidP="00D15705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942A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Презентация «Исторические и лирические песни»</w:t>
            </w:r>
          </w:p>
        </w:tc>
        <w:tc>
          <w:tcPr>
            <w:tcW w:w="2268" w:type="dxa"/>
          </w:tcPr>
          <w:p w:rsidR="00942AD5" w:rsidRPr="00825C44" w:rsidRDefault="00942AD5" w:rsidP="00942AD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07.07.16</w:t>
            </w: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11.00</w:t>
            </w:r>
          </w:p>
        </w:tc>
        <w:tc>
          <w:tcPr>
            <w:tcW w:w="3118" w:type="dxa"/>
          </w:tcPr>
          <w:p w:rsidR="00942AD5" w:rsidRPr="00825C44" w:rsidRDefault="00942AD5" w:rsidP="00BC2C6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825C44">
              <w:rPr>
                <w:rFonts w:cs="Times New Roman"/>
                <w:sz w:val="22"/>
                <w:szCs w:val="22"/>
                <w:lang w:val="ba-RU"/>
              </w:rPr>
              <w:t>МБУ ЦЬС ЭБ</w:t>
            </w:r>
          </w:p>
        </w:tc>
      </w:tr>
      <w:tr w:rsidR="00942AD5" w:rsidRPr="00825C44" w:rsidTr="009B565C">
        <w:trPr>
          <w:trHeight w:val="268"/>
        </w:trPr>
        <w:tc>
          <w:tcPr>
            <w:tcW w:w="425" w:type="dxa"/>
            <w:vMerge/>
          </w:tcPr>
          <w:p w:rsidR="00942AD5" w:rsidRPr="00825C44" w:rsidRDefault="00942AD5" w:rsidP="00D15705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942AD5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Беседа «Моя семья - моя опора» к Всероссийскому дню семьи, любви и верности</w:t>
            </w:r>
          </w:p>
        </w:tc>
        <w:tc>
          <w:tcPr>
            <w:tcW w:w="2268" w:type="dxa"/>
          </w:tcPr>
          <w:p w:rsidR="00942AD5" w:rsidRPr="00825C44" w:rsidRDefault="00942AD5" w:rsidP="00942AD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08.07.16</w:t>
            </w: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10.00</w:t>
            </w:r>
          </w:p>
        </w:tc>
        <w:tc>
          <w:tcPr>
            <w:tcW w:w="3118" w:type="dxa"/>
          </w:tcPr>
          <w:p w:rsidR="00942AD5" w:rsidRPr="00825C44" w:rsidRDefault="00942AD5" w:rsidP="00BC2C6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825C44">
              <w:rPr>
                <w:rFonts w:cs="Times New Roman"/>
                <w:sz w:val="22"/>
                <w:szCs w:val="22"/>
                <w:lang w:val="ba-RU"/>
              </w:rPr>
              <w:t>МБУ ЦБС ЦГБ</w:t>
            </w:r>
          </w:p>
        </w:tc>
      </w:tr>
      <w:tr w:rsidR="00942AD5" w:rsidRPr="00825C44" w:rsidTr="009B565C">
        <w:trPr>
          <w:trHeight w:val="268"/>
        </w:trPr>
        <w:tc>
          <w:tcPr>
            <w:tcW w:w="425" w:type="dxa"/>
            <w:vMerge/>
          </w:tcPr>
          <w:p w:rsidR="00942AD5" w:rsidRPr="00825C44" w:rsidRDefault="00942AD5" w:rsidP="00D15705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942AD5">
            <w:pPr>
              <w:pStyle w:val="a8"/>
              <w:suppressAutoHyphens/>
              <w:snapToGrid w:val="0"/>
              <w:spacing w:before="0" w:after="0" w:line="100" w:lineRule="atLeast"/>
              <w:rPr>
                <w:rFonts w:eastAsiaTheme="minorEastAsia"/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Час досуга «</w:t>
            </w:r>
            <w:proofErr w:type="gramStart"/>
            <w:r w:rsidRPr="00825C44">
              <w:rPr>
                <w:sz w:val="22"/>
                <w:szCs w:val="22"/>
              </w:rPr>
              <w:t>Летние</w:t>
            </w:r>
            <w:proofErr w:type="gramEnd"/>
            <w:r w:rsidRPr="00825C44">
              <w:rPr>
                <w:sz w:val="22"/>
                <w:szCs w:val="22"/>
              </w:rPr>
              <w:t xml:space="preserve"> </w:t>
            </w:r>
            <w:proofErr w:type="spellStart"/>
            <w:r w:rsidRPr="00825C44">
              <w:rPr>
                <w:sz w:val="22"/>
                <w:szCs w:val="22"/>
              </w:rPr>
              <w:t>приклюЧтения</w:t>
            </w:r>
            <w:proofErr w:type="spellEnd"/>
            <w:r w:rsidRPr="00825C4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942AD5" w:rsidRPr="00825C44" w:rsidRDefault="00942AD5" w:rsidP="00942AD5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08.07.16</w:t>
            </w: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в 1</w:t>
            </w: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5</w:t>
            </w: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.00</w:t>
            </w:r>
          </w:p>
        </w:tc>
        <w:tc>
          <w:tcPr>
            <w:tcW w:w="3118" w:type="dxa"/>
          </w:tcPr>
          <w:p w:rsidR="00942AD5" w:rsidRPr="00825C44" w:rsidRDefault="00942AD5" w:rsidP="00BC2C6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825C44">
              <w:rPr>
                <w:rFonts w:cs="Times New Roman"/>
                <w:sz w:val="22"/>
                <w:szCs w:val="22"/>
                <w:lang w:val="ba-RU"/>
              </w:rPr>
              <w:t>МБУ ЦБС ЭБ</w:t>
            </w:r>
          </w:p>
        </w:tc>
      </w:tr>
      <w:tr w:rsidR="00942AD5" w:rsidRPr="00825C44" w:rsidTr="009A214E">
        <w:trPr>
          <w:trHeight w:val="138"/>
        </w:trPr>
        <w:tc>
          <w:tcPr>
            <w:tcW w:w="425" w:type="dxa"/>
            <w:vMerge w:val="restart"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5735" w:type="dxa"/>
            <w:gridSpan w:val="3"/>
          </w:tcPr>
          <w:p w:rsidR="00942AD5" w:rsidRPr="00825C44" w:rsidRDefault="00942AD5" w:rsidP="00D1570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25C44">
              <w:rPr>
                <w:rStyle w:val="a4"/>
                <w:rFonts w:ascii="Times New Roman" w:hAnsi="Times New Roman"/>
                <w:b/>
                <w:i w:val="0"/>
              </w:rPr>
              <w:t>Организация и проведение выставок:</w:t>
            </w:r>
          </w:p>
        </w:tc>
      </w:tr>
      <w:tr w:rsidR="00942AD5" w:rsidRPr="00825C44" w:rsidTr="009A214E">
        <w:trPr>
          <w:trHeight w:val="201"/>
        </w:trPr>
        <w:tc>
          <w:tcPr>
            <w:tcW w:w="425" w:type="dxa"/>
            <w:vMerge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403CD5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hAnsi="Times New Roman" w:cstheme="minorBidi"/>
                <w:i w:val="0"/>
                <w:iCs w:val="0"/>
              </w:rPr>
            </w:pPr>
            <w:r w:rsidRPr="00825C44">
              <w:rPr>
                <w:rStyle w:val="a4"/>
                <w:rFonts w:ascii="Times New Roman" w:hAnsi="Times New Roman" w:cstheme="minorBidi"/>
                <w:i w:val="0"/>
                <w:iCs w:val="0"/>
              </w:rPr>
              <w:t>Фотовыставка «Мир кино»</w:t>
            </w:r>
          </w:p>
        </w:tc>
        <w:tc>
          <w:tcPr>
            <w:tcW w:w="2268" w:type="dxa"/>
          </w:tcPr>
          <w:p w:rsidR="00942AD5" w:rsidRPr="00825C44" w:rsidRDefault="00942AD5" w:rsidP="006272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942AD5" w:rsidRPr="00825C44" w:rsidRDefault="00942AD5" w:rsidP="0062721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5C44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942AD5" w:rsidRPr="00825C44" w:rsidTr="00403CD5">
        <w:trPr>
          <w:trHeight w:val="161"/>
        </w:trPr>
        <w:tc>
          <w:tcPr>
            <w:tcW w:w="425" w:type="dxa"/>
            <w:vMerge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403CD5">
            <w:pPr>
              <w:pStyle w:val="Standard"/>
              <w:jc w:val="both"/>
              <w:rPr>
                <w:rStyle w:val="a4"/>
                <w:bCs/>
                <w:i w:val="0"/>
                <w:iCs w:val="0"/>
                <w:sz w:val="22"/>
                <w:szCs w:val="22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Выставка «Семья. И нет её дороже!» (в рамках Всероссийского дня семьи, любви и верности)</w:t>
            </w:r>
          </w:p>
        </w:tc>
        <w:tc>
          <w:tcPr>
            <w:tcW w:w="2268" w:type="dxa"/>
          </w:tcPr>
          <w:p w:rsidR="00942AD5" w:rsidRPr="00825C44" w:rsidRDefault="00942AD5" w:rsidP="006272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942AD5" w:rsidRPr="00825C44" w:rsidRDefault="00942AD5" w:rsidP="0062721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5C44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942AD5" w:rsidRPr="00825C44" w:rsidTr="009A214E">
        <w:trPr>
          <w:trHeight w:val="201"/>
        </w:trPr>
        <w:tc>
          <w:tcPr>
            <w:tcW w:w="425" w:type="dxa"/>
            <w:vMerge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403CD5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hAnsi="Times New Roman" w:cstheme="minorBidi"/>
                <w:i w:val="0"/>
                <w:iCs w:val="0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Выставка кукол «Мы из детства</w:t>
            </w:r>
            <w:r w:rsidRPr="00825C44">
              <w:rPr>
                <w:rFonts w:ascii="Times New Roman" w:hAnsi="Times New Roman" w:cs="Times New Roman"/>
              </w:rPr>
              <w:t>»  (в рамках Республиканского проекта «Игрушки моего детства») (по 31.07.16)</w:t>
            </w:r>
          </w:p>
        </w:tc>
        <w:tc>
          <w:tcPr>
            <w:tcW w:w="2268" w:type="dxa"/>
          </w:tcPr>
          <w:p w:rsidR="00942AD5" w:rsidRPr="00825C44" w:rsidRDefault="00942AD5" w:rsidP="00AF7EF8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942AD5" w:rsidRPr="00825C44" w:rsidRDefault="00942AD5" w:rsidP="00AF7E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5C44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942AD5" w:rsidRPr="00825C44" w:rsidTr="009A214E">
        <w:trPr>
          <w:trHeight w:val="233"/>
        </w:trPr>
        <w:tc>
          <w:tcPr>
            <w:tcW w:w="425" w:type="dxa"/>
            <w:vMerge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403CD5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Выставка детских рисунков «Дети о войне» в музее с.Амзя</w:t>
            </w:r>
          </w:p>
        </w:tc>
        <w:tc>
          <w:tcPr>
            <w:tcW w:w="2268" w:type="dxa"/>
          </w:tcPr>
          <w:p w:rsidR="00942AD5" w:rsidRPr="00825C44" w:rsidRDefault="00942AD5" w:rsidP="009A214E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942AD5" w:rsidRPr="00825C44" w:rsidRDefault="00942AD5" w:rsidP="009A214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5C44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942AD5" w:rsidRPr="00825C44" w:rsidTr="009A214E">
        <w:trPr>
          <w:trHeight w:val="233"/>
        </w:trPr>
        <w:tc>
          <w:tcPr>
            <w:tcW w:w="425" w:type="dxa"/>
            <w:vMerge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4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5C44">
              <w:rPr>
                <w:rFonts w:ascii="Times New Roman" w:eastAsia="Lucida Sans Unicode" w:hAnsi="Times New Roman" w:cs="Times New Roman"/>
                <w:bCs/>
                <w:color w:val="000000"/>
                <w:lang w:eastAsia="en-US" w:bidi="en-US"/>
              </w:rPr>
              <w:t>Выставка «Чернобыль 30 лет спустя» в музее с.Амзя</w:t>
            </w:r>
          </w:p>
        </w:tc>
        <w:tc>
          <w:tcPr>
            <w:tcW w:w="2268" w:type="dxa"/>
          </w:tcPr>
          <w:p w:rsidR="00942AD5" w:rsidRPr="00825C44" w:rsidRDefault="00942AD5" w:rsidP="00627212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942AD5" w:rsidRPr="00825C44" w:rsidRDefault="00942AD5" w:rsidP="0062721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5C44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942AD5" w:rsidRPr="00825C44" w:rsidTr="009B565C">
        <w:trPr>
          <w:trHeight w:val="354"/>
        </w:trPr>
        <w:tc>
          <w:tcPr>
            <w:tcW w:w="425" w:type="dxa"/>
            <w:vMerge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9A21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Фотовыставка «Здоровый образ жизни через фотообъектив» в рамках Международного дня борьбы с наркоманией</w:t>
            </w:r>
          </w:p>
        </w:tc>
        <w:tc>
          <w:tcPr>
            <w:tcW w:w="2268" w:type="dxa"/>
          </w:tcPr>
          <w:p w:rsidR="00942AD5" w:rsidRPr="00825C44" w:rsidRDefault="00942AD5" w:rsidP="009A214E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в течение недели</w:t>
            </w:r>
          </w:p>
        </w:tc>
        <w:tc>
          <w:tcPr>
            <w:tcW w:w="3118" w:type="dxa"/>
          </w:tcPr>
          <w:p w:rsidR="00942AD5" w:rsidRPr="00825C44" w:rsidRDefault="00942AD5" w:rsidP="009A214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25C44">
              <w:rPr>
                <w:rFonts w:cs="Times New Roman"/>
                <w:sz w:val="22"/>
                <w:szCs w:val="22"/>
              </w:rPr>
              <w:t>МБУ «НИКМ»</w:t>
            </w:r>
          </w:p>
        </w:tc>
      </w:tr>
      <w:tr w:rsidR="00942AD5" w:rsidRPr="00825C44" w:rsidTr="00B54DF2">
        <w:trPr>
          <w:trHeight w:val="261"/>
        </w:trPr>
        <w:tc>
          <w:tcPr>
            <w:tcW w:w="425" w:type="dxa"/>
            <w:vMerge/>
          </w:tcPr>
          <w:p w:rsidR="00942AD5" w:rsidRPr="00825C44" w:rsidRDefault="00942AD5" w:rsidP="00DF7518"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9A21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Фотовыставка «Гималаи. Тибет» г</w:t>
            </w:r>
            <w:proofErr w:type="gramStart"/>
            <w:r w:rsidRPr="00825C44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825C44">
              <w:rPr>
                <w:rFonts w:ascii="Times New Roman" w:eastAsia="Times New Roman" w:hAnsi="Times New Roman" w:cs="Times New Roman"/>
              </w:rPr>
              <w:t>фа  (2 этаж)</w:t>
            </w:r>
          </w:p>
        </w:tc>
        <w:tc>
          <w:tcPr>
            <w:tcW w:w="2268" w:type="dxa"/>
          </w:tcPr>
          <w:p w:rsidR="00942AD5" w:rsidRPr="00825C44" w:rsidRDefault="00942AD5" w:rsidP="009A214E">
            <w:pPr>
              <w:pStyle w:val="a5"/>
              <w:tabs>
                <w:tab w:val="left" w:pos="285"/>
                <w:tab w:val="center" w:pos="1309"/>
              </w:tabs>
              <w:jc w:val="center"/>
              <w:rPr>
                <w:rFonts w:eastAsiaTheme="minorEastAsia" w:cs="Times New Roman"/>
                <w:kern w:val="0"/>
                <w:sz w:val="22"/>
                <w:szCs w:val="22"/>
                <w:lang w:val="ba-RU" w:eastAsia="ru-RU" w:bidi="ar-SA"/>
              </w:rPr>
            </w:pPr>
            <w:r w:rsidRPr="00825C44">
              <w:rPr>
                <w:rFonts w:eastAsiaTheme="minorEastAsia" w:cs="Times New Roman"/>
                <w:kern w:val="0"/>
                <w:sz w:val="22"/>
                <w:szCs w:val="22"/>
                <w:lang w:val="ba-RU" w:eastAsia="ru-RU" w:bidi="ar-SA"/>
              </w:rPr>
              <w:t>04-29.07.16</w:t>
            </w:r>
          </w:p>
        </w:tc>
        <w:tc>
          <w:tcPr>
            <w:tcW w:w="3118" w:type="dxa"/>
          </w:tcPr>
          <w:p w:rsidR="00942AD5" w:rsidRPr="00825C44" w:rsidRDefault="00942AD5" w:rsidP="009A2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  <w:lang w:val="ba-RU"/>
              </w:rPr>
              <w:t xml:space="preserve">Картинная галерея </w:t>
            </w:r>
            <w:r w:rsidRPr="00825C44">
              <w:rPr>
                <w:rFonts w:ascii="Times New Roman" w:hAnsi="Times New Roman" w:cs="Times New Roman"/>
              </w:rPr>
              <w:t>«Мирас»</w:t>
            </w:r>
          </w:p>
        </w:tc>
      </w:tr>
      <w:tr w:rsidR="00942AD5" w:rsidRPr="00825C44" w:rsidTr="003E5A9E">
        <w:trPr>
          <w:trHeight w:val="116"/>
        </w:trPr>
        <w:tc>
          <w:tcPr>
            <w:tcW w:w="425" w:type="dxa"/>
            <w:vMerge/>
          </w:tcPr>
          <w:p w:rsidR="00942AD5" w:rsidRPr="00825C44" w:rsidRDefault="00942AD5" w:rsidP="00DF7518"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9A214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Персональная юбилейна</w:t>
            </w:r>
            <w:r w:rsidRPr="00825C44">
              <w:rPr>
                <w:rFonts w:ascii="Times New Roman" w:hAnsi="Times New Roman" w:cs="Times New Roman"/>
              </w:rPr>
              <w:t xml:space="preserve">я выставка </w:t>
            </w:r>
            <w:proofErr w:type="spellStart"/>
            <w:r w:rsidRPr="00825C44">
              <w:rPr>
                <w:rFonts w:ascii="Times New Roman" w:hAnsi="Times New Roman" w:cs="Times New Roman"/>
              </w:rPr>
              <w:t>З.Гилязовой</w:t>
            </w:r>
            <w:proofErr w:type="spellEnd"/>
            <w:r w:rsidRPr="00825C44">
              <w:rPr>
                <w:rFonts w:ascii="Times New Roman" w:hAnsi="Times New Roman" w:cs="Times New Roman"/>
              </w:rPr>
              <w:t xml:space="preserve"> </w:t>
            </w:r>
            <w:r w:rsidRPr="00825C44">
              <w:rPr>
                <w:rFonts w:ascii="Times New Roman" w:eastAsia="Times New Roman" w:hAnsi="Times New Roman" w:cs="Times New Roman"/>
              </w:rPr>
              <w:t>«Тропинки мои», приуроченная к 55-летнему юбилею (графика, ДПИ) (1 этаж)</w:t>
            </w:r>
          </w:p>
        </w:tc>
        <w:tc>
          <w:tcPr>
            <w:tcW w:w="2268" w:type="dxa"/>
          </w:tcPr>
          <w:p w:rsidR="00942AD5" w:rsidRPr="00825C44" w:rsidRDefault="00942AD5" w:rsidP="00DB7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825C44">
              <w:rPr>
                <w:rFonts w:ascii="Times New Roman" w:hAnsi="Times New Roman" w:cs="Times New Roman"/>
                <w:lang w:val="ba-RU"/>
              </w:rPr>
              <w:t>10.06-</w:t>
            </w:r>
            <w:r w:rsidR="00DB76C9">
              <w:rPr>
                <w:rFonts w:ascii="Times New Roman" w:hAnsi="Times New Roman" w:cs="Times New Roman"/>
                <w:lang w:val="ba-RU"/>
              </w:rPr>
              <w:t>10.08.16</w:t>
            </w:r>
          </w:p>
        </w:tc>
        <w:tc>
          <w:tcPr>
            <w:tcW w:w="3118" w:type="dxa"/>
          </w:tcPr>
          <w:p w:rsidR="00942AD5" w:rsidRPr="00825C44" w:rsidRDefault="00942AD5" w:rsidP="009A2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  <w:lang w:val="ba-RU"/>
              </w:rPr>
              <w:t xml:space="preserve">Картинная галерея </w:t>
            </w:r>
            <w:r w:rsidRPr="00825C44">
              <w:rPr>
                <w:rFonts w:ascii="Times New Roman" w:hAnsi="Times New Roman" w:cs="Times New Roman"/>
              </w:rPr>
              <w:t>«Мирас»</w:t>
            </w:r>
          </w:p>
        </w:tc>
      </w:tr>
      <w:tr w:rsidR="00942AD5" w:rsidRPr="00825C44" w:rsidTr="00B54DF2">
        <w:trPr>
          <w:trHeight w:val="132"/>
        </w:trPr>
        <w:tc>
          <w:tcPr>
            <w:tcW w:w="425" w:type="dxa"/>
            <w:vMerge/>
          </w:tcPr>
          <w:p w:rsidR="00942AD5" w:rsidRPr="00825C44" w:rsidRDefault="00942AD5" w:rsidP="00DF7518"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DB76C9" w:rsidP="00DB76C9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из фонда к.г. «Мирас»</w:t>
            </w:r>
            <w:r w:rsidR="00942AD5" w:rsidRPr="00825C44">
              <w:rPr>
                <w:rFonts w:ascii="Times New Roman" w:eastAsia="Times New Roman" w:hAnsi="Times New Roman" w:cs="Times New Roman"/>
              </w:rPr>
              <w:t>« Посвящение России» (малый зал)</w:t>
            </w:r>
          </w:p>
        </w:tc>
        <w:tc>
          <w:tcPr>
            <w:tcW w:w="2268" w:type="dxa"/>
          </w:tcPr>
          <w:p w:rsidR="00942AD5" w:rsidRPr="00825C44" w:rsidRDefault="00942AD5" w:rsidP="00DF75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825C44">
              <w:rPr>
                <w:rFonts w:ascii="Times New Roman" w:hAnsi="Times New Roman" w:cs="Times New Roman"/>
                <w:lang w:val="ba-RU"/>
              </w:rPr>
              <w:t>11.06-26.07.16</w:t>
            </w:r>
          </w:p>
        </w:tc>
        <w:tc>
          <w:tcPr>
            <w:tcW w:w="3118" w:type="dxa"/>
          </w:tcPr>
          <w:p w:rsidR="00942AD5" w:rsidRPr="00825C44" w:rsidRDefault="00942AD5" w:rsidP="00DF7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  <w:lang w:val="ba-RU"/>
              </w:rPr>
              <w:t xml:space="preserve">Картинная галерея </w:t>
            </w:r>
            <w:r w:rsidRPr="00825C44">
              <w:rPr>
                <w:rFonts w:ascii="Times New Roman" w:hAnsi="Times New Roman" w:cs="Times New Roman"/>
              </w:rPr>
              <w:t>«Мирас»</w:t>
            </w:r>
          </w:p>
        </w:tc>
      </w:tr>
      <w:tr w:rsidR="00DB76C9" w:rsidRPr="00825C44" w:rsidTr="00B54DF2">
        <w:trPr>
          <w:trHeight w:val="132"/>
        </w:trPr>
        <w:tc>
          <w:tcPr>
            <w:tcW w:w="425" w:type="dxa"/>
            <w:vMerge/>
          </w:tcPr>
          <w:p w:rsidR="00DB76C9" w:rsidRPr="00825C44" w:rsidRDefault="00DB76C9" w:rsidP="00DF7518"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DB76C9" w:rsidRDefault="00DB76C9" w:rsidP="00DB7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из фонда к.г. «Мирас» (живопись, графика) (2 этаж)</w:t>
            </w:r>
          </w:p>
        </w:tc>
        <w:tc>
          <w:tcPr>
            <w:tcW w:w="2268" w:type="dxa"/>
          </w:tcPr>
          <w:p w:rsidR="00DB76C9" w:rsidRPr="00825C44" w:rsidRDefault="00DB76C9" w:rsidP="00DB76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01-29.07.16</w:t>
            </w:r>
          </w:p>
        </w:tc>
        <w:tc>
          <w:tcPr>
            <w:tcW w:w="3118" w:type="dxa"/>
          </w:tcPr>
          <w:p w:rsidR="00DB76C9" w:rsidRPr="00825C44" w:rsidRDefault="00DB76C9" w:rsidP="00DF7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825C44">
              <w:rPr>
                <w:rFonts w:ascii="Times New Roman" w:hAnsi="Times New Roman" w:cs="Times New Roman"/>
                <w:lang w:val="ba-RU"/>
              </w:rPr>
              <w:t xml:space="preserve">Картинная галерея </w:t>
            </w:r>
            <w:r w:rsidRPr="00825C44">
              <w:rPr>
                <w:rFonts w:ascii="Times New Roman" w:hAnsi="Times New Roman" w:cs="Times New Roman"/>
              </w:rPr>
              <w:t>«Мирас»</w:t>
            </w:r>
          </w:p>
        </w:tc>
      </w:tr>
      <w:tr w:rsidR="00942AD5" w:rsidRPr="00825C44" w:rsidTr="00DF7518">
        <w:trPr>
          <w:trHeight w:val="202"/>
        </w:trPr>
        <w:tc>
          <w:tcPr>
            <w:tcW w:w="425" w:type="dxa"/>
            <w:vMerge/>
          </w:tcPr>
          <w:p w:rsidR="00942AD5" w:rsidRPr="00825C44" w:rsidRDefault="00942AD5" w:rsidP="00DF7518"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0349" w:type="dxa"/>
          </w:tcPr>
          <w:p w:rsidR="00942AD5" w:rsidRPr="00825C44" w:rsidRDefault="00942AD5" w:rsidP="00DF7518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825C44">
              <w:rPr>
                <w:rFonts w:ascii="Times New Roman" w:eastAsia="Times New Roman" w:hAnsi="Times New Roman" w:cs="Times New Roman"/>
                <w:bCs/>
                <w:color w:val="000000"/>
              </w:rPr>
              <w:t>Выставка дипломных работ «Выпускник -2016»</w:t>
            </w:r>
          </w:p>
        </w:tc>
        <w:tc>
          <w:tcPr>
            <w:tcW w:w="2268" w:type="dxa"/>
          </w:tcPr>
          <w:p w:rsidR="00942AD5" w:rsidRPr="00825C44" w:rsidRDefault="00942AD5" w:rsidP="00DF7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118" w:type="dxa"/>
          </w:tcPr>
          <w:p w:rsidR="00942AD5" w:rsidRPr="00825C44" w:rsidRDefault="00942AD5" w:rsidP="00DF7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МБУДО «ДХШ»</w:t>
            </w:r>
          </w:p>
        </w:tc>
      </w:tr>
      <w:tr w:rsidR="00942AD5" w:rsidRPr="00825C44" w:rsidTr="00D15705">
        <w:tc>
          <w:tcPr>
            <w:tcW w:w="425" w:type="dxa"/>
            <w:vMerge w:val="restart"/>
          </w:tcPr>
          <w:p w:rsidR="00942AD5" w:rsidRPr="00825C44" w:rsidRDefault="00942AD5" w:rsidP="00A4398D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5735" w:type="dxa"/>
            <w:gridSpan w:val="3"/>
          </w:tcPr>
          <w:p w:rsidR="00942AD5" w:rsidRPr="00825C44" w:rsidRDefault="00942AD5" w:rsidP="00D157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25C44">
              <w:rPr>
                <w:rStyle w:val="a4"/>
                <w:rFonts w:ascii="Times New Roman" w:hAnsi="Times New Roman"/>
                <w:b/>
                <w:i w:val="0"/>
              </w:rPr>
              <w:t>Библиотечные выставки: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Выставка-конкурс «Мы рисуем стихи!»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04-28.07.16 с 10.00</w:t>
            </w:r>
          </w:p>
        </w:tc>
        <w:tc>
          <w:tcPr>
            <w:tcW w:w="3118" w:type="dxa"/>
          </w:tcPr>
          <w:p w:rsidR="00942AD5" w:rsidRPr="00825C44" w:rsidRDefault="00942AD5" w:rsidP="009A214E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 xml:space="preserve">МБУ ЦБС </w:t>
            </w:r>
            <w:proofErr w:type="spellStart"/>
            <w:r w:rsidRPr="00825C44">
              <w:rPr>
                <w:sz w:val="22"/>
                <w:szCs w:val="22"/>
              </w:rPr>
              <w:t>Ташкиновская</w:t>
            </w:r>
            <w:proofErr w:type="spellEnd"/>
            <w:r w:rsidRPr="00825C44">
              <w:rPr>
                <w:sz w:val="22"/>
                <w:szCs w:val="22"/>
              </w:rPr>
              <w:t xml:space="preserve"> СМБ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Выставка «Собака и кошка под одной обложкой»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04-29.07.16 с 10.00</w:t>
            </w:r>
          </w:p>
        </w:tc>
        <w:tc>
          <w:tcPr>
            <w:tcW w:w="3118" w:type="dxa"/>
          </w:tcPr>
          <w:p w:rsidR="00942AD5" w:rsidRPr="00825C44" w:rsidRDefault="00942AD5" w:rsidP="009A214E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 xml:space="preserve">МБУ ЦБС </w:t>
            </w:r>
            <w:proofErr w:type="spellStart"/>
            <w:r w:rsidRPr="00825C44">
              <w:rPr>
                <w:sz w:val="22"/>
                <w:szCs w:val="22"/>
              </w:rPr>
              <w:t>Ташкиновская</w:t>
            </w:r>
            <w:proofErr w:type="spellEnd"/>
            <w:r w:rsidRPr="00825C44">
              <w:rPr>
                <w:sz w:val="22"/>
                <w:szCs w:val="22"/>
              </w:rPr>
              <w:t xml:space="preserve"> СМБ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Книжная выставка «Семья - начало всех начал!» к Всероссийскому дню семьи, любви и верности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04-08.07.16 с 10.00</w:t>
            </w:r>
          </w:p>
        </w:tc>
        <w:tc>
          <w:tcPr>
            <w:tcW w:w="311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ЦБС СМБ с</w:t>
            </w:r>
            <w:proofErr w:type="gramStart"/>
            <w:r w:rsidRPr="00825C44">
              <w:rPr>
                <w:rFonts w:ascii="Times New Roman" w:hAnsi="Times New Roman" w:cs="Times New Roman"/>
              </w:rPr>
              <w:t>.Э</w:t>
            </w:r>
            <w:proofErr w:type="gramEnd"/>
            <w:r w:rsidRPr="00825C44">
              <w:rPr>
                <w:rFonts w:ascii="Times New Roman" w:hAnsi="Times New Roman" w:cs="Times New Roman"/>
              </w:rPr>
              <w:t>нергетик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Выставка-праздник «Мир семейных увлечений»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06-13.07.16 с 10.00</w:t>
            </w:r>
          </w:p>
        </w:tc>
        <w:tc>
          <w:tcPr>
            <w:tcW w:w="311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ЦБС ЦДБ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Выставка «Все начинается с любви» к Всероссийскому дню семьи, любви и верности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06-14.07.16 с 10.00</w:t>
            </w:r>
          </w:p>
        </w:tc>
        <w:tc>
          <w:tcPr>
            <w:tcW w:w="311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 xml:space="preserve">МБУ ЦБС </w:t>
            </w:r>
            <w:proofErr w:type="spellStart"/>
            <w:r w:rsidRPr="00825C44">
              <w:rPr>
                <w:rFonts w:ascii="Times New Roman" w:hAnsi="Times New Roman" w:cs="Times New Roman"/>
              </w:rPr>
              <w:t>Амзинская</w:t>
            </w:r>
            <w:proofErr w:type="spellEnd"/>
            <w:r w:rsidRPr="00825C44">
              <w:rPr>
                <w:rFonts w:ascii="Times New Roman" w:hAnsi="Times New Roman" w:cs="Times New Roman"/>
              </w:rPr>
              <w:t xml:space="preserve"> СМБ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Выставка-размышление «Где любовь и совет, там и горя нет»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07-19.07.16 с 10.00</w:t>
            </w:r>
          </w:p>
        </w:tc>
        <w:tc>
          <w:tcPr>
            <w:tcW w:w="311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ЦБС ЦГБ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Выставка «Про всех и всё на свете расскажут книги эти»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07-14.07.16 с 10.00</w:t>
            </w:r>
          </w:p>
        </w:tc>
        <w:tc>
          <w:tcPr>
            <w:tcW w:w="311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ЦБС ЭБ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Выставка аудиокниг «Про всех и всё на свете расскажут диски эти»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07-21.07.16 с 10.00</w:t>
            </w:r>
          </w:p>
        </w:tc>
        <w:tc>
          <w:tcPr>
            <w:tcW w:w="311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ЦБС ЭБ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C86A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Выставка «В мире детских книг»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07-27.07.16 с 10.00</w:t>
            </w:r>
          </w:p>
        </w:tc>
        <w:tc>
          <w:tcPr>
            <w:tcW w:w="3118" w:type="dxa"/>
          </w:tcPr>
          <w:p w:rsidR="00942AD5" w:rsidRPr="00825C44" w:rsidRDefault="00942AD5" w:rsidP="007C4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МБУ ЦБС ЦГБ</w:t>
            </w:r>
          </w:p>
        </w:tc>
      </w:tr>
      <w:tr w:rsidR="00942AD5" w:rsidRPr="00825C44" w:rsidTr="00D15705">
        <w:tc>
          <w:tcPr>
            <w:tcW w:w="425" w:type="dxa"/>
            <w:vMerge w:val="restart"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5735" w:type="dxa"/>
            <w:gridSpan w:val="3"/>
          </w:tcPr>
          <w:p w:rsidR="00942AD5" w:rsidRPr="00825C44" w:rsidRDefault="00942AD5" w:rsidP="00D15705">
            <w:pPr>
              <w:pStyle w:val="TableContents"/>
              <w:tabs>
                <w:tab w:val="left" w:pos="2910"/>
              </w:tabs>
              <w:snapToGrid w:val="0"/>
              <w:rPr>
                <w:rFonts w:cs="Times New Roman"/>
                <w:sz w:val="22"/>
                <w:szCs w:val="22"/>
                <w:lang w:val="ba-RU"/>
              </w:rPr>
            </w:pPr>
            <w:r w:rsidRPr="00825C44">
              <w:rPr>
                <w:rFonts w:eastAsia="Times New Roman" w:cs="Times New Roman"/>
                <w:b/>
                <w:iCs/>
                <w:sz w:val="22"/>
                <w:szCs w:val="22"/>
              </w:rPr>
              <w:t>Издательская деятельность:</w:t>
            </w:r>
          </w:p>
        </w:tc>
      </w:tr>
      <w:tr w:rsidR="00942AD5" w:rsidRPr="00825C44" w:rsidTr="009B565C">
        <w:tc>
          <w:tcPr>
            <w:tcW w:w="425" w:type="dxa"/>
            <w:vMerge/>
          </w:tcPr>
          <w:p w:rsidR="00942AD5" w:rsidRPr="00825C44" w:rsidRDefault="00942AD5" w:rsidP="00A82EED">
            <w:p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7C4861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Буклет «Любовью дорожить умейте» к Всероссийскому дню семьи, любви и верности</w:t>
            </w:r>
          </w:p>
        </w:tc>
        <w:tc>
          <w:tcPr>
            <w:tcW w:w="2268" w:type="dxa"/>
          </w:tcPr>
          <w:p w:rsidR="00942AD5" w:rsidRPr="00825C44" w:rsidRDefault="00942AD5" w:rsidP="007C4861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07.07.16</w:t>
            </w:r>
          </w:p>
        </w:tc>
        <w:tc>
          <w:tcPr>
            <w:tcW w:w="3118" w:type="dxa"/>
          </w:tcPr>
          <w:p w:rsidR="00942AD5" w:rsidRPr="00825C44" w:rsidRDefault="00942AD5" w:rsidP="007C4861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МБУ ЦБС ЦГБ</w:t>
            </w:r>
          </w:p>
        </w:tc>
      </w:tr>
      <w:tr w:rsidR="00942AD5" w:rsidRPr="00825C44" w:rsidTr="00D15705">
        <w:trPr>
          <w:trHeight w:val="197"/>
        </w:trPr>
        <w:tc>
          <w:tcPr>
            <w:tcW w:w="425" w:type="dxa"/>
            <w:vMerge w:val="restart"/>
          </w:tcPr>
          <w:p w:rsidR="00942AD5" w:rsidRPr="00825C44" w:rsidRDefault="00942AD5" w:rsidP="005F2596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5735" w:type="dxa"/>
            <w:gridSpan w:val="3"/>
          </w:tcPr>
          <w:p w:rsidR="00942AD5" w:rsidRPr="00825C44" w:rsidRDefault="00942AD5" w:rsidP="00D1570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C44">
              <w:rPr>
                <w:rStyle w:val="a4"/>
                <w:rFonts w:ascii="Times New Roman" w:hAnsi="Times New Roman"/>
                <w:b/>
                <w:i w:val="0"/>
              </w:rPr>
              <w:t>Конкурсы, фестивали:</w:t>
            </w:r>
          </w:p>
        </w:tc>
      </w:tr>
      <w:tr w:rsidR="00942AD5" w:rsidRPr="00825C44" w:rsidTr="00D2070D">
        <w:trPr>
          <w:trHeight w:val="237"/>
        </w:trPr>
        <w:tc>
          <w:tcPr>
            <w:tcW w:w="425" w:type="dxa"/>
            <w:vMerge/>
          </w:tcPr>
          <w:p w:rsidR="00942AD5" w:rsidRPr="00825C44" w:rsidRDefault="00942AD5" w:rsidP="00D2070D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Конкурс рисунков на асфальте «Семья, согретая любовью,  всегда надёжна и крепка»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kern w:val="0"/>
                <w:sz w:val="22"/>
                <w:szCs w:val="22"/>
                <w:lang w:eastAsia="ru-RU" w:bidi="ar-SA"/>
              </w:rPr>
            </w:pPr>
            <w:r w:rsidRPr="00825C4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08.07.16 в 14.00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МБУ ЦБС ЦДБ</w:t>
            </w:r>
          </w:p>
        </w:tc>
      </w:tr>
      <w:tr w:rsidR="00942AD5" w:rsidRPr="00825C44" w:rsidTr="00D2070D">
        <w:trPr>
          <w:trHeight w:val="237"/>
        </w:trPr>
        <w:tc>
          <w:tcPr>
            <w:tcW w:w="425" w:type="dxa"/>
            <w:vMerge/>
          </w:tcPr>
          <w:p w:rsidR="00942AD5" w:rsidRPr="00825C44" w:rsidRDefault="00942AD5" w:rsidP="00D2070D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Конкурс рисунков «По страницам любимых книг»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08.07.16 в 10.00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C44">
              <w:rPr>
                <w:rFonts w:ascii="Times New Roman" w:eastAsia="Times New Roman" w:hAnsi="Times New Roman" w:cs="Times New Roman"/>
              </w:rPr>
              <w:t>МБУ ЦБС ЭБ</w:t>
            </w:r>
          </w:p>
        </w:tc>
      </w:tr>
      <w:tr w:rsidR="00942AD5" w:rsidRPr="00825C44" w:rsidTr="00D15705">
        <w:trPr>
          <w:trHeight w:val="127"/>
        </w:trPr>
        <w:tc>
          <w:tcPr>
            <w:tcW w:w="425" w:type="dxa"/>
            <w:vMerge w:val="restart"/>
          </w:tcPr>
          <w:p w:rsidR="00942AD5" w:rsidRPr="00825C44" w:rsidRDefault="00942AD5" w:rsidP="00BC37C9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proofErr w:type="spellStart"/>
            <w:r w:rsidRPr="00825C44"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5735" w:type="dxa"/>
            <w:gridSpan w:val="3"/>
          </w:tcPr>
          <w:p w:rsidR="00942AD5" w:rsidRPr="00825C44" w:rsidRDefault="00942AD5" w:rsidP="00D15705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825C44">
              <w:rPr>
                <w:rStyle w:val="a4"/>
                <w:rFonts w:eastAsia="Times New Roman"/>
                <w:b/>
                <w:i w:val="0"/>
                <w:sz w:val="22"/>
                <w:szCs w:val="22"/>
              </w:rPr>
              <w:t>Акции:</w:t>
            </w:r>
          </w:p>
        </w:tc>
      </w:tr>
      <w:tr w:rsidR="00942AD5" w:rsidRPr="00825C44" w:rsidTr="000102BC">
        <w:trPr>
          <w:trHeight w:val="127"/>
        </w:trPr>
        <w:tc>
          <w:tcPr>
            <w:tcW w:w="425" w:type="dxa"/>
            <w:vMerge/>
          </w:tcPr>
          <w:p w:rsidR="00942AD5" w:rsidRPr="00825C44" w:rsidRDefault="00942AD5" w:rsidP="000102BC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Акция «Стихотворение в кармане» «Любовью дорожить умейте» к Всероссийскому дню семьи, любви и верности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08.07.16 в 15.00</w:t>
            </w:r>
          </w:p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 xml:space="preserve">МБУ ЦБС </w:t>
            </w:r>
            <w:proofErr w:type="spellStart"/>
            <w:r w:rsidRPr="00825C44">
              <w:rPr>
                <w:sz w:val="22"/>
                <w:szCs w:val="22"/>
              </w:rPr>
              <w:t>Амзинская</w:t>
            </w:r>
            <w:proofErr w:type="spellEnd"/>
            <w:r w:rsidRPr="00825C44">
              <w:rPr>
                <w:sz w:val="22"/>
                <w:szCs w:val="22"/>
              </w:rPr>
              <w:t xml:space="preserve"> СМБ</w:t>
            </w:r>
          </w:p>
        </w:tc>
      </w:tr>
      <w:tr w:rsidR="00942AD5" w:rsidRPr="00825C44" w:rsidTr="001862A7">
        <w:trPr>
          <w:trHeight w:val="197"/>
        </w:trPr>
        <w:tc>
          <w:tcPr>
            <w:tcW w:w="425" w:type="dxa"/>
            <w:vMerge w:val="restart"/>
          </w:tcPr>
          <w:p w:rsidR="00942AD5" w:rsidRPr="00825C44" w:rsidRDefault="00942AD5" w:rsidP="00A4398D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5735" w:type="dxa"/>
            <w:gridSpan w:val="3"/>
          </w:tcPr>
          <w:p w:rsidR="00942AD5" w:rsidRPr="00825C44" w:rsidRDefault="00942AD5" w:rsidP="00D15705">
            <w:pPr>
              <w:pStyle w:val="TableContents"/>
              <w:snapToGrid w:val="0"/>
              <w:rPr>
                <w:rStyle w:val="a4"/>
                <w:rFonts w:eastAsia="Times New Roman"/>
                <w:b/>
                <w:sz w:val="22"/>
                <w:szCs w:val="22"/>
              </w:rPr>
            </w:pPr>
            <w:r w:rsidRPr="00825C44">
              <w:rPr>
                <w:rStyle w:val="a4"/>
                <w:rFonts w:eastAsia="Times New Roman"/>
                <w:b/>
                <w:i w:val="0"/>
                <w:sz w:val="22"/>
                <w:szCs w:val="22"/>
              </w:rPr>
              <w:t>Опросы, анкетирование:</w:t>
            </w:r>
          </w:p>
        </w:tc>
      </w:tr>
      <w:tr w:rsidR="00942AD5" w:rsidRPr="00825C44" w:rsidTr="001862A7">
        <w:trPr>
          <w:trHeight w:val="131"/>
        </w:trPr>
        <w:tc>
          <w:tcPr>
            <w:tcW w:w="425" w:type="dxa"/>
            <w:vMerge/>
          </w:tcPr>
          <w:p w:rsidR="00942AD5" w:rsidRPr="00825C44" w:rsidRDefault="00942AD5" w:rsidP="0092345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Блиц-опрос «Что я знаю о профессиях»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04-14.07.16 с 14.00-18.00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МБУ ЦБС ЦДБ</w:t>
            </w:r>
          </w:p>
        </w:tc>
      </w:tr>
      <w:tr w:rsidR="00942AD5" w:rsidRPr="00825C44" w:rsidTr="00D15705">
        <w:trPr>
          <w:trHeight w:val="72"/>
        </w:trPr>
        <w:tc>
          <w:tcPr>
            <w:tcW w:w="425" w:type="dxa"/>
            <w:vMerge w:val="restart"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5735" w:type="dxa"/>
            <w:gridSpan w:val="3"/>
          </w:tcPr>
          <w:p w:rsidR="00942AD5" w:rsidRPr="00825C44" w:rsidRDefault="00942AD5" w:rsidP="00D15705">
            <w:pPr>
              <w:tabs>
                <w:tab w:val="left" w:pos="29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825C44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</w:tc>
      </w:tr>
      <w:tr w:rsidR="00942AD5" w:rsidRPr="00825C44" w:rsidTr="006802E3">
        <w:trPr>
          <w:trHeight w:val="179"/>
        </w:trPr>
        <w:tc>
          <w:tcPr>
            <w:tcW w:w="425" w:type="dxa"/>
            <w:vMerge/>
          </w:tcPr>
          <w:p w:rsidR="00942AD5" w:rsidRPr="00825C44" w:rsidRDefault="00942AD5" w:rsidP="006802E3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Мультчас «Аленький цветочек»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в течение недели (по заявкам)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МБУ «НИКМ»</w:t>
            </w:r>
          </w:p>
        </w:tc>
      </w:tr>
      <w:tr w:rsidR="00942AD5" w:rsidRPr="00825C44" w:rsidTr="006802E3">
        <w:trPr>
          <w:trHeight w:val="179"/>
        </w:trPr>
        <w:tc>
          <w:tcPr>
            <w:tcW w:w="425" w:type="dxa"/>
            <w:vMerge/>
          </w:tcPr>
          <w:p w:rsidR="00942AD5" w:rsidRPr="00825C44" w:rsidRDefault="00942AD5" w:rsidP="006802E3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DF3635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Детская программа «Шоколадная вечеринка», посвященная всемирному Дню поцелуя</w:t>
            </w:r>
          </w:p>
        </w:tc>
        <w:tc>
          <w:tcPr>
            <w:tcW w:w="2268" w:type="dxa"/>
          </w:tcPr>
          <w:p w:rsidR="00942AD5" w:rsidRPr="00825C44" w:rsidRDefault="00942AD5" w:rsidP="00DF363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09.07.16 с 18.00</w:t>
            </w:r>
          </w:p>
        </w:tc>
        <w:tc>
          <w:tcPr>
            <w:tcW w:w="3118" w:type="dxa"/>
          </w:tcPr>
          <w:p w:rsidR="00942AD5" w:rsidRPr="00825C44" w:rsidRDefault="00942AD5" w:rsidP="00DF363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МБУК «ДК» с.Амзя</w:t>
            </w:r>
          </w:p>
        </w:tc>
      </w:tr>
      <w:tr w:rsidR="00942AD5" w:rsidRPr="00825C44" w:rsidTr="006802E3">
        <w:trPr>
          <w:trHeight w:val="179"/>
        </w:trPr>
        <w:tc>
          <w:tcPr>
            <w:tcW w:w="425" w:type="dxa"/>
            <w:vMerge/>
          </w:tcPr>
          <w:p w:rsidR="00942AD5" w:rsidRPr="00825C44" w:rsidRDefault="00942AD5" w:rsidP="006802E3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Просмотр мультфильмов «Путешествие в «</w:t>
            </w:r>
            <w:proofErr w:type="spellStart"/>
            <w:r w:rsidRPr="00825C44">
              <w:rPr>
                <w:sz w:val="22"/>
                <w:szCs w:val="22"/>
              </w:rPr>
              <w:t>Мульткино</w:t>
            </w:r>
            <w:proofErr w:type="spellEnd"/>
            <w:r w:rsidRPr="00825C4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06.07.16 с 15.00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МБУ ЦБС ЭБ</w:t>
            </w:r>
          </w:p>
        </w:tc>
      </w:tr>
      <w:tr w:rsidR="00942AD5" w:rsidRPr="00825C44" w:rsidTr="006802E3">
        <w:trPr>
          <w:trHeight w:val="179"/>
        </w:trPr>
        <w:tc>
          <w:tcPr>
            <w:tcW w:w="425" w:type="dxa"/>
            <w:vMerge/>
          </w:tcPr>
          <w:p w:rsidR="00942AD5" w:rsidRPr="00825C44" w:rsidRDefault="00942AD5" w:rsidP="006802E3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825C44">
              <w:rPr>
                <w:sz w:val="22"/>
                <w:szCs w:val="22"/>
              </w:rPr>
              <w:t>Мультпоказ</w:t>
            </w:r>
            <w:proofErr w:type="spellEnd"/>
            <w:r w:rsidRPr="00825C44">
              <w:rPr>
                <w:sz w:val="22"/>
                <w:szCs w:val="22"/>
              </w:rPr>
              <w:t xml:space="preserve"> «Лиса и тетерев», «Глупый волк», «</w:t>
            </w:r>
            <w:proofErr w:type="spellStart"/>
            <w:r w:rsidRPr="00825C44">
              <w:rPr>
                <w:sz w:val="22"/>
                <w:szCs w:val="22"/>
              </w:rPr>
              <w:t>Алдар</w:t>
            </w:r>
            <w:proofErr w:type="spellEnd"/>
            <w:r w:rsidRPr="00825C44">
              <w:rPr>
                <w:sz w:val="22"/>
                <w:szCs w:val="22"/>
              </w:rPr>
              <w:t xml:space="preserve"> и серый волк» 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06.07.16 с 10.30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 xml:space="preserve">МБУ ЦБС </w:t>
            </w:r>
            <w:proofErr w:type="spellStart"/>
            <w:r w:rsidRPr="00825C44">
              <w:rPr>
                <w:sz w:val="22"/>
                <w:szCs w:val="22"/>
              </w:rPr>
              <w:t>Ташкиновская</w:t>
            </w:r>
            <w:proofErr w:type="spellEnd"/>
            <w:r w:rsidRPr="00825C44">
              <w:rPr>
                <w:sz w:val="22"/>
                <w:szCs w:val="22"/>
              </w:rPr>
              <w:t xml:space="preserve"> СМБ</w:t>
            </w:r>
          </w:p>
        </w:tc>
      </w:tr>
      <w:tr w:rsidR="00942AD5" w:rsidRPr="00825C44" w:rsidTr="006802E3">
        <w:trPr>
          <w:trHeight w:val="179"/>
        </w:trPr>
        <w:tc>
          <w:tcPr>
            <w:tcW w:w="425" w:type="dxa"/>
            <w:vMerge/>
          </w:tcPr>
          <w:p w:rsidR="00942AD5" w:rsidRPr="00825C44" w:rsidRDefault="00942AD5" w:rsidP="006802E3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25C44">
              <w:rPr>
                <w:sz w:val="22"/>
                <w:szCs w:val="22"/>
              </w:rPr>
              <w:t>Угадай-шоу</w:t>
            </w:r>
            <w:proofErr w:type="spellEnd"/>
            <w:proofErr w:type="gramEnd"/>
            <w:r w:rsidRPr="00825C44">
              <w:rPr>
                <w:sz w:val="22"/>
                <w:szCs w:val="22"/>
              </w:rPr>
              <w:t xml:space="preserve"> «Кто в лесу живёт и что в лесу растёт»</w:t>
            </w:r>
          </w:p>
        </w:tc>
        <w:tc>
          <w:tcPr>
            <w:tcW w:w="2268" w:type="dxa"/>
          </w:tcPr>
          <w:p w:rsidR="00942AD5" w:rsidRPr="00825C44" w:rsidRDefault="00942AD5" w:rsidP="00942AD5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07.07.16 в 14.00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МБУ ЦБС ЦДБ</w:t>
            </w:r>
          </w:p>
        </w:tc>
      </w:tr>
      <w:tr w:rsidR="00942AD5" w:rsidRPr="00825C44" w:rsidTr="006802E3">
        <w:trPr>
          <w:trHeight w:val="179"/>
        </w:trPr>
        <w:tc>
          <w:tcPr>
            <w:tcW w:w="425" w:type="dxa"/>
            <w:vMerge/>
          </w:tcPr>
          <w:p w:rsidR="00942AD5" w:rsidRPr="00825C44" w:rsidRDefault="00942AD5" w:rsidP="006802E3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Праздник «У любви много крыльев» к Всероссийскому дню семьи, любви и верности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08.07.16 в 10.00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 xml:space="preserve">МБУ ЦБС </w:t>
            </w:r>
            <w:proofErr w:type="spellStart"/>
            <w:r w:rsidRPr="00825C44">
              <w:rPr>
                <w:sz w:val="22"/>
                <w:szCs w:val="22"/>
              </w:rPr>
              <w:t>Ташкиновская</w:t>
            </w:r>
            <w:proofErr w:type="spellEnd"/>
            <w:r w:rsidRPr="00825C44">
              <w:rPr>
                <w:sz w:val="22"/>
                <w:szCs w:val="22"/>
              </w:rPr>
              <w:t xml:space="preserve"> СМБ</w:t>
            </w:r>
          </w:p>
        </w:tc>
      </w:tr>
      <w:tr w:rsidR="00942AD5" w:rsidRPr="00825C44" w:rsidTr="006802E3">
        <w:trPr>
          <w:trHeight w:val="179"/>
        </w:trPr>
        <w:tc>
          <w:tcPr>
            <w:tcW w:w="425" w:type="dxa"/>
            <w:vMerge/>
          </w:tcPr>
          <w:p w:rsidR="00942AD5" w:rsidRPr="00825C44" w:rsidRDefault="00942AD5" w:rsidP="006802E3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 xml:space="preserve">Кинопросмотр художественного фильма «Карусель» </w:t>
            </w:r>
          </w:p>
        </w:tc>
        <w:tc>
          <w:tcPr>
            <w:tcW w:w="226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>08.07.16 в 16.30</w:t>
            </w:r>
          </w:p>
        </w:tc>
        <w:tc>
          <w:tcPr>
            <w:tcW w:w="3118" w:type="dxa"/>
          </w:tcPr>
          <w:p w:rsidR="00942AD5" w:rsidRPr="00825C44" w:rsidRDefault="00942AD5" w:rsidP="005F2596">
            <w:pPr>
              <w:pStyle w:val="a8"/>
              <w:suppressAutoHyphens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25C44">
              <w:rPr>
                <w:sz w:val="22"/>
                <w:szCs w:val="22"/>
              </w:rPr>
              <w:t xml:space="preserve">МБУ ЦБС </w:t>
            </w:r>
            <w:proofErr w:type="spellStart"/>
            <w:r w:rsidRPr="00825C44">
              <w:rPr>
                <w:sz w:val="22"/>
                <w:szCs w:val="22"/>
              </w:rPr>
              <w:t>Ташкиновская</w:t>
            </w:r>
            <w:proofErr w:type="spellEnd"/>
            <w:r w:rsidRPr="00825C44">
              <w:rPr>
                <w:sz w:val="22"/>
                <w:szCs w:val="22"/>
              </w:rPr>
              <w:t xml:space="preserve"> СМБ</w:t>
            </w:r>
          </w:p>
        </w:tc>
      </w:tr>
      <w:tr w:rsidR="00942AD5" w:rsidRPr="00825C44" w:rsidTr="009B565C">
        <w:tc>
          <w:tcPr>
            <w:tcW w:w="425" w:type="dxa"/>
          </w:tcPr>
          <w:p w:rsidR="00942AD5" w:rsidRPr="00825C44" w:rsidRDefault="00942AD5" w:rsidP="00E3679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E3679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25C44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825C44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825C44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</w:t>
            </w:r>
          </w:p>
        </w:tc>
        <w:tc>
          <w:tcPr>
            <w:tcW w:w="2268" w:type="dxa"/>
          </w:tcPr>
          <w:p w:rsidR="00942AD5" w:rsidRPr="00825C44" w:rsidRDefault="00942AD5" w:rsidP="00E3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942AD5" w:rsidRPr="00825C44" w:rsidRDefault="00942AD5" w:rsidP="00E3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Клубы</w:t>
            </w:r>
          </w:p>
        </w:tc>
      </w:tr>
      <w:tr w:rsidR="00942AD5" w:rsidRPr="00825C44" w:rsidTr="009B565C">
        <w:tc>
          <w:tcPr>
            <w:tcW w:w="425" w:type="dxa"/>
          </w:tcPr>
          <w:p w:rsidR="00942AD5" w:rsidRPr="00825C44" w:rsidRDefault="00942AD5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</w:tcPr>
          <w:p w:rsidR="00942AD5" w:rsidRPr="00825C44" w:rsidRDefault="00942AD5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825C44">
              <w:rPr>
                <w:rStyle w:val="a4"/>
                <w:rFonts w:ascii="Times New Roman" w:hAnsi="Times New Roman"/>
                <w:i w:val="0"/>
              </w:rPr>
              <w:t>Детские, молодежные дискотеки</w:t>
            </w:r>
          </w:p>
        </w:tc>
        <w:tc>
          <w:tcPr>
            <w:tcW w:w="2268" w:type="dxa"/>
          </w:tcPr>
          <w:p w:rsidR="00942AD5" w:rsidRPr="00825C44" w:rsidRDefault="00942AD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942AD5" w:rsidRPr="00825C44" w:rsidRDefault="00942AD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C44">
              <w:rPr>
                <w:rFonts w:ascii="Times New Roman" w:hAnsi="Times New Roman" w:cs="Times New Roman"/>
              </w:rPr>
              <w:t>Клубы</w:t>
            </w:r>
          </w:p>
        </w:tc>
      </w:tr>
    </w:tbl>
    <w:p w:rsidR="00D5114A" w:rsidRDefault="00D5114A" w:rsidP="00BC2901">
      <w:pPr>
        <w:spacing w:after="0" w:line="240" w:lineRule="auto"/>
        <w:rPr>
          <w:rFonts w:ascii="Times New Roman" w:hAnsi="Times New Roman" w:cs="Times New Roman"/>
        </w:rPr>
      </w:pPr>
    </w:p>
    <w:p w:rsidR="001862A7" w:rsidRPr="00A96816" w:rsidRDefault="001862A7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16389E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89E">
        <w:rPr>
          <w:rFonts w:ascii="Times New Roman" w:hAnsi="Times New Roman" w:cs="Times New Roman"/>
          <w:sz w:val="26"/>
          <w:szCs w:val="26"/>
        </w:rPr>
        <w:t>Н</w:t>
      </w:r>
      <w:r w:rsidR="002F7B89" w:rsidRPr="0016389E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16389E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16389E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16389E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16389E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16389E">
        <w:rPr>
          <w:rFonts w:ascii="Times New Roman" w:hAnsi="Times New Roman" w:cs="Times New Roman"/>
          <w:sz w:val="26"/>
          <w:szCs w:val="26"/>
        </w:rPr>
        <w:t xml:space="preserve">   </w:t>
      </w:r>
      <w:r w:rsidR="00A4263C" w:rsidRPr="001638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16389E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16389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D78A8" w:rsidRPr="0016389E">
        <w:rPr>
          <w:rFonts w:ascii="Times New Roman" w:hAnsi="Times New Roman" w:cs="Times New Roman"/>
          <w:sz w:val="26"/>
          <w:szCs w:val="26"/>
        </w:rPr>
        <w:t xml:space="preserve"> </w:t>
      </w:r>
      <w:r w:rsidR="002F7B89" w:rsidRPr="0016389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250E4" w:rsidRPr="0016389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F7B89" w:rsidRPr="0016389E">
        <w:rPr>
          <w:rFonts w:ascii="Times New Roman" w:hAnsi="Times New Roman" w:cs="Times New Roman"/>
          <w:sz w:val="26"/>
          <w:szCs w:val="26"/>
        </w:rPr>
        <w:t xml:space="preserve">      И. Ахмадишин</w:t>
      </w:r>
      <w:r w:rsidR="00BA244C" w:rsidRPr="0016389E">
        <w:rPr>
          <w:rFonts w:ascii="Times New Roman" w:hAnsi="Times New Roman" w:cs="Times New Roman"/>
          <w:sz w:val="26"/>
          <w:szCs w:val="26"/>
        </w:rPr>
        <w:t>а</w:t>
      </w:r>
    </w:p>
    <w:p w:rsidR="00BA244C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1862A7" w:rsidRDefault="001862A7" w:rsidP="00BC2901">
      <w:pPr>
        <w:spacing w:after="0" w:line="240" w:lineRule="auto"/>
        <w:rPr>
          <w:rFonts w:ascii="Times New Roman" w:hAnsi="Times New Roman" w:cs="Times New Roman"/>
        </w:rPr>
      </w:pPr>
    </w:p>
    <w:p w:rsidR="001862A7" w:rsidRDefault="001862A7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DB76C9" w:rsidRDefault="00DB76C9" w:rsidP="00BC2901">
      <w:pPr>
        <w:spacing w:after="0" w:line="240" w:lineRule="auto"/>
        <w:rPr>
          <w:rFonts w:ascii="Times New Roman" w:hAnsi="Times New Roman" w:cs="Times New Roman"/>
        </w:rPr>
      </w:pPr>
    </w:p>
    <w:p w:rsidR="001862A7" w:rsidRDefault="001862A7" w:rsidP="00BC2901">
      <w:pPr>
        <w:spacing w:after="0" w:line="240" w:lineRule="auto"/>
        <w:rPr>
          <w:rFonts w:ascii="Times New Roman" w:hAnsi="Times New Roman" w:cs="Times New Roman"/>
        </w:rPr>
      </w:pPr>
    </w:p>
    <w:p w:rsidR="001862A7" w:rsidRPr="00A96816" w:rsidRDefault="001862A7" w:rsidP="00BC2901">
      <w:pPr>
        <w:spacing w:after="0" w:line="240" w:lineRule="auto"/>
        <w:rPr>
          <w:rFonts w:ascii="Times New Roman" w:hAnsi="Times New Roman" w:cs="Times New Roman"/>
        </w:rPr>
      </w:pPr>
    </w:p>
    <w:p w:rsidR="002F7B89" w:rsidRPr="00A96816" w:rsidRDefault="002F7B89" w:rsidP="00AD424E">
      <w:pPr>
        <w:spacing w:after="0" w:line="240" w:lineRule="auto"/>
        <w:rPr>
          <w:rFonts w:ascii="Times New Roman" w:hAnsi="Times New Roman" w:cs="Times New Roman"/>
        </w:rPr>
      </w:pPr>
      <w:r w:rsidRPr="00A96816">
        <w:rPr>
          <w:rFonts w:ascii="Times New Roman" w:hAnsi="Times New Roman" w:cs="Times New Roman"/>
        </w:rPr>
        <w:t xml:space="preserve">Исп.: </w:t>
      </w:r>
      <w:r w:rsidR="00597B26" w:rsidRPr="00A96816">
        <w:rPr>
          <w:rFonts w:ascii="Times New Roman" w:hAnsi="Times New Roman" w:cs="Times New Roman"/>
        </w:rPr>
        <w:t>Р</w:t>
      </w:r>
      <w:r w:rsidR="005B25C5" w:rsidRPr="00A96816">
        <w:rPr>
          <w:rFonts w:ascii="Times New Roman" w:hAnsi="Times New Roman" w:cs="Times New Roman"/>
        </w:rPr>
        <w:t>.</w:t>
      </w:r>
      <w:r w:rsidR="00DB4363" w:rsidRPr="00A96816">
        <w:rPr>
          <w:rFonts w:ascii="Times New Roman" w:hAnsi="Times New Roman" w:cs="Times New Roman"/>
        </w:rPr>
        <w:t xml:space="preserve"> </w:t>
      </w:r>
      <w:proofErr w:type="spellStart"/>
      <w:r w:rsidR="00597B26" w:rsidRPr="00A96816">
        <w:rPr>
          <w:rFonts w:ascii="Times New Roman" w:hAnsi="Times New Roman" w:cs="Times New Roman"/>
        </w:rPr>
        <w:t>Фахриуллина</w:t>
      </w:r>
      <w:proofErr w:type="spellEnd"/>
    </w:p>
    <w:p w:rsidR="001860B1" w:rsidRPr="00A96816" w:rsidRDefault="002F7B89" w:rsidP="00AD424E">
      <w:pPr>
        <w:spacing w:after="0" w:line="240" w:lineRule="auto"/>
        <w:rPr>
          <w:rFonts w:ascii="Times New Roman" w:hAnsi="Times New Roman" w:cs="Times New Roman"/>
        </w:rPr>
      </w:pPr>
      <w:r w:rsidRPr="00A96816">
        <w:rPr>
          <w:rFonts w:ascii="Times New Roman" w:hAnsi="Times New Roman" w:cs="Times New Roman"/>
        </w:rPr>
        <w:t>Тел.: 4-</w:t>
      </w:r>
      <w:r w:rsidR="00AB5DC4">
        <w:rPr>
          <w:rFonts w:ascii="Times New Roman" w:hAnsi="Times New Roman" w:cs="Times New Roman"/>
        </w:rPr>
        <w:t>24-72</w:t>
      </w:r>
    </w:p>
    <w:sectPr w:rsidR="001860B1" w:rsidRPr="00A96816" w:rsidSect="008964B6">
      <w:pgSz w:w="16838" w:h="11906" w:orient="landscape"/>
      <w:pgMar w:top="993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6E" w:rsidRDefault="00881D6E" w:rsidP="00EA7D57">
      <w:pPr>
        <w:spacing w:after="0" w:line="240" w:lineRule="auto"/>
      </w:pPr>
      <w:r>
        <w:separator/>
      </w:r>
    </w:p>
  </w:endnote>
  <w:endnote w:type="continuationSeparator" w:id="0">
    <w:p w:rsidR="00881D6E" w:rsidRDefault="00881D6E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6E" w:rsidRDefault="00881D6E" w:rsidP="00EA7D57">
      <w:pPr>
        <w:spacing w:after="0" w:line="240" w:lineRule="auto"/>
      </w:pPr>
      <w:r>
        <w:separator/>
      </w:r>
    </w:p>
  </w:footnote>
  <w:footnote w:type="continuationSeparator" w:id="0">
    <w:p w:rsidR="00881D6E" w:rsidRDefault="00881D6E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10A0D"/>
    <w:multiLevelType w:val="hybridMultilevel"/>
    <w:tmpl w:val="B958FE54"/>
    <w:lvl w:ilvl="0" w:tplc="4E625888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1E5"/>
    <w:multiLevelType w:val="hybridMultilevel"/>
    <w:tmpl w:val="B08EB464"/>
    <w:lvl w:ilvl="0" w:tplc="0F64D36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211E"/>
    <w:multiLevelType w:val="hybridMultilevel"/>
    <w:tmpl w:val="42C8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644"/>
    <w:multiLevelType w:val="hybridMultilevel"/>
    <w:tmpl w:val="F1749796"/>
    <w:lvl w:ilvl="0" w:tplc="62E682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87E"/>
    <w:multiLevelType w:val="hybridMultilevel"/>
    <w:tmpl w:val="ED1294D8"/>
    <w:lvl w:ilvl="0" w:tplc="1DCA41E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047C4"/>
    <w:multiLevelType w:val="hybridMultilevel"/>
    <w:tmpl w:val="94B2F912"/>
    <w:lvl w:ilvl="0" w:tplc="F7228CA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82B5A"/>
    <w:multiLevelType w:val="hybridMultilevel"/>
    <w:tmpl w:val="897037CE"/>
    <w:lvl w:ilvl="0" w:tplc="5BCACEA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77C9A"/>
    <w:multiLevelType w:val="hybridMultilevel"/>
    <w:tmpl w:val="340C16EE"/>
    <w:lvl w:ilvl="0" w:tplc="16F07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32AC0"/>
    <w:multiLevelType w:val="hybridMultilevel"/>
    <w:tmpl w:val="5B24DFBA"/>
    <w:lvl w:ilvl="0" w:tplc="4B88F98E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7121"/>
    <w:multiLevelType w:val="hybridMultilevel"/>
    <w:tmpl w:val="B68A5682"/>
    <w:lvl w:ilvl="0" w:tplc="C4FC721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7292D"/>
    <w:multiLevelType w:val="hybridMultilevel"/>
    <w:tmpl w:val="F6E44F00"/>
    <w:lvl w:ilvl="0" w:tplc="88F6D87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C5E83"/>
    <w:multiLevelType w:val="hybridMultilevel"/>
    <w:tmpl w:val="6FC8A824"/>
    <w:lvl w:ilvl="0" w:tplc="9C46B73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3E76"/>
    <w:multiLevelType w:val="hybridMultilevel"/>
    <w:tmpl w:val="F48EA42C"/>
    <w:lvl w:ilvl="0" w:tplc="BBD8D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A36DC"/>
    <w:multiLevelType w:val="hybridMultilevel"/>
    <w:tmpl w:val="C2EA03D8"/>
    <w:lvl w:ilvl="0" w:tplc="C9BCA802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F404B"/>
    <w:multiLevelType w:val="hybridMultilevel"/>
    <w:tmpl w:val="699C183E"/>
    <w:lvl w:ilvl="0" w:tplc="284415A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465F6"/>
    <w:multiLevelType w:val="hybridMultilevel"/>
    <w:tmpl w:val="6B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54F3F"/>
    <w:multiLevelType w:val="hybridMultilevel"/>
    <w:tmpl w:val="CE564AD6"/>
    <w:lvl w:ilvl="0" w:tplc="DEA609C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41312"/>
    <w:multiLevelType w:val="hybridMultilevel"/>
    <w:tmpl w:val="73C030AE"/>
    <w:lvl w:ilvl="0" w:tplc="0220E9A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D0FDA"/>
    <w:multiLevelType w:val="hybridMultilevel"/>
    <w:tmpl w:val="C7602650"/>
    <w:lvl w:ilvl="0" w:tplc="4086C090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36D9E"/>
    <w:multiLevelType w:val="hybridMultilevel"/>
    <w:tmpl w:val="9594DD6C"/>
    <w:lvl w:ilvl="0" w:tplc="EE56F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278B3"/>
    <w:multiLevelType w:val="hybridMultilevel"/>
    <w:tmpl w:val="902EB98E"/>
    <w:lvl w:ilvl="0" w:tplc="1616A850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10F4D"/>
    <w:multiLevelType w:val="hybridMultilevel"/>
    <w:tmpl w:val="5D1C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76A78"/>
    <w:multiLevelType w:val="multilevel"/>
    <w:tmpl w:val="217A9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Zero"/>
      <w:isLgl/>
      <w:lvlText w:val="%1.%2"/>
      <w:lvlJc w:val="left"/>
      <w:pPr>
        <w:ind w:left="900" w:hanging="900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24"/>
  </w:num>
  <w:num w:numId="11">
    <w:abstractNumId w:val="16"/>
  </w:num>
  <w:num w:numId="12">
    <w:abstractNumId w:val="4"/>
  </w:num>
  <w:num w:numId="13">
    <w:abstractNumId w:val="20"/>
  </w:num>
  <w:num w:numId="14">
    <w:abstractNumId w:val="21"/>
  </w:num>
  <w:num w:numId="15">
    <w:abstractNumId w:val="26"/>
  </w:num>
  <w:num w:numId="16">
    <w:abstractNumId w:val="8"/>
  </w:num>
  <w:num w:numId="17">
    <w:abstractNumId w:val="2"/>
  </w:num>
  <w:num w:numId="18">
    <w:abstractNumId w:val="25"/>
  </w:num>
  <w:num w:numId="19">
    <w:abstractNumId w:val="22"/>
  </w:num>
  <w:num w:numId="20">
    <w:abstractNumId w:val="28"/>
  </w:num>
  <w:num w:numId="21">
    <w:abstractNumId w:val="17"/>
  </w:num>
  <w:num w:numId="22">
    <w:abstractNumId w:val="10"/>
  </w:num>
  <w:num w:numId="23">
    <w:abstractNumId w:val="23"/>
  </w:num>
  <w:num w:numId="24">
    <w:abstractNumId w:val="3"/>
  </w:num>
  <w:num w:numId="25">
    <w:abstractNumId w:val="13"/>
  </w:num>
  <w:num w:numId="26">
    <w:abstractNumId w:val="27"/>
  </w:num>
  <w:num w:numId="27">
    <w:abstractNumId w:val="7"/>
  </w:num>
  <w:num w:numId="28">
    <w:abstractNumId w:val="19"/>
  </w:num>
  <w:num w:numId="29">
    <w:abstractNumId w:val="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06F2E"/>
    <w:rsid w:val="00007AD4"/>
    <w:rsid w:val="00007C48"/>
    <w:rsid w:val="000102BC"/>
    <w:rsid w:val="00015A45"/>
    <w:rsid w:val="00016124"/>
    <w:rsid w:val="000178EF"/>
    <w:rsid w:val="00022D97"/>
    <w:rsid w:val="00023F48"/>
    <w:rsid w:val="00026785"/>
    <w:rsid w:val="000303D4"/>
    <w:rsid w:val="0003259E"/>
    <w:rsid w:val="00034ECA"/>
    <w:rsid w:val="00037F25"/>
    <w:rsid w:val="0004076C"/>
    <w:rsid w:val="00040895"/>
    <w:rsid w:val="00040E4D"/>
    <w:rsid w:val="00043613"/>
    <w:rsid w:val="00043EB7"/>
    <w:rsid w:val="000449C3"/>
    <w:rsid w:val="00045DE5"/>
    <w:rsid w:val="000506A5"/>
    <w:rsid w:val="000515F6"/>
    <w:rsid w:val="00051ACC"/>
    <w:rsid w:val="00054A3F"/>
    <w:rsid w:val="00056153"/>
    <w:rsid w:val="0006196E"/>
    <w:rsid w:val="00064D4F"/>
    <w:rsid w:val="00070C89"/>
    <w:rsid w:val="00071660"/>
    <w:rsid w:val="00072A06"/>
    <w:rsid w:val="00073EC2"/>
    <w:rsid w:val="0007587A"/>
    <w:rsid w:val="00075FB3"/>
    <w:rsid w:val="00076826"/>
    <w:rsid w:val="00077AA3"/>
    <w:rsid w:val="00082351"/>
    <w:rsid w:val="000838FC"/>
    <w:rsid w:val="000859EC"/>
    <w:rsid w:val="00087D60"/>
    <w:rsid w:val="000956E7"/>
    <w:rsid w:val="000A0BBF"/>
    <w:rsid w:val="000A0D00"/>
    <w:rsid w:val="000A3416"/>
    <w:rsid w:val="000B0607"/>
    <w:rsid w:val="000B2F08"/>
    <w:rsid w:val="000B3D40"/>
    <w:rsid w:val="000C1D9C"/>
    <w:rsid w:val="000C2E2A"/>
    <w:rsid w:val="000C4EFC"/>
    <w:rsid w:val="000C568F"/>
    <w:rsid w:val="000D322F"/>
    <w:rsid w:val="000D628E"/>
    <w:rsid w:val="000E1A1C"/>
    <w:rsid w:val="000E20C4"/>
    <w:rsid w:val="000E6295"/>
    <w:rsid w:val="000F08D4"/>
    <w:rsid w:val="000F0EB3"/>
    <w:rsid w:val="000F3BD9"/>
    <w:rsid w:val="000F3F95"/>
    <w:rsid w:val="000F6338"/>
    <w:rsid w:val="00101461"/>
    <w:rsid w:val="001035DA"/>
    <w:rsid w:val="00107258"/>
    <w:rsid w:val="001074A4"/>
    <w:rsid w:val="0011266B"/>
    <w:rsid w:val="001152A5"/>
    <w:rsid w:val="00115AEA"/>
    <w:rsid w:val="00120149"/>
    <w:rsid w:val="00120E29"/>
    <w:rsid w:val="00120F52"/>
    <w:rsid w:val="001212B8"/>
    <w:rsid w:val="001222D4"/>
    <w:rsid w:val="001258D9"/>
    <w:rsid w:val="001309F8"/>
    <w:rsid w:val="0013120B"/>
    <w:rsid w:val="00133315"/>
    <w:rsid w:val="00133968"/>
    <w:rsid w:val="001344F8"/>
    <w:rsid w:val="00135329"/>
    <w:rsid w:val="001379C8"/>
    <w:rsid w:val="00141DCE"/>
    <w:rsid w:val="00142CE6"/>
    <w:rsid w:val="00146748"/>
    <w:rsid w:val="00146B2F"/>
    <w:rsid w:val="00146B9E"/>
    <w:rsid w:val="00150F25"/>
    <w:rsid w:val="00151F3A"/>
    <w:rsid w:val="00153B19"/>
    <w:rsid w:val="00154686"/>
    <w:rsid w:val="001561A1"/>
    <w:rsid w:val="001619D5"/>
    <w:rsid w:val="0016389E"/>
    <w:rsid w:val="00164ABA"/>
    <w:rsid w:val="00164D9C"/>
    <w:rsid w:val="0016532C"/>
    <w:rsid w:val="00171AD0"/>
    <w:rsid w:val="00174183"/>
    <w:rsid w:val="00174560"/>
    <w:rsid w:val="0018015A"/>
    <w:rsid w:val="001812EC"/>
    <w:rsid w:val="00182050"/>
    <w:rsid w:val="00183438"/>
    <w:rsid w:val="0018513D"/>
    <w:rsid w:val="001857DB"/>
    <w:rsid w:val="001858EB"/>
    <w:rsid w:val="001860B1"/>
    <w:rsid w:val="001862A7"/>
    <w:rsid w:val="00187A52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2270"/>
    <w:rsid w:val="001A3067"/>
    <w:rsid w:val="001A5216"/>
    <w:rsid w:val="001A54CE"/>
    <w:rsid w:val="001B16E4"/>
    <w:rsid w:val="001B2086"/>
    <w:rsid w:val="001B47D9"/>
    <w:rsid w:val="001B53A7"/>
    <w:rsid w:val="001B5F32"/>
    <w:rsid w:val="001B69E9"/>
    <w:rsid w:val="001C0075"/>
    <w:rsid w:val="001C14B4"/>
    <w:rsid w:val="001C194F"/>
    <w:rsid w:val="001C31A6"/>
    <w:rsid w:val="001C5460"/>
    <w:rsid w:val="001C6D5C"/>
    <w:rsid w:val="001D12B5"/>
    <w:rsid w:val="001D3379"/>
    <w:rsid w:val="001D51F7"/>
    <w:rsid w:val="001D7D7E"/>
    <w:rsid w:val="001E5CC0"/>
    <w:rsid w:val="001E787D"/>
    <w:rsid w:val="001E7E07"/>
    <w:rsid w:val="001F0540"/>
    <w:rsid w:val="001F2071"/>
    <w:rsid w:val="001F3F12"/>
    <w:rsid w:val="001F43EC"/>
    <w:rsid w:val="001F48ED"/>
    <w:rsid w:val="001F66AF"/>
    <w:rsid w:val="001F66F2"/>
    <w:rsid w:val="001F73B8"/>
    <w:rsid w:val="00200BE2"/>
    <w:rsid w:val="00201245"/>
    <w:rsid w:val="002015BF"/>
    <w:rsid w:val="002032BA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6BB8"/>
    <w:rsid w:val="002373A4"/>
    <w:rsid w:val="00240296"/>
    <w:rsid w:val="00240DCB"/>
    <w:rsid w:val="00241774"/>
    <w:rsid w:val="002421AD"/>
    <w:rsid w:val="0024413A"/>
    <w:rsid w:val="00246830"/>
    <w:rsid w:val="00247C11"/>
    <w:rsid w:val="002512D4"/>
    <w:rsid w:val="0025319F"/>
    <w:rsid w:val="002539E5"/>
    <w:rsid w:val="002549DB"/>
    <w:rsid w:val="00256DD3"/>
    <w:rsid w:val="00256FBC"/>
    <w:rsid w:val="00257077"/>
    <w:rsid w:val="002619D0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1AFC"/>
    <w:rsid w:val="00283A5E"/>
    <w:rsid w:val="00287B3A"/>
    <w:rsid w:val="002907A0"/>
    <w:rsid w:val="00291F4E"/>
    <w:rsid w:val="002927CB"/>
    <w:rsid w:val="00293DF1"/>
    <w:rsid w:val="00294278"/>
    <w:rsid w:val="00295655"/>
    <w:rsid w:val="0029602A"/>
    <w:rsid w:val="002A1153"/>
    <w:rsid w:val="002A11AF"/>
    <w:rsid w:val="002A1603"/>
    <w:rsid w:val="002A171F"/>
    <w:rsid w:val="002A2F01"/>
    <w:rsid w:val="002A4973"/>
    <w:rsid w:val="002A520D"/>
    <w:rsid w:val="002B0A48"/>
    <w:rsid w:val="002C209D"/>
    <w:rsid w:val="002C52F3"/>
    <w:rsid w:val="002C5CB0"/>
    <w:rsid w:val="002C6B0A"/>
    <w:rsid w:val="002C773C"/>
    <w:rsid w:val="002D42AB"/>
    <w:rsid w:val="002D5440"/>
    <w:rsid w:val="002D5CBE"/>
    <w:rsid w:val="002D61C8"/>
    <w:rsid w:val="002E393D"/>
    <w:rsid w:val="002E44D7"/>
    <w:rsid w:val="002E5A50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23E6"/>
    <w:rsid w:val="003264AC"/>
    <w:rsid w:val="003315D5"/>
    <w:rsid w:val="0033309A"/>
    <w:rsid w:val="003348D8"/>
    <w:rsid w:val="00336257"/>
    <w:rsid w:val="003377EA"/>
    <w:rsid w:val="00337BC2"/>
    <w:rsid w:val="00343713"/>
    <w:rsid w:val="00346298"/>
    <w:rsid w:val="003469BD"/>
    <w:rsid w:val="00352FEC"/>
    <w:rsid w:val="0035662F"/>
    <w:rsid w:val="00360B9A"/>
    <w:rsid w:val="003615C7"/>
    <w:rsid w:val="00361B61"/>
    <w:rsid w:val="003635D0"/>
    <w:rsid w:val="003666E5"/>
    <w:rsid w:val="003701A5"/>
    <w:rsid w:val="00371283"/>
    <w:rsid w:val="00371F4F"/>
    <w:rsid w:val="003733DA"/>
    <w:rsid w:val="00374162"/>
    <w:rsid w:val="003749BE"/>
    <w:rsid w:val="00375C48"/>
    <w:rsid w:val="003765F9"/>
    <w:rsid w:val="00380072"/>
    <w:rsid w:val="00382CB8"/>
    <w:rsid w:val="0039115A"/>
    <w:rsid w:val="003924BF"/>
    <w:rsid w:val="003926AB"/>
    <w:rsid w:val="00394016"/>
    <w:rsid w:val="00394C50"/>
    <w:rsid w:val="00397D1B"/>
    <w:rsid w:val="003A161A"/>
    <w:rsid w:val="003A1CC7"/>
    <w:rsid w:val="003A3CF2"/>
    <w:rsid w:val="003A551D"/>
    <w:rsid w:val="003A5E9C"/>
    <w:rsid w:val="003B065F"/>
    <w:rsid w:val="003B0F27"/>
    <w:rsid w:val="003B4307"/>
    <w:rsid w:val="003B6D69"/>
    <w:rsid w:val="003B749A"/>
    <w:rsid w:val="003C1966"/>
    <w:rsid w:val="003C5318"/>
    <w:rsid w:val="003C5A8F"/>
    <w:rsid w:val="003C766E"/>
    <w:rsid w:val="003C7DDD"/>
    <w:rsid w:val="003C7F38"/>
    <w:rsid w:val="003D1FA7"/>
    <w:rsid w:val="003D5A96"/>
    <w:rsid w:val="003E1766"/>
    <w:rsid w:val="003E1AC5"/>
    <w:rsid w:val="003E5A9E"/>
    <w:rsid w:val="003E671E"/>
    <w:rsid w:val="003E677F"/>
    <w:rsid w:val="003E71B4"/>
    <w:rsid w:val="003F0DCE"/>
    <w:rsid w:val="003F41C3"/>
    <w:rsid w:val="003F4FCE"/>
    <w:rsid w:val="00400EA7"/>
    <w:rsid w:val="00402531"/>
    <w:rsid w:val="0040382A"/>
    <w:rsid w:val="0040387E"/>
    <w:rsid w:val="00403CD5"/>
    <w:rsid w:val="004074FF"/>
    <w:rsid w:val="004101E5"/>
    <w:rsid w:val="00414854"/>
    <w:rsid w:val="00415473"/>
    <w:rsid w:val="00415F75"/>
    <w:rsid w:val="00425E70"/>
    <w:rsid w:val="004261E6"/>
    <w:rsid w:val="00426228"/>
    <w:rsid w:val="00427261"/>
    <w:rsid w:val="00430AB2"/>
    <w:rsid w:val="00432BAF"/>
    <w:rsid w:val="0043413B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280"/>
    <w:rsid w:val="00456FE9"/>
    <w:rsid w:val="004619E2"/>
    <w:rsid w:val="004622D5"/>
    <w:rsid w:val="00465293"/>
    <w:rsid w:val="00465B06"/>
    <w:rsid w:val="00471442"/>
    <w:rsid w:val="004735D7"/>
    <w:rsid w:val="00473E7A"/>
    <w:rsid w:val="004777BD"/>
    <w:rsid w:val="00477BC1"/>
    <w:rsid w:val="00483F4A"/>
    <w:rsid w:val="00486890"/>
    <w:rsid w:val="00487A57"/>
    <w:rsid w:val="004928C5"/>
    <w:rsid w:val="00494523"/>
    <w:rsid w:val="00494EBD"/>
    <w:rsid w:val="00496344"/>
    <w:rsid w:val="00497006"/>
    <w:rsid w:val="004A07C4"/>
    <w:rsid w:val="004A2C22"/>
    <w:rsid w:val="004A392F"/>
    <w:rsid w:val="004A4110"/>
    <w:rsid w:val="004A5C3E"/>
    <w:rsid w:val="004B1470"/>
    <w:rsid w:val="004B2485"/>
    <w:rsid w:val="004B2597"/>
    <w:rsid w:val="004B2DA8"/>
    <w:rsid w:val="004B3AA8"/>
    <w:rsid w:val="004B4552"/>
    <w:rsid w:val="004B7324"/>
    <w:rsid w:val="004B7F51"/>
    <w:rsid w:val="004C1D12"/>
    <w:rsid w:val="004C3F9E"/>
    <w:rsid w:val="004C5CCD"/>
    <w:rsid w:val="004C668D"/>
    <w:rsid w:val="004C7F5C"/>
    <w:rsid w:val="004D17A4"/>
    <w:rsid w:val="004D3A2B"/>
    <w:rsid w:val="004D4185"/>
    <w:rsid w:val="004D469C"/>
    <w:rsid w:val="004D4DED"/>
    <w:rsid w:val="004D50AF"/>
    <w:rsid w:val="004D752B"/>
    <w:rsid w:val="004D7AAD"/>
    <w:rsid w:val="004E0576"/>
    <w:rsid w:val="004E1FD9"/>
    <w:rsid w:val="004E4DA6"/>
    <w:rsid w:val="004E63BB"/>
    <w:rsid w:val="004E689B"/>
    <w:rsid w:val="004F5D61"/>
    <w:rsid w:val="004F5FC0"/>
    <w:rsid w:val="004F79F1"/>
    <w:rsid w:val="0050074A"/>
    <w:rsid w:val="00500E11"/>
    <w:rsid w:val="0050198C"/>
    <w:rsid w:val="005044BE"/>
    <w:rsid w:val="005045DE"/>
    <w:rsid w:val="00505575"/>
    <w:rsid w:val="00506AED"/>
    <w:rsid w:val="00511266"/>
    <w:rsid w:val="00511B99"/>
    <w:rsid w:val="0051219A"/>
    <w:rsid w:val="005166D2"/>
    <w:rsid w:val="005209D8"/>
    <w:rsid w:val="00522283"/>
    <w:rsid w:val="005234AA"/>
    <w:rsid w:val="00525845"/>
    <w:rsid w:val="00530849"/>
    <w:rsid w:val="00532CF5"/>
    <w:rsid w:val="00535D53"/>
    <w:rsid w:val="005361E8"/>
    <w:rsid w:val="005366C5"/>
    <w:rsid w:val="00537661"/>
    <w:rsid w:val="005378CD"/>
    <w:rsid w:val="00542A7F"/>
    <w:rsid w:val="00546716"/>
    <w:rsid w:val="00550F39"/>
    <w:rsid w:val="0055103D"/>
    <w:rsid w:val="00552356"/>
    <w:rsid w:val="0055472A"/>
    <w:rsid w:val="00554AE0"/>
    <w:rsid w:val="005603B6"/>
    <w:rsid w:val="00564741"/>
    <w:rsid w:val="0057470C"/>
    <w:rsid w:val="00574A9C"/>
    <w:rsid w:val="00574BD2"/>
    <w:rsid w:val="00576A90"/>
    <w:rsid w:val="00585B3B"/>
    <w:rsid w:val="0058696B"/>
    <w:rsid w:val="005869B1"/>
    <w:rsid w:val="00590969"/>
    <w:rsid w:val="005909AF"/>
    <w:rsid w:val="0059241E"/>
    <w:rsid w:val="0059575C"/>
    <w:rsid w:val="00597B26"/>
    <w:rsid w:val="005A11C1"/>
    <w:rsid w:val="005A2268"/>
    <w:rsid w:val="005A3D67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2873"/>
    <w:rsid w:val="005D7D95"/>
    <w:rsid w:val="005E0315"/>
    <w:rsid w:val="005E0952"/>
    <w:rsid w:val="005E0F44"/>
    <w:rsid w:val="005F2596"/>
    <w:rsid w:val="005F4B99"/>
    <w:rsid w:val="005F56C7"/>
    <w:rsid w:val="005F584C"/>
    <w:rsid w:val="005F6CDD"/>
    <w:rsid w:val="00602D6E"/>
    <w:rsid w:val="00604D7D"/>
    <w:rsid w:val="0060688F"/>
    <w:rsid w:val="00606BAE"/>
    <w:rsid w:val="0060758D"/>
    <w:rsid w:val="00610B3F"/>
    <w:rsid w:val="00611E58"/>
    <w:rsid w:val="006136F4"/>
    <w:rsid w:val="00614000"/>
    <w:rsid w:val="00615EA2"/>
    <w:rsid w:val="0061600C"/>
    <w:rsid w:val="006166EB"/>
    <w:rsid w:val="006174D1"/>
    <w:rsid w:val="00617DBF"/>
    <w:rsid w:val="00621B3C"/>
    <w:rsid w:val="00621F40"/>
    <w:rsid w:val="006267F0"/>
    <w:rsid w:val="00627258"/>
    <w:rsid w:val="00627524"/>
    <w:rsid w:val="00632271"/>
    <w:rsid w:val="00632F06"/>
    <w:rsid w:val="00633BBA"/>
    <w:rsid w:val="006447D8"/>
    <w:rsid w:val="006450DC"/>
    <w:rsid w:val="00653E8B"/>
    <w:rsid w:val="006542A5"/>
    <w:rsid w:val="006548CD"/>
    <w:rsid w:val="00661AEA"/>
    <w:rsid w:val="00667293"/>
    <w:rsid w:val="00667C0F"/>
    <w:rsid w:val="00672C92"/>
    <w:rsid w:val="006749DB"/>
    <w:rsid w:val="00675A61"/>
    <w:rsid w:val="006802E3"/>
    <w:rsid w:val="00682DCA"/>
    <w:rsid w:val="00684024"/>
    <w:rsid w:val="00685BCE"/>
    <w:rsid w:val="00686809"/>
    <w:rsid w:val="00686D37"/>
    <w:rsid w:val="00686F86"/>
    <w:rsid w:val="0069054F"/>
    <w:rsid w:val="00691558"/>
    <w:rsid w:val="00691A5F"/>
    <w:rsid w:val="00692101"/>
    <w:rsid w:val="0069487C"/>
    <w:rsid w:val="00696CC6"/>
    <w:rsid w:val="006A1057"/>
    <w:rsid w:val="006A25D4"/>
    <w:rsid w:val="006A3FCE"/>
    <w:rsid w:val="006A4ADA"/>
    <w:rsid w:val="006B04D7"/>
    <w:rsid w:val="006B0B40"/>
    <w:rsid w:val="006B150C"/>
    <w:rsid w:val="006B1638"/>
    <w:rsid w:val="006B210C"/>
    <w:rsid w:val="006B246E"/>
    <w:rsid w:val="006B2478"/>
    <w:rsid w:val="006B24F2"/>
    <w:rsid w:val="006B7D7F"/>
    <w:rsid w:val="006B7FCE"/>
    <w:rsid w:val="006C631F"/>
    <w:rsid w:val="006C70AB"/>
    <w:rsid w:val="006C7BB2"/>
    <w:rsid w:val="006D079C"/>
    <w:rsid w:val="006D16C8"/>
    <w:rsid w:val="006D21B2"/>
    <w:rsid w:val="006D3754"/>
    <w:rsid w:val="006D42A2"/>
    <w:rsid w:val="006D483E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27F"/>
    <w:rsid w:val="00717C8D"/>
    <w:rsid w:val="007231A3"/>
    <w:rsid w:val="00723234"/>
    <w:rsid w:val="00724474"/>
    <w:rsid w:val="00732486"/>
    <w:rsid w:val="007332A4"/>
    <w:rsid w:val="00734F23"/>
    <w:rsid w:val="00735D6C"/>
    <w:rsid w:val="0073773C"/>
    <w:rsid w:val="00737926"/>
    <w:rsid w:val="00741D67"/>
    <w:rsid w:val="00742EA4"/>
    <w:rsid w:val="00746824"/>
    <w:rsid w:val="007562B0"/>
    <w:rsid w:val="00763960"/>
    <w:rsid w:val="00764D03"/>
    <w:rsid w:val="00770827"/>
    <w:rsid w:val="00770AFB"/>
    <w:rsid w:val="007718F5"/>
    <w:rsid w:val="00771F24"/>
    <w:rsid w:val="00774D16"/>
    <w:rsid w:val="00781A24"/>
    <w:rsid w:val="00787282"/>
    <w:rsid w:val="00787C11"/>
    <w:rsid w:val="00793FED"/>
    <w:rsid w:val="00794AD5"/>
    <w:rsid w:val="007A0A60"/>
    <w:rsid w:val="007A19DF"/>
    <w:rsid w:val="007A34D1"/>
    <w:rsid w:val="007A4336"/>
    <w:rsid w:val="007A5489"/>
    <w:rsid w:val="007A6A9E"/>
    <w:rsid w:val="007A71C8"/>
    <w:rsid w:val="007B3F3D"/>
    <w:rsid w:val="007B41F0"/>
    <w:rsid w:val="007B79A7"/>
    <w:rsid w:val="007C4861"/>
    <w:rsid w:val="007C66CD"/>
    <w:rsid w:val="007C7972"/>
    <w:rsid w:val="007C7AE3"/>
    <w:rsid w:val="007D1273"/>
    <w:rsid w:val="007D1E10"/>
    <w:rsid w:val="007D48F1"/>
    <w:rsid w:val="007D72F9"/>
    <w:rsid w:val="007E2305"/>
    <w:rsid w:val="007E4C4E"/>
    <w:rsid w:val="007E6413"/>
    <w:rsid w:val="007E751A"/>
    <w:rsid w:val="007F1253"/>
    <w:rsid w:val="007F2915"/>
    <w:rsid w:val="007F3654"/>
    <w:rsid w:val="007F74EE"/>
    <w:rsid w:val="00801A31"/>
    <w:rsid w:val="00802ACD"/>
    <w:rsid w:val="00802BBE"/>
    <w:rsid w:val="008046A6"/>
    <w:rsid w:val="00804AA7"/>
    <w:rsid w:val="0081447B"/>
    <w:rsid w:val="00817C6E"/>
    <w:rsid w:val="00820749"/>
    <w:rsid w:val="00821940"/>
    <w:rsid w:val="00823078"/>
    <w:rsid w:val="008236CE"/>
    <w:rsid w:val="00824AC2"/>
    <w:rsid w:val="00825C44"/>
    <w:rsid w:val="008276B6"/>
    <w:rsid w:val="00827CB3"/>
    <w:rsid w:val="00830F3A"/>
    <w:rsid w:val="00833597"/>
    <w:rsid w:val="0083655F"/>
    <w:rsid w:val="00837986"/>
    <w:rsid w:val="0083799D"/>
    <w:rsid w:val="008426D6"/>
    <w:rsid w:val="0084457D"/>
    <w:rsid w:val="00847940"/>
    <w:rsid w:val="00847DD6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74CDE"/>
    <w:rsid w:val="00880CC1"/>
    <w:rsid w:val="00881D6E"/>
    <w:rsid w:val="00882031"/>
    <w:rsid w:val="00882C62"/>
    <w:rsid w:val="00882FF5"/>
    <w:rsid w:val="00883FD2"/>
    <w:rsid w:val="008876FD"/>
    <w:rsid w:val="0089211C"/>
    <w:rsid w:val="008939F2"/>
    <w:rsid w:val="008945F9"/>
    <w:rsid w:val="008958E7"/>
    <w:rsid w:val="00895E89"/>
    <w:rsid w:val="00895EF1"/>
    <w:rsid w:val="008961FD"/>
    <w:rsid w:val="008964B6"/>
    <w:rsid w:val="008A16BD"/>
    <w:rsid w:val="008A1C20"/>
    <w:rsid w:val="008A642C"/>
    <w:rsid w:val="008A6782"/>
    <w:rsid w:val="008A6ABE"/>
    <w:rsid w:val="008B0E57"/>
    <w:rsid w:val="008B13D4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D5E6F"/>
    <w:rsid w:val="008D5FEF"/>
    <w:rsid w:val="008D6583"/>
    <w:rsid w:val="008D78A8"/>
    <w:rsid w:val="008E4B3D"/>
    <w:rsid w:val="008E51D9"/>
    <w:rsid w:val="008E7693"/>
    <w:rsid w:val="008E7E65"/>
    <w:rsid w:val="008F2C7D"/>
    <w:rsid w:val="008F4A78"/>
    <w:rsid w:val="008F5521"/>
    <w:rsid w:val="00900CB8"/>
    <w:rsid w:val="00902691"/>
    <w:rsid w:val="009049D4"/>
    <w:rsid w:val="009077FE"/>
    <w:rsid w:val="00911B72"/>
    <w:rsid w:val="00911BE5"/>
    <w:rsid w:val="00913CDC"/>
    <w:rsid w:val="00914F73"/>
    <w:rsid w:val="00915394"/>
    <w:rsid w:val="00922052"/>
    <w:rsid w:val="00923458"/>
    <w:rsid w:val="00925745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2AD5"/>
    <w:rsid w:val="009441B0"/>
    <w:rsid w:val="00944C4C"/>
    <w:rsid w:val="0094770E"/>
    <w:rsid w:val="00950138"/>
    <w:rsid w:val="00950FA4"/>
    <w:rsid w:val="00956E37"/>
    <w:rsid w:val="00960FBB"/>
    <w:rsid w:val="00961D1A"/>
    <w:rsid w:val="009645E2"/>
    <w:rsid w:val="00971711"/>
    <w:rsid w:val="0097175A"/>
    <w:rsid w:val="00971B77"/>
    <w:rsid w:val="00973A41"/>
    <w:rsid w:val="0097496F"/>
    <w:rsid w:val="0098305A"/>
    <w:rsid w:val="00984DE8"/>
    <w:rsid w:val="00985313"/>
    <w:rsid w:val="00986180"/>
    <w:rsid w:val="00986E7C"/>
    <w:rsid w:val="00990644"/>
    <w:rsid w:val="00990DAA"/>
    <w:rsid w:val="00993532"/>
    <w:rsid w:val="00997201"/>
    <w:rsid w:val="00997455"/>
    <w:rsid w:val="00997880"/>
    <w:rsid w:val="009A1AEB"/>
    <w:rsid w:val="009A214E"/>
    <w:rsid w:val="009A2E9B"/>
    <w:rsid w:val="009A3A77"/>
    <w:rsid w:val="009A3A8B"/>
    <w:rsid w:val="009B1AF6"/>
    <w:rsid w:val="009B1CD1"/>
    <w:rsid w:val="009B3E33"/>
    <w:rsid w:val="009B565C"/>
    <w:rsid w:val="009B6E63"/>
    <w:rsid w:val="009B718E"/>
    <w:rsid w:val="009C0091"/>
    <w:rsid w:val="009C0BAC"/>
    <w:rsid w:val="009C142F"/>
    <w:rsid w:val="009C1E1A"/>
    <w:rsid w:val="009C3D36"/>
    <w:rsid w:val="009C4524"/>
    <w:rsid w:val="009C765C"/>
    <w:rsid w:val="009D0AD8"/>
    <w:rsid w:val="009D7EEA"/>
    <w:rsid w:val="009E4CAF"/>
    <w:rsid w:val="009E53D1"/>
    <w:rsid w:val="009E61C9"/>
    <w:rsid w:val="009E7446"/>
    <w:rsid w:val="009F0281"/>
    <w:rsid w:val="009F132C"/>
    <w:rsid w:val="009F448E"/>
    <w:rsid w:val="009F4DCC"/>
    <w:rsid w:val="009F566A"/>
    <w:rsid w:val="009F66E4"/>
    <w:rsid w:val="009F7F2E"/>
    <w:rsid w:val="00A0074B"/>
    <w:rsid w:val="00A02E85"/>
    <w:rsid w:val="00A03B52"/>
    <w:rsid w:val="00A0572D"/>
    <w:rsid w:val="00A06DBF"/>
    <w:rsid w:val="00A11C5E"/>
    <w:rsid w:val="00A12C6B"/>
    <w:rsid w:val="00A2054D"/>
    <w:rsid w:val="00A269B6"/>
    <w:rsid w:val="00A31A93"/>
    <w:rsid w:val="00A322FF"/>
    <w:rsid w:val="00A33E23"/>
    <w:rsid w:val="00A34FF6"/>
    <w:rsid w:val="00A404D2"/>
    <w:rsid w:val="00A409FB"/>
    <w:rsid w:val="00A4263C"/>
    <w:rsid w:val="00A4370D"/>
    <w:rsid w:val="00A4398D"/>
    <w:rsid w:val="00A45A0B"/>
    <w:rsid w:val="00A564B2"/>
    <w:rsid w:val="00A60CE0"/>
    <w:rsid w:val="00A65866"/>
    <w:rsid w:val="00A665DF"/>
    <w:rsid w:val="00A679A4"/>
    <w:rsid w:val="00A713AA"/>
    <w:rsid w:val="00A75517"/>
    <w:rsid w:val="00A7770A"/>
    <w:rsid w:val="00A77914"/>
    <w:rsid w:val="00A82EED"/>
    <w:rsid w:val="00A83612"/>
    <w:rsid w:val="00A83E47"/>
    <w:rsid w:val="00A91503"/>
    <w:rsid w:val="00A96816"/>
    <w:rsid w:val="00A96B8E"/>
    <w:rsid w:val="00AA1645"/>
    <w:rsid w:val="00AA2FEE"/>
    <w:rsid w:val="00AA5A40"/>
    <w:rsid w:val="00AA614E"/>
    <w:rsid w:val="00AB365B"/>
    <w:rsid w:val="00AB4707"/>
    <w:rsid w:val="00AB48FC"/>
    <w:rsid w:val="00AB518D"/>
    <w:rsid w:val="00AB5DC4"/>
    <w:rsid w:val="00AB5F11"/>
    <w:rsid w:val="00AB72DA"/>
    <w:rsid w:val="00AC0E43"/>
    <w:rsid w:val="00AC59EA"/>
    <w:rsid w:val="00AC5C06"/>
    <w:rsid w:val="00AC79D9"/>
    <w:rsid w:val="00AC7A34"/>
    <w:rsid w:val="00AD166F"/>
    <w:rsid w:val="00AD231D"/>
    <w:rsid w:val="00AD424E"/>
    <w:rsid w:val="00AD43CF"/>
    <w:rsid w:val="00AD59D8"/>
    <w:rsid w:val="00AE1864"/>
    <w:rsid w:val="00AE5E7E"/>
    <w:rsid w:val="00AE6187"/>
    <w:rsid w:val="00AE770C"/>
    <w:rsid w:val="00AF032C"/>
    <w:rsid w:val="00AF6DA2"/>
    <w:rsid w:val="00B02658"/>
    <w:rsid w:val="00B03B76"/>
    <w:rsid w:val="00B05D99"/>
    <w:rsid w:val="00B06C46"/>
    <w:rsid w:val="00B120CF"/>
    <w:rsid w:val="00B12406"/>
    <w:rsid w:val="00B14C52"/>
    <w:rsid w:val="00B14DB6"/>
    <w:rsid w:val="00B16000"/>
    <w:rsid w:val="00B22482"/>
    <w:rsid w:val="00B22D8A"/>
    <w:rsid w:val="00B2514A"/>
    <w:rsid w:val="00B265A0"/>
    <w:rsid w:val="00B27698"/>
    <w:rsid w:val="00B325AD"/>
    <w:rsid w:val="00B413E0"/>
    <w:rsid w:val="00B41ED4"/>
    <w:rsid w:val="00B443C4"/>
    <w:rsid w:val="00B446C2"/>
    <w:rsid w:val="00B46BDE"/>
    <w:rsid w:val="00B475B4"/>
    <w:rsid w:val="00B50B80"/>
    <w:rsid w:val="00B52EDA"/>
    <w:rsid w:val="00B54DF2"/>
    <w:rsid w:val="00B555FF"/>
    <w:rsid w:val="00B56821"/>
    <w:rsid w:val="00B575CE"/>
    <w:rsid w:val="00B57C5B"/>
    <w:rsid w:val="00B608F7"/>
    <w:rsid w:val="00B62972"/>
    <w:rsid w:val="00B637A6"/>
    <w:rsid w:val="00B64588"/>
    <w:rsid w:val="00B65235"/>
    <w:rsid w:val="00B65850"/>
    <w:rsid w:val="00B6696B"/>
    <w:rsid w:val="00B67852"/>
    <w:rsid w:val="00B67E85"/>
    <w:rsid w:val="00B7141A"/>
    <w:rsid w:val="00B71EAF"/>
    <w:rsid w:val="00B76164"/>
    <w:rsid w:val="00B764EE"/>
    <w:rsid w:val="00B81F59"/>
    <w:rsid w:val="00B843CC"/>
    <w:rsid w:val="00B853ED"/>
    <w:rsid w:val="00B859D1"/>
    <w:rsid w:val="00BA244C"/>
    <w:rsid w:val="00BA5280"/>
    <w:rsid w:val="00BA64CF"/>
    <w:rsid w:val="00BA672B"/>
    <w:rsid w:val="00BB35D9"/>
    <w:rsid w:val="00BB49B6"/>
    <w:rsid w:val="00BB4F6E"/>
    <w:rsid w:val="00BB7898"/>
    <w:rsid w:val="00BC0A55"/>
    <w:rsid w:val="00BC2901"/>
    <w:rsid w:val="00BC2C6E"/>
    <w:rsid w:val="00BC37C9"/>
    <w:rsid w:val="00BC48A5"/>
    <w:rsid w:val="00BC75A5"/>
    <w:rsid w:val="00BD0106"/>
    <w:rsid w:val="00BD03C0"/>
    <w:rsid w:val="00BD392D"/>
    <w:rsid w:val="00BD5397"/>
    <w:rsid w:val="00BD5462"/>
    <w:rsid w:val="00BD6C18"/>
    <w:rsid w:val="00BE2A74"/>
    <w:rsid w:val="00BE4380"/>
    <w:rsid w:val="00BE6577"/>
    <w:rsid w:val="00BE6786"/>
    <w:rsid w:val="00BE7893"/>
    <w:rsid w:val="00BF3F58"/>
    <w:rsid w:val="00BF40E6"/>
    <w:rsid w:val="00BF6CFB"/>
    <w:rsid w:val="00C03437"/>
    <w:rsid w:val="00C04DA2"/>
    <w:rsid w:val="00C06D35"/>
    <w:rsid w:val="00C10B84"/>
    <w:rsid w:val="00C176D9"/>
    <w:rsid w:val="00C17FE3"/>
    <w:rsid w:val="00C24168"/>
    <w:rsid w:val="00C2508F"/>
    <w:rsid w:val="00C252EA"/>
    <w:rsid w:val="00C27143"/>
    <w:rsid w:val="00C320CD"/>
    <w:rsid w:val="00C330FF"/>
    <w:rsid w:val="00C347DE"/>
    <w:rsid w:val="00C360F2"/>
    <w:rsid w:val="00C44E5A"/>
    <w:rsid w:val="00C51D83"/>
    <w:rsid w:val="00C5231A"/>
    <w:rsid w:val="00C570E2"/>
    <w:rsid w:val="00C60106"/>
    <w:rsid w:val="00C6360C"/>
    <w:rsid w:val="00C6509C"/>
    <w:rsid w:val="00C6673B"/>
    <w:rsid w:val="00C7047D"/>
    <w:rsid w:val="00C721D9"/>
    <w:rsid w:val="00C73975"/>
    <w:rsid w:val="00C73F90"/>
    <w:rsid w:val="00C7716C"/>
    <w:rsid w:val="00C778D5"/>
    <w:rsid w:val="00C80F32"/>
    <w:rsid w:val="00C81782"/>
    <w:rsid w:val="00C826F2"/>
    <w:rsid w:val="00C82D5D"/>
    <w:rsid w:val="00C830B8"/>
    <w:rsid w:val="00C85DED"/>
    <w:rsid w:val="00C86ABC"/>
    <w:rsid w:val="00C912C5"/>
    <w:rsid w:val="00C92435"/>
    <w:rsid w:val="00C9478B"/>
    <w:rsid w:val="00C971C9"/>
    <w:rsid w:val="00CA1351"/>
    <w:rsid w:val="00CA2406"/>
    <w:rsid w:val="00CA4D8F"/>
    <w:rsid w:val="00CA7AF7"/>
    <w:rsid w:val="00CB3F78"/>
    <w:rsid w:val="00CC02F0"/>
    <w:rsid w:val="00CC1FF1"/>
    <w:rsid w:val="00CC4702"/>
    <w:rsid w:val="00CD4654"/>
    <w:rsid w:val="00CD57B9"/>
    <w:rsid w:val="00CE0C00"/>
    <w:rsid w:val="00CE15D0"/>
    <w:rsid w:val="00CE1ED7"/>
    <w:rsid w:val="00CE28C0"/>
    <w:rsid w:val="00CF07C2"/>
    <w:rsid w:val="00CF237A"/>
    <w:rsid w:val="00CF3CA6"/>
    <w:rsid w:val="00CF4922"/>
    <w:rsid w:val="00D00972"/>
    <w:rsid w:val="00D05CFF"/>
    <w:rsid w:val="00D11CF3"/>
    <w:rsid w:val="00D12178"/>
    <w:rsid w:val="00D12656"/>
    <w:rsid w:val="00D12888"/>
    <w:rsid w:val="00D15705"/>
    <w:rsid w:val="00D17347"/>
    <w:rsid w:val="00D2070D"/>
    <w:rsid w:val="00D20755"/>
    <w:rsid w:val="00D2154D"/>
    <w:rsid w:val="00D22CE4"/>
    <w:rsid w:val="00D257C3"/>
    <w:rsid w:val="00D26E44"/>
    <w:rsid w:val="00D27639"/>
    <w:rsid w:val="00D3056A"/>
    <w:rsid w:val="00D34CAD"/>
    <w:rsid w:val="00D35E5F"/>
    <w:rsid w:val="00D368B2"/>
    <w:rsid w:val="00D445B3"/>
    <w:rsid w:val="00D47319"/>
    <w:rsid w:val="00D5114A"/>
    <w:rsid w:val="00D517BF"/>
    <w:rsid w:val="00D51884"/>
    <w:rsid w:val="00D5296D"/>
    <w:rsid w:val="00D554BF"/>
    <w:rsid w:val="00D577C3"/>
    <w:rsid w:val="00D62673"/>
    <w:rsid w:val="00D64F7F"/>
    <w:rsid w:val="00D67862"/>
    <w:rsid w:val="00D730BA"/>
    <w:rsid w:val="00D735A4"/>
    <w:rsid w:val="00D7414F"/>
    <w:rsid w:val="00D74626"/>
    <w:rsid w:val="00D74DBE"/>
    <w:rsid w:val="00D76404"/>
    <w:rsid w:val="00D80020"/>
    <w:rsid w:val="00D817C0"/>
    <w:rsid w:val="00D82FC2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973C9"/>
    <w:rsid w:val="00D97EEF"/>
    <w:rsid w:val="00DA0425"/>
    <w:rsid w:val="00DA3A79"/>
    <w:rsid w:val="00DA43D3"/>
    <w:rsid w:val="00DA49E5"/>
    <w:rsid w:val="00DA67E8"/>
    <w:rsid w:val="00DA7B7B"/>
    <w:rsid w:val="00DA7EEF"/>
    <w:rsid w:val="00DB1568"/>
    <w:rsid w:val="00DB1DFD"/>
    <w:rsid w:val="00DB20F9"/>
    <w:rsid w:val="00DB3781"/>
    <w:rsid w:val="00DB4105"/>
    <w:rsid w:val="00DB4363"/>
    <w:rsid w:val="00DB6FEB"/>
    <w:rsid w:val="00DB76C9"/>
    <w:rsid w:val="00DC1631"/>
    <w:rsid w:val="00DC3451"/>
    <w:rsid w:val="00DC4C8D"/>
    <w:rsid w:val="00DC4E67"/>
    <w:rsid w:val="00DD0471"/>
    <w:rsid w:val="00DD2408"/>
    <w:rsid w:val="00DD407B"/>
    <w:rsid w:val="00DD4A7D"/>
    <w:rsid w:val="00DE106B"/>
    <w:rsid w:val="00DE337E"/>
    <w:rsid w:val="00DE4B7F"/>
    <w:rsid w:val="00DE7A9C"/>
    <w:rsid w:val="00DF0BD3"/>
    <w:rsid w:val="00DF21BD"/>
    <w:rsid w:val="00DF3267"/>
    <w:rsid w:val="00DF4E26"/>
    <w:rsid w:val="00DF61D5"/>
    <w:rsid w:val="00DF621C"/>
    <w:rsid w:val="00DF7518"/>
    <w:rsid w:val="00E01A95"/>
    <w:rsid w:val="00E01F94"/>
    <w:rsid w:val="00E029AC"/>
    <w:rsid w:val="00E0619F"/>
    <w:rsid w:val="00E12E4F"/>
    <w:rsid w:val="00E1477B"/>
    <w:rsid w:val="00E15B2B"/>
    <w:rsid w:val="00E15E78"/>
    <w:rsid w:val="00E15FF8"/>
    <w:rsid w:val="00E21313"/>
    <w:rsid w:val="00E225D6"/>
    <w:rsid w:val="00E250E4"/>
    <w:rsid w:val="00E25D64"/>
    <w:rsid w:val="00E27698"/>
    <w:rsid w:val="00E27BE2"/>
    <w:rsid w:val="00E33673"/>
    <w:rsid w:val="00E361AF"/>
    <w:rsid w:val="00E36385"/>
    <w:rsid w:val="00E42FB1"/>
    <w:rsid w:val="00E438FA"/>
    <w:rsid w:val="00E47B37"/>
    <w:rsid w:val="00E53915"/>
    <w:rsid w:val="00E54CAE"/>
    <w:rsid w:val="00E56293"/>
    <w:rsid w:val="00E562AD"/>
    <w:rsid w:val="00E568F8"/>
    <w:rsid w:val="00E56C33"/>
    <w:rsid w:val="00E61106"/>
    <w:rsid w:val="00E6269B"/>
    <w:rsid w:val="00E6370F"/>
    <w:rsid w:val="00E659BC"/>
    <w:rsid w:val="00E67CED"/>
    <w:rsid w:val="00E708C4"/>
    <w:rsid w:val="00E71D4C"/>
    <w:rsid w:val="00E73AD4"/>
    <w:rsid w:val="00E74146"/>
    <w:rsid w:val="00E80F47"/>
    <w:rsid w:val="00E82229"/>
    <w:rsid w:val="00E87AC6"/>
    <w:rsid w:val="00E92A76"/>
    <w:rsid w:val="00E9332E"/>
    <w:rsid w:val="00E95043"/>
    <w:rsid w:val="00E95D97"/>
    <w:rsid w:val="00E967A2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7ED"/>
    <w:rsid w:val="00EC3D5A"/>
    <w:rsid w:val="00EC4C63"/>
    <w:rsid w:val="00EC60E9"/>
    <w:rsid w:val="00EC66B3"/>
    <w:rsid w:val="00EC6CBA"/>
    <w:rsid w:val="00EC75C0"/>
    <w:rsid w:val="00ED1A8E"/>
    <w:rsid w:val="00EE0E31"/>
    <w:rsid w:val="00EE0F68"/>
    <w:rsid w:val="00EE4E98"/>
    <w:rsid w:val="00EE5BC9"/>
    <w:rsid w:val="00EF27A7"/>
    <w:rsid w:val="00EF5919"/>
    <w:rsid w:val="00EF7E5D"/>
    <w:rsid w:val="00F0135A"/>
    <w:rsid w:val="00F01732"/>
    <w:rsid w:val="00F0179B"/>
    <w:rsid w:val="00F033DD"/>
    <w:rsid w:val="00F03CB3"/>
    <w:rsid w:val="00F100A8"/>
    <w:rsid w:val="00F1225D"/>
    <w:rsid w:val="00F155C9"/>
    <w:rsid w:val="00F20545"/>
    <w:rsid w:val="00F21451"/>
    <w:rsid w:val="00F234AE"/>
    <w:rsid w:val="00F24660"/>
    <w:rsid w:val="00F25980"/>
    <w:rsid w:val="00F30035"/>
    <w:rsid w:val="00F37FB4"/>
    <w:rsid w:val="00F408B5"/>
    <w:rsid w:val="00F423A3"/>
    <w:rsid w:val="00F4399E"/>
    <w:rsid w:val="00F465F9"/>
    <w:rsid w:val="00F4673D"/>
    <w:rsid w:val="00F50738"/>
    <w:rsid w:val="00F51193"/>
    <w:rsid w:val="00F51270"/>
    <w:rsid w:val="00F51279"/>
    <w:rsid w:val="00F5207E"/>
    <w:rsid w:val="00F5251E"/>
    <w:rsid w:val="00F54C42"/>
    <w:rsid w:val="00F551D4"/>
    <w:rsid w:val="00F61B80"/>
    <w:rsid w:val="00F62235"/>
    <w:rsid w:val="00F645D5"/>
    <w:rsid w:val="00F64FD6"/>
    <w:rsid w:val="00F70C7E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6515"/>
    <w:rsid w:val="00F97EDF"/>
    <w:rsid w:val="00FA031D"/>
    <w:rsid w:val="00FA0860"/>
    <w:rsid w:val="00FB16C6"/>
    <w:rsid w:val="00FB2515"/>
    <w:rsid w:val="00FC28BC"/>
    <w:rsid w:val="00FC6FA7"/>
    <w:rsid w:val="00FD07AE"/>
    <w:rsid w:val="00FD1182"/>
    <w:rsid w:val="00FD325A"/>
    <w:rsid w:val="00FD3651"/>
    <w:rsid w:val="00FD6552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uiPriority w:val="1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  <w:style w:type="character" w:customStyle="1" w:styleId="13">
    <w:name w:val="Строгий1"/>
    <w:basedOn w:val="a1"/>
    <w:rsid w:val="00A12C6B"/>
    <w:rPr>
      <w:b/>
      <w:bCs/>
    </w:rPr>
  </w:style>
  <w:style w:type="character" w:customStyle="1" w:styleId="WW-Absatz-Standardschriftart11111111">
    <w:name w:val="WW-Absatz-Standardschriftart11111111"/>
    <w:rsid w:val="00847DD6"/>
  </w:style>
  <w:style w:type="character" w:customStyle="1" w:styleId="ft">
    <w:name w:val="ft"/>
    <w:basedOn w:val="a1"/>
    <w:rsid w:val="00236BB8"/>
  </w:style>
  <w:style w:type="character" w:customStyle="1" w:styleId="15">
    <w:name w:val="Основной шрифт абзаца15"/>
    <w:rsid w:val="002C6B0A"/>
  </w:style>
  <w:style w:type="character" w:customStyle="1" w:styleId="17">
    <w:name w:val="Основной шрифт абзаца17"/>
    <w:rsid w:val="009C0BAC"/>
  </w:style>
  <w:style w:type="character" w:customStyle="1" w:styleId="20">
    <w:name w:val="Основной шрифт абзаца2"/>
    <w:rsid w:val="009F7F2E"/>
  </w:style>
  <w:style w:type="paragraph" w:styleId="af4">
    <w:name w:val="Body Text Indent"/>
    <w:basedOn w:val="a"/>
    <w:link w:val="af5"/>
    <w:uiPriority w:val="99"/>
    <w:semiHidden/>
    <w:unhideWhenUsed/>
    <w:rsid w:val="00AC5C0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C5C06"/>
  </w:style>
  <w:style w:type="character" w:customStyle="1" w:styleId="c0">
    <w:name w:val="c0"/>
    <w:basedOn w:val="a1"/>
    <w:rsid w:val="00D2070D"/>
  </w:style>
  <w:style w:type="character" w:customStyle="1" w:styleId="WW-Absatz-Standardschriftart1111111">
    <w:name w:val="WW-Absatz-Standardschriftart1111111"/>
    <w:rsid w:val="00130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350D-7FF3-4A9C-A94C-1D0C3C41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16</cp:revision>
  <cp:lastPrinted>2016-06-30T10:06:00Z</cp:lastPrinted>
  <dcterms:created xsi:type="dcterms:W3CDTF">2016-06-14T05:44:00Z</dcterms:created>
  <dcterms:modified xsi:type="dcterms:W3CDTF">2016-06-30T10:10:00Z</dcterms:modified>
</cp:coreProperties>
</file>