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2"/>
        <w:gridCol w:w="5134"/>
      </w:tblGrid>
      <w:tr w:rsidR="00886032" w:rsidRPr="00907984" w:rsidTr="00886032">
        <w:tc>
          <w:tcPr>
            <w:tcW w:w="9652" w:type="dxa"/>
          </w:tcPr>
          <w:p w:rsidR="00886032" w:rsidRPr="00907984" w:rsidRDefault="00886032" w:rsidP="002F604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4" w:type="dxa"/>
          </w:tcPr>
          <w:p w:rsidR="00886032" w:rsidRPr="00CC38F8" w:rsidRDefault="00886032" w:rsidP="002F6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8F8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886032" w:rsidRPr="00CC38F8" w:rsidRDefault="00E114DE" w:rsidP="002F6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8F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86032" w:rsidRPr="00CC38F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МКУ «Управление культуры ГО </w:t>
            </w:r>
            <w:proofErr w:type="spellStart"/>
            <w:r w:rsidR="00886032" w:rsidRPr="00CC38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86032" w:rsidRPr="00CC38F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886032" w:rsidRPr="00CC38F8">
              <w:rPr>
                <w:rFonts w:ascii="Times New Roman" w:hAnsi="Times New Roman" w:cs="Times New Roman"/>
                <w:sz w:val="26"/>
                <w:szCs w:val="26"/>
              </w:rPr>
              <w:t>ефтекамск</w:t>
            </w:r>
            <w:proofErr w:type="spellEnd"/>
            <w:r w:rsidR="00886032" w:rsidRPr="00CC38F8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  <w:p w:rsidR="00886032" w:rsidRPr="00CC38F8" w:rsidRDefault="00886032" w:rsidP="002F6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8F8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E114DE" w:rsidRPr="00CC38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CC38F8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 w:rsidR="00E114DE" w:rsidRPr="00CC38F8">
              <w:rPr>
                <w:rFonts w:ascii="Times New Roman" w:hAnsi="Times New Roman" w:cs="Times New Roman"/>
                <w:sz w:val="26"/>
                <w:szCs w:val="26"/>
              </w:rPr>
              <w:t xml:space="preserve">И.С. </w:t>
            </w:r>
            <w:proofErr w:type="spellStart"/>
            <w:r w:rsidR="00E114DE" w:rsidRPr="00CC38F8">
              <w:rPr>
                <w:rFonts w:ascii="Times New Roman" w:hAnsi="Times New Roman" w:cs="Times New Roman"/>
                <w:sz w:val="26"/>
                <w:szCs w:val="26"/>
              </w:rPr>
              <w:t>Ялалов</w:t>
            </w:r>
            <w:proofErr w:type="spellEnd"/>
          </w:p>
          <w:p w:rsidR="00886032" w:rsidRPr="00CC38F8" w:rsidRDefault="00886032" w:rsidP="002F6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8F8">
              <w:rPr>
                <w:rFonts w:ascii="Times New Roman" w:hAnsi="Times New Roman" w:cs="Times New Roman"/>
                <w:sz w:val="26"/>
                <w:szCs w:val="26"/>
              </w:rPr>
              <w:t>«______» ______________________ 2018 г.</w:t>
            </w:r>
          </w:p>
          <w:p w:rsidR="007479DA" w:rsidRPr="00CC38F8" w:rsidRDefault="007479DA" w:rsidP="002F6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0DC0" w:rsidRDefault="00EE0DC0" w:rsidP="002F60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07984">
        <w:rPr>
          <w:rFonts w:ascii="Times New Roman" w:hAnsi="Times New Roman" w:cs="Times New Roman"/>
          <w:b/>
          <w:i/>
          <w:sz w:val="26"/>
          <w:szCs w:val="26"/>
        </w:rPr>
        <w:t xml:space="preserve">План мероприятий учреждений культуры и искусства на </w:t>
      </w:r>
      <w:r w:rsidR="00E114DE">
        <w:rPr>
          <w:rFonts w:ascii="Times New Roman" w:hAnsi="Times New Roman" w:cs="Times New Roman"/>
          <w:b/>
          <w:i/>
          <w:sz w:val="26"/>
          <w:szCs w:val="26"/>
        </w:rPr>
        <w:t>май</w:t>
      </w:r>
      <w:r w:rsidRPr="00907984">
        <w:rPr>
          <w:rFonts w:ascii="Times New Roman" w:hAnsi="Times New Roman" w:cs="Times New Roman"/>
          <w:b/>
          <w:i/>
          <w:sz w:val="26"/>
          <w:szCs w:val="26"/>
        </w:rPr>
        <w:t xml:space="preserve"> 2018 года</w:t>
      </w:r>
    </w:p>
    <w:p w:rsidR="00B55E52" w:rsidRPr="009C40FF" w:rsidRDefault="00B55E52" w:rsidP="002F60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640"/>
        <w:gridCol w:w="1984"/>
        <w:gridCol w:w="3686"/>
      </w:tblGrid>
      <w:tr w:rsidR="00886032" w:rsidRPr="00706005" w:rsidTr="003028B9">
        <w:tc>
          <w:tcPr>
            <w:tcW w:w="425" w:type="dxa"/>
          </w:tcPr>
          <w:p w:rsidR="00886032" w:rsidRPr="00706005" w:rsidRDefault="00C90285" w:rsidP="001C5E10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640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Сроки</w:t>
            </w:r>
          </w:p>
        </w:tc>
        <w:tc>
          <w:tcPr>
            <w:tcW w:w="3686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</w:tr>
      <w:tr w:rsidR="00886032" w:rsidRPr="00706005" w:rsidTr="003028B9">
        <w:tc>
          <w:tcPr>
            <w:tcW w:w="425" w:type="dxa"/>
          </w:tcPr>
          <w:p w:rsidR="00886032" w:rsidRPr="00706005" w:rsidRDefault="0088603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886032" w:rsidRPr="00706005" w:rsidRDefault="00886032" w:rsidP="001C5E10">
            <w:pPr>
              <w:widowControl w:val="0"/>
              <w:suppressAutoHyphens/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Экскурсионное обслуживание населения.</w:t>
            </w:r>
          </w:p>
        </w:tc>
        <w:tc>
          <w:tcPr>
            <w:tcW w:w="1984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886032" w:rsidRPr="00706005" w:rsidTr="003028B9">
        <w:tc>
          <w:tcPr>
            <w:tcW w:w="425" w:type="dxa"/>
          </w:tcPr>
          <w:p w:rsidR="00886032" w:rsidRPr="00706005" w:rsidRDefault="0088603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886032" w:rsidRPr="00706005" w:rsidRDefault="00886032" w:rsidP="001C5E1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060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1984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886032" w:rsidRPr="00706005" w:rsidTr="003028B9">
        <w:tc>
          <w:tcPr>
            <w:tcW w:w="425" w:type="dxa"/>
          </w:tcPr>
          <w:p w:rsidR="00886032" w:rsidRPr="00706005" w:rsidRDefault="0088603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7060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1984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886032" w:rsidRPr="00706005" w:rsidTr="003028B9">
        <w:tc>
          <w:tcPr>
            <w:tcW w:w="425" w:type="dxa"/>
          </w:tcPr>
          <w:p w:rsidR="00886032" w:rsidRPr="00706005" w:rsidRDefault="0088603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7060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1984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886032" w:rsidRPr="00706005" w:rsidTr="003028B9">
        <w:tc>
          <w:tcPr>
            <w:tcW w:w="425" w:type="dxa"/>
          </w:tcPr>
          <w:p w:rsidR="00886032" w:rsidRPr="00706005" w:rsidRDefault="0088603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ссузами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и общеобразовательными школами</w:t>
            </w:r>
            <w:r w:rsidRPr="007060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886032" w:rsidRPr="00706005" w:rsidTr="003028B9">
        <w:tc>
          <w:tcPr>
            <w:tcW w:w="425" w:type="dxa"/>
            <w:vMerge w:val="restart"/>
          </w:tcPr>
          <w:p w:rsidR="00886032" w:rsidRPr="00706005" w:rsidRDefault="0088603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886032" w:rsidRPr="00706005" w:rsidRDefault="00886032" w:rsidP="001C5E10">
            <w:pPr>
              <w:pStyle w:val="a5"/>
              <w:rPr>
                <w:rFonts w:cs="Times New Roman"/>
                <w:b/>
                <w:sz w:val="21"/>
                <w:szCs w:val="21"/>
              </w:rPr>
            </w:pPr>
            <w:r w:rsidRPr="00706005">
              <w:rPr>
                <w:rFonts w:cs="Times New Roman"/>
                <w:b/>
                <w:sz w:val="21"/>
                <w:szCs w:val="21"/>
              </w:rPr>
              <w:t>Занятия-экскурсии для детей дошкольного и младшего школьного возраста, экскурсии:</w:t>
            </w:r>
          </w:p>
        </w:tc>
      </w:tr>
      <w:tr w:rsidR="00886032" w:rsidRPr="00706005" w:rsidTr="003028B9">
        <w:trPr>
          <w:trHeight w:val="1012"/>
        </w:trPr>
        <w:tc>
          <w:tcPr>
            <w:tcW w:w="425" w:type="dxa"/>
            <w:vMerge/>
          </w:tcPr>
          <w:p w:rsidR="00886032" w:rsidRPr="00706005" w:rsidRDefault="0088603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9104A" w:rsidRPr="00706005" w:rsidRDefault="0069104A" w:rsidP="001C5E1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Занятия-экскурсии для детей дошкольного и младшего школьного возраста:</w:t>
            </w:r>
          </w:p>
          <w:p w:rsidR="00886032" w:rsidRPr="00706005" w:rsidRDefault="0069104A" w:rsidP="001C5E10">
            <w:pPr>
              <w:pStyle w:val="ae"/>
              <w:rPr>
                <w:rStyle w:val="a4"/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proofErr w:type="gram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«В окно повеяло  весною»;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«Секреты старинного сундучка»;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«Загадочный мир музея»;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«Путешествие в мир старины»; «Ручное ткачество - старинное рукоделие»;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«Мой любимый город»;  «Откуда хлеб на стол пришел?»;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«От лучины до электрической лампы»;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«В пещере первобытного человека»;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«Зимний калейдоскоп»;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«Бабушкины сказки»;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«Полет в космос»;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«Историю рассказывают деньги»;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«Ярмарка искусств»;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«Динозавры жили на планете»</w:t>
            </w:r>
            <w:proofErr w:type="gramEnd"/>
          </w:p>
        </w:tc>
        <w:tc>
          <w:tcPr>
            <w:tcW w:w="1984" w:type="dxa"/>
            <w:vAlign w:val="center"/>
          </w:tcPr>
          <w:p w:rsidR="00886032" w:rsidRPr="00706005" w:rsidRDefault="00886032" w:rsidP="001C5E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6032" w:rsidRPr="00706005" w:rsidRDefault="00886032" w:rsidP="001C5E10">
            <w:pPr>
              <w:pStyle w:val="a5"/>
              <w:tabs>
                <w:tab w:val="left" w:pos="285"/>
                <w:tab w:val="center" w:pos="1309"/>
              </w:tabs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в течение месяца</w:t>
            </w:r>
          </w:p>
          <w:p w:rsidR="00886032" w:rsidRPr="00706005" w:rsidRDefault="00886032" w:rsidP="001C5E10">
            <w:pPr>
              <w:pStyle w:val="a5"/>
              <w:tabs>
                <w:tab w:val="left" w:pos="285"/>
                <w:tab w:val="center" w:pos="1309"/>
              </w:tabs>
              <w:contextualSpacing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706005">
              <w:rPr>
                <w:rFonts w:cs="Times New Roman"/>
                <w:sz w:val="21"/>
                <w:szCs w:val="21"/>
              </w:rPr>
              <w:t>(</w:t>
            </w:r>
            <w:r w:rsidRPr="007060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по заявкам)</w:t>
            </w:r>
          </w:p>
          <w:p w:rsidR="00886032" w:rsidRPr="00706005" w:rsidRDefault="00886032" w:rsidP="001C5E10">
            <w:pPr>
              <w:pStyle w:val="a5"/>
              <w:tabs>
                <w:tab w:val="left" w:pos="285"/>
                <w:tab w:val="center" w:pos="1309"/>
              </w:tabs>
              <w:contextualSpacing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686" w:type="dxa"/>
            <w:vAlign w:val="center"/>
          </w:tcPr>
          <w:p w:rsidR="00886032" w:rsidRPr="00706005" w:rsidRDefault="00886032" w:rsidP="001C5E10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  <w:p w:rsidR="00886032" w:rsidRPr="00706005" w:rsidRDefault="00886032" w:rsidP="001C5E10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  <w:p w:rsidR="00886032" w:rsidRPr="00706005" w:rsidRDefault="00886032" w:rsidP="001C5E10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  <w:p w:rsidR="00886032" w:rsidRPr="00706005" w:rsidRDefault="00886032" w:rsidP="001C5E10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464BF1" w:rsidRPr="00706005" w:rsidTr="003028B9">
        <w:tc>
          <w:tcPr>
            <w:tcW w:w="425" w:type="dxa"/>
            <w:vMerge/>
          </w:tcPr>
          <w:p w:rsidR="00464BF1" w:rsidRPr="00706005" w:rsidRDefault="00464BF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464BF1" w:rsidRPr="00706005" w:rsidRDefault="00464BF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Виртуальная экскурсия по музеям «Память с красотой в союзе» к Международному дню музеев</w:t>
            </w:r>
          </w:p>
        </w:tc>
        <w:tc>
          <w:tcPr>
            <w:tcW w:w="1984" w:type="dxa"/>
          </w:tcPr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16.05.18</w:t>
            </w:r>
            <w:r w:rsidR="00037F41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11.30</w:t>
            </w:r>
          </w:p>
        </w:tc>
        <w:tc>
          <w:tcPr>
            <w:tcW w:w="3686" w:type="dxa"/>
            <w:vAlign w:val="center"/>
          </w:tcPr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464BF1" w:rsidRPr="00706005" w:rsidTr="003028B9">
        <w:trPr>
          <w:trHeight w:val="77"/>
        </w:trPr>
        <w:tc>
          <w:tcPr>
            <w:tcW w:w="425" w:type="dxa"/>
            <w:vMerge/>
          </w:tcPr>
          <w:p w:rsidR="00464BF1" w:rsidRPr="00706005" w:rsidRDefault="00464BF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464BF1" w:rsidRPr="00706005" w:rsidRDefault="00464BF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Видеоэкскурсия</w:t>
            </w:r>
            <w:proofErr w:type="spellEnd"/>
            <w:r w:rsidRPr="00706005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«По лесной тропе родного края»</w:t>
            </w:r>
          </w:p>
        </w:tc>
        <w:tc>
          <w:tcPr>
            <w:tcW w:w="1984" w:type="dxa"/>
          </w:tcPr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17.05.18</w:t>
            </w:r>
            <w:r w:rsidR="00037F41" w:rsidRPr="00706005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в 10.00</w:t>
            </w:r>
          </w:p>
        </w:tc>
        <w:tc>
          <w:tcPr>
            <w:tcW w:w="3686" w:type="dxa"/>
            <w:vAlign w:val="center"/>
          </w:tcPr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464BF1" w:rsidRPr="00706005" w:rsidTr="003028B9">
        <w:trPr>
          <w:trHeight w:val="130"/>
        </w:trPr>
        <w:tc>
          <w:tcPr>
            <w:tcW w:w="425" w:type="dxa"/>
            <w:vMerge/>
          </w:tcPr>
          <w:p w:rsidR="00464BF1" w:rsidRPr="00706005" w:rsidRDefault="00464BF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464BF1" w:rsidRPr="00706005" w:rsidRDefault="00464BF1" w:rsidP="001C5E10">
            <w:pPr>
              <w:pStyle w:val="a5"/>
              <w:snapToGrid w:val="0"/>
              <w:contextualSpacing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Экскурсия в выставочный зал с. Энергетик «Любой музей есть память о веках» к Международному дню музеев</w:t>
            </w:r>
          </w:p>
        </w:tc>
        <w:tc>
          <w:tcPr>
            <w:tcW w:w="1984" w:type="dxa"/>
            <w:vAlign w:val="center"/>
          </w:tcPr>
          <w:p w:rsidR="00464BF1" w:rsidRPr="00706005" w:rsidRDefault="00464BF1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18.05.18</w:t>
            </w:r>
            <w:r w:rsidR="00037F41" w:rsidRPr="00706005">
              <w:rPr>
                <w:sz w:val="21"/>
                <w:szCs w:val="21"/>
              </w:rPr>
              <w:t xml:space="preserve"> </w:t>
            </w:r>
            <w:r w:rsidRPr="00706005">
              <w:rPr>
                <w:sz w:val="21"/>
                <w:szCs w:val="21"/>
              </w:rPr>
              <w:t>в 12.00</w:t>
            </w:r>
          </w:p>
        </w:tc>
        <w:tc>
          <w:tcPr>
            <w:tcW w:w="3686" w:type="dxa"/>
            <w:vAlign w:val="center"/>
          </w:tcPr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464BF1" w:rsidRPr="00706005" w:rsidTr="003028B9">
        <w:trPr>
          <w:trHeight w:val="130"/>
        </w:trPr>
        <w:tc>
          <w:tcPr>
            <w:tcW w:w="425" w:type="dxa"/>
            <w:vMerge/>
          </w:tcPr>
          <w:p w:rsidR="00464BF1" w:rsidRPr="00706005" w:rsidRDefault="00464BF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464BF1" w:rsidRPr="00706005" w:rsidRDefault="00464BF1" w:rsidP="001C5E10">
            <w:pPr>
              <w:pStyle w:val="a5"/>
              <w:snapToGrid w:val="0"/>
              <w:contextualSpacing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Виртуальная экскурсия «Семь чудес Башкортостана»</w:t>
            </w:r>
          </w:p>
        </w:tc>
        <w:tc>
          <w:tcPr>
            <w:tcW w:w="1984" w:type="dxa"/>
          </w:tcPr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21.05.18</w:t>
            </w:r>
            <w:r w:rsidR="00037F41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464BF1" w:rsidRPr="00706005" w:rsidRDefault="00464BF1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464BF1" w:rsidRPr="00706005" w:rsidTr="003028B9">
        <w:trPr>
          <w:trHeight w:val="130"/>
        </w:trPr>
        <w:tc>
          <w:tcPr>
            <w:tcW w:w="425" w:type="dxa"/>
            <w:vMerge/>
          </w:tcPr>
          <w:p w:rsidR="00464BF1" w:rsidRPr="00706005" w:rsidRDefault="00464BF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464BF1" w:rsidRPr="00706005" w:rsidRDefault="00464BF1" w:rsidP="001C5E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Style w:val="a6"/>
                <w:rFonts w:ascii="Times New Roman" w:eastAsia="Times New Roman" w:hAnsi="Times New Roman"/>
                <w:b w:val="0"/>
                <w:color w:val="000000"/>
                <w:sz w:val="21"/>
                <w:szCs w:val="21"/>
              </w:rPr>
              <w:t>Экскурсия «Библиотека приглашает друзей»</w:t>
            </w: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464BF1" w:rsidRPr="00706005" w:rsidRDefault="00464BF1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22.05.18</w:t>
            </w:r>
            <w:r w:rsidR="00037F41" w:rsidRPr="00706005">
              <w:rPr>
                <w:sz w:val="21"/>
                <w:szCs w:val="21"/>
              </w:rPr>
              <w:t xml:space="preserve"> </w:t>
            </w:r>
            <w:r w:rsidRPr="00706005">
              <w:rPr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464BF1" w:rsidRPr="00706005" w:rsidRDefault="00464BF1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037F41" w:rsidRPr="00706005" w:rsidTr="003028B9">
        <w:trPr>
          <w:trHeight w:val="130"/>
        </w:trPr>
        <w:tc>
          <w:tcPr>
            <w:tcW w:w="425" w:type="dxa"/>
            <w:vMerge/>
          </w:tcPr>
          <w:p w:rsidR="00037F41" w:rsidRPr="00706005" w:rsidRDefault="00037F4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037F41" w:rsidRPr="00706005" w:rsidRDefault="00037F41" w:rsidP="001C5E10">
            <w:pPr>
              <w:snapToGrid w:val="0"/>
              <w:spacing w:after="0" w:line="240" w:lineRule="auto"/>
              <w:rPr>
                <w:rStyle w:val="a6"/>
                <w:rFonts w:ascii="Times New Roman" w:eastAsia="Times New Roman" w:hAnsi="Times New Roman"/>
                <w:b w:val="0"/>
                <w:color w:val="000000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pacing w:val="-10"/>
                <w:kern w:val="22"/>
                <w:sz w:val="21"/>
                <w:szCs w:val="21"/>
              </w:rPr>
              <w:t xml:space="preserve">Выездная экскурсия в </w:t>
            </w:r>
            <w:proofErr w:type="spellStart"/>
            <w:r w:rsidRPr="00706005">
              <w:rPr>
                <w:rFonts w:ascii="Times New Roman" w:eastAsia="Times New Roman" w:hAnsi="Times New Roman" w:cs="Times New Roman"/>
                <w:spacing w:val="-10"/>
                <w:kern w:val="22"/>
                <w:sz w:val="21"/>
                <w:szCs w:val="21"/>
              </w:rPr>
              <w:t>Мультимедийный</w:t>
            </w:r>
            <w:proofErr w:type="spellEnd"/>
            <w:r w:rsidRPr="00706005">
              <w:rPr>
                <w:rFonts w:ascii="Times New Roman" w:eastAsia="Times New Roman" w:hAnsi="Times New Roman" w:cs="Times New Roman"/>
                <w:spacing w:val="-10"/>
                <w:kern w:val="22"/>
                <w:sz w:val="21"/>
                <w:szCs w:val="21"/>
              </w:rPr>
              <w:t xml:space="preserve"> исторический парк «Россия – моя история» г</w:t>
            </w:r>
            <w:proofErr w:type="gramStart"/>
            <w:r w:rsidRPr="00706005">
              <w:rPr>
                <w:rFonts w:ascii="Times New Roman" w:eastAsia="Times New Roman" w:hAnsi="Times New Roman" w:cs="Times New Roman"/>
                <w:spacing w:val="-10"/>
                <w:kern w:val="22"/>
                <w:sz w:val="21"/>
                <w:szCs w:val="21"/>
              </w:rPr>
              <w:t>.У</w:t>
            </w:r>
            <w:proofErr w:type="gramEnd"/>
            <w:r w:rsidRPr="00706005">
              <w:rPr>
                <w:rFonts w:ascii="Times New Roman" w:eastAsia="Times New Roman" w:hAnsi="Times New Roman" w:cs="Times New Roman"/>
                <w:spacing w:val="-10"/>
                <w:kern w:val="22"/>
                <w:sz w:val="21"/>
                <w:szCs w:val="21"/>
              </w:rPr>
              <w:t>фа (в рамках Международного дня музеев)</w:t>
            </w:r>
          </w:p>
        </w:tc>
        <w:tc>
          <w:tcPr>
            <w:tcW w:w="1984" w:type="dxa"/>
            <w:vAlign w:val="center"/>
          </w:tcPr>
          <w:p w:rsidR="00037F41" w:rsidRPr="00706005" w:rsidRDefault="00037F41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23.05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037F41" w:rsidRPr="00706005" w:rsidRDefault="00037F41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464BF1" w:rsidRPr="00706005" w:rsidTr="003028B9">
        <w:trPr>
          <w:trHeight w:val="80"/>
        </w:trPr>
        <w:tc>
          <w:tcPr>
            <w:tcW w:w="425" w:type="dxa"/>
            <w:vMerge/>
          </w:tcPr>
          <w:p w:rsidR="00464BF1" w:rsidRPr="00706005" w:rsidRDefault="00464BF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464BF1" w:rsidRPr="00706005" w:rsidRDefault="00464BF1" w:rsidP="001C5E10">
            <w:pPr>
              <w:pStyle w:val="a5"/>
              <w:snapToGrid w:val="0"/>
              <w:contextualSpacing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Экскурсия «Путешествие</w:t>
            </w:r>
            <w:r w:rsidR="00AE6F91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706005">
              <w:rPr>
                <w:rFonts w:cs="Times New Roman"/>
                <w:color w:val="000000"/>
                <w:sz w:val="21"/>
                <w:szCs w:val="21"/>
              </w:rPr>
              <w:t>библиомир</w:t>
            </w:r>
            <w:proofErr w:type="spellEnd"/>
            <w:r w:rsidRPr="00706005">
              <w:rPr>
                <w:rFonts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64BF1" w:rsidRPr="00706005" w:rsidRDefault="00464BF1" w:rsidP="001C5E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Andale Sans UI" w:hAnsi="Times New Roman" w:cs="Times New Roman"/>
                <w:color w:val="000000"/>
                <w:kern w:val="1"/>
                <w:sz w:val="21"/>
                <w:szCs w:val="21"/>
                <w:lang w:eastAsia="ja-JP" w:bidi="fa-IR"/>
              </w:rPr>
              <w:t>25.05.18</w:t>
            </w:r>
            <w:r w:rsidR="00037F41" w:rsidRPr="00706005">
              <w:rPr>
                <w:rFonts w:ascii="Times New Roman" w:eastAsia="Andale Sans UI" w:hAnsi="Times New Roman" w:cs="Times New Roman"/>
                <w:color w:val="000000"/>
                <w:kern w:val="1"/>
                <w:sz w:val="21"/>
                <w:szCs w:val="21"/>
                <w:lang w:eastAsia="ja-JP" w:bidi="fa-IR"/>
              </w:rPr>
              <w:t xml:space="preserve"> </w:t>
            </w:r>
            <w:r w:rsidRPr="007060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10.40</w:t>
            </w:r>
          </w:p>
        </w:tc>
        <w:tc>
          <w:tcPr>
            <w:tcW w:w="3686" w:type="dxa"/>
            <w:vAlign w:val="center"/>
          </w:tcPr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464BF1" w:rsidRPr="00706005" w:rsidTr="003028B9">
        <w:tc>
          <w:tcPr>
            <w:tcW w:w="425" w:type="dxa"/>
            <w:vMerge w:val="restart"/>
          </w:tcPr>
          <w:p w:rsidR="00464BF1" w:rsidRPr="00706005" w:rsidRDefault="00464BF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464BF1" w:rsidRPr="00706005" w:rsidRDefault="00464BF1" w:rsidP="001C5E10">
            <w:pPr>
              <w:pStyle w:val="a5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706005">
              <w:rPr>
                <w:rFonts w:cs="Times New Roman"/>
                <w:b/>
                <w:sz w:val="21"/>
                <w:szCs w:val="21"/>
              </w:rPr>
              <w:t>Проведение уроков, часов, лекций, бесед, викторин:</w:t>
            </w:r>
          </w:p>
        </w:tc>
      </w:tr>
      <w:tr w:rsidR="00464BF1" w:rsidRPr="00706005" w:rsidTr="003028B9">
        <w:trPr>
          <w:trHeight w:val="2019"/>
        </w:trPr>
        <w:tc>
          <w:tcPr>
            <w:tcW w:w="425" w:type="dxa"/>
            <w:vMerge/>
          </w:tcPr>
          <w:p w:rsidR="00464BF1" w:rsidRPr="00706005" w:rsidRDefault="00464BF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9104A" w:rsidRPr="00706005" w:rsidRDefault="0069104A" w:rsidP="001C5E1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Театрализованные представления:</w:t>
            </w:r>
          </w:p>
          <w:p w:rsidR="0069104A" w:rsidRPr="00706005" w:rsidRDefault="0069104A" w:rsidP="001C5E1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«Как две сестрицы, Землица и Водица, Кикимору уму-разуму учили»;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«В царстве вежливости и доброты»;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«Путешествие в страну Здравию».</w:t>
            </w:r>
          </w:p>
          <w:p w:rsidR="00C10307" w:rsidRPr="00706005" w:rsidRDefault="0069104A" w:rsidP="001C5E1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Уроки истории,  Мужества, Памяти: </w:t>
            </w:r>
          </w:p>
          <w:p w:rsidR="00464BF1" w:rsidRPr="00706005" w:rsidRDefault="0069104A" w:rsidP="001C5E1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«Отчизны верные сыны»;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«Детство опаленное войной»;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«Славой опаленные года»;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«Были ж схватки боевые»;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«Недаром помнит вся Россия»;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«Отсюда начинается Отечество моё»;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«Непокоренный Ленинград»;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«Забытая великая война»;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«Фронтовые треугольники»;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«Город нашего детства»;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«Талантов – россыпь, гениев – полёт»;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«От лучины до электрической лампы»;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«Ярмарка искусств»;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«С книжных страниц - на большой экран»;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«История края и города в названиях улиц, площадей, скверов»;</w:t>
            </w:r>
            <w:proofErr w:type="gramEnd"/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«Судьба природы - наша судьба»;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«Историю рассказывают деньги»;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proofErr w:type="gram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Легендарный</w:t>
            </w:r>
            <w:proofErr w:type="gram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Матросов».</w:t>
            </w:r>
          </w:p>
          <w:p w:rsidR="00AE6F91" w:rsidRPr="00706005" w:rsidRDefault="0069104A" w:rsidP="001C5E1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Квест-игры</w:t>
            </w:r>
            <w:proofErr w:type="spell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69104A" w:rsidRPr="00706005" w:rsidRDefault="0069104A" w:rsidP="001C5E1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«Круиз по океанам»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«Морские приключения»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«Загадочный мир музея»</w:t>
            </w:r>
            <w:r w:rsidR="00AE6F9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«Сделай сам…»</w:t>
            </w:r>
          </w:p>
          <w:p w:rsidR="0069104A" w:rsidRPr="00706005" w:rsidRDefault="0069104A" w:rsidP="001C5E1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Лекции:</w:t>
            </w:r>
          </w:p>
          <w:p w:rsidR="00464BF1" w:rsidRPr="00706005" w:rsidRDefault="0069104A" w:rsidP="001C5E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«Наркомания в России – угроза нации»;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«От лучины до электрической лампы»;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«Сталинградская битва – коренной перелом в ходе Великой Отечественной войны»;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«История края и города в названиях улиц, площадей, скверов»;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«Земляки наши в буднях Великих строек»;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«Талантов — россыпь, гениев — полет»;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«Через тернии к звездам»;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«1612 год – борьба, единство, независимость государства через призму 21 века»;</w:t>
            </w:r>
            <w:proofErr w:type="gramEnd"/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«Наркомания — знак беды»;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«Кинематограф. От великого немого до современности»;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«М.З. Шакиров – первый секретарь обкома КПСС БАССР»;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«1917 год: от февраля к октябрю»;</w:t>
            </w:r>
            <w:r w:rsidR="00AE6F91"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«Спасти и сохранить».</w:t>
            </w:r>
          </w:p>
        </w:tc>
        <w:tc>
          <w:tcPr>
            <w:tcW w:w="1984" w:type="dxa"/>
            <w:vAlign w:val="center"/>
          </w:tcPr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7060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в течение месяца</w:t>
            </w:r>
          </w:p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7060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(по заявкам)</w:t>
            </w:r>
          </w:p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464BF1" w:rsidRPr="00706005" w:rsidRDefault="00464BF1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686" w:type="dxa"/>
            <w:vAlign w:val="center"/>
          </w:tcPr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464BF1" w:rsidRPr="00706005" w:rsidRDefault="00464BF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</w:tc>
      </w:tr>
      <w:tr w:rsidR="006A7F21" w:rsidRPr="00706005" w:rsidTr="003028B9">
        <w:trPr>
          <w:trHeight w:val="250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Театрализованное представление сказки «Лисичка-сестричка и волк»</w:t>
            </w:r>
          </w:p>
        </w:tc>
        <w:tc>
          <w:tcPr>
            <w:tcW w:w="1984" w:type="dxa"/>
            <w:vAlign w:val="center"/>
          </w:tcPr>
          <w:p w:rsidR="006A7F21" w:rsidRPr="00706005" w:rsidRDefault="00C90285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7060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479DA" w:rsidRPr="00706005" w:rsidTr="003028B9">
        <w:trPr>
          <w:trHeight w:val="250"/>
        </w:trPr>
        <w:tc>
          <w:tcPr>
            <w:tcW w:w="425" w:type="dxa"/>
            <w:vMerge/>
          </w:tcPr>
          <w:p w:rsidR="007479DA" w:rsidRPr="00706005" w:rsidRDefault="007479DA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479DA" w:rsidRPr="00706005" w:rsidRDefault="007479DA" w:rsidP="001C5E1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Мастер-класс «Весенние цветы» (</w:t>
            </w:r>
            <w:proofErr w:type="spellStart"/>
            <w:r w:rsidRPr="00706005">
              <w:rPr>
                <w:rFonts w:cs="Times New Roman"/>
                <w:sz w:val="21"/>
                <w:szCs w:val="21"/>
              </w:rPr>
              <w:t>бумагопластика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7479DA" w:rsidRPr="00706005" w:rsidRDefault="007479DA" w:rsidP="001C5E1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7060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02.05.18 в 15.00</w:t>
            </w:r>
          </w:p>
        </w:tc>
        <w:tc>
          <w:tcPr>
            <w:tcW w:w="3686" w:type="dxa"/>
            <w:vAlign w:val="center"/>
          </w:tcPr>
          <w:p w:rsidR="007479DA" w:rsidRPr="00706005" w:rsidRDefault="007479DA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6A7F21" w:rsidRPr="00706005" w:rsidTr="003028B9">
        <w:trPr>
          <w:trHeight w:val="71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Громкие чтения «Читаем детям о войне»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03.05.18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6A7F21" w:rsidRPr="00706005" w:rsidTr="003028B9">
        <w:trPr>
          <w:trHeight w:val="234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Урок памяти «Нам та весна Победу принесла»  ко Дню Победы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03.05.18</w:t>
            </w:r>
            <w:r w:rsidR="00C90285" w:rsidRPr="00706005">
              <w:rPr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color w:val="000000"/>
                <w:sz w:val="21"/>
                <w:szCs w:val="21"/>
              </w:rPr>
              <w:t>в 11.00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C10307" w:rsidRPr="00706005" w:rsidTr="003028B9">
        <w:trPr>
          <w:trHeight w:val="234"/>
        </w:trPr>
        <w:tc>
          <w:tcPr>
            <w:tcW w:w="425" w:type="dxa"/>
            <w:vMerge/>
          </w:tcPr>
          <w:p w:rsidR="00C10307" w:rsidRPr="00706005" w:rsidRDefault="00C1030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C10307" w:rsidRPr="00706005" w:rsidRDefault="00C10307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06005">
              <w:rPr>
                <w:rStyle w:val="a6"/>
                <w:rFonts w:eastAsia="Droid Sans Fallback"/>
                <w:b w:val="0"/>
                <w:sz w:val="21"/>
                <w:szCs w:val="21"/>
              </w:rPr>
              <w:t>Классный час гражданско-патриотической направленности: «Уроки нравственности»</w:t>
            </w:r>
          </w:p>
        </w:tc>
        <w:tc>
          <w:tcPr>
            <w:tcW w:w="1984" w:type="dxa"/>
            <w:vAlign w:val="center"/>
          </w:tcPr>
          <w:p w:rsidR="00C10307" w:rsidRPr="00706005" w:rsidRDefault="00C10307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03.05.18</w:t>
            </w:r>
          </w:p>
        </w:tc>
        <w:tc>
          <w:tcPr>
            <w:tcW w:w="3686" w:type="dxa"/>
            <w:vAlign w:val="center"/>
          </w:tcPr>
          <w:p w:rsidR="00C10307" w:rsidRPr="00706005" w:rsidRDefault="00C10307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МАУ «СКЦ с</w:t>
            </w:r>
            <w:proofErr w:type="gram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.Э</w:t>
            </w:r>
            <w:proofErr w:type="gram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нергетик»</w:t>
            </w:r>
          </w:p>
          <w:p w:rsidR="00C10307" w:rsidRPr="00706005" w:rsidRDefault="002B1FA4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="00C10307" w:rsidRPr="00706005">
              <w:rPr>
                <w:rFonts w:cs="Times New Roman"/>
                <w:sz w:val="21"/>
                <w:szCs w:val="21"/>
              </w:rPr>
              <w:t>луб «Энергетик»</w:t>
            </w:r>
          </w:p>
        </w:tc>
      </w:tr>
      <w:tr w:rsidR="006A7F21" w:rsidRPr="00706005" w:rsidTr="003028B9">
        <w:trPr>
          <w:trHeight w:val="77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Час истории «Помни их имена» ко Дню Победы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03.05.18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11.30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6A7F21" w:rsidRPr="00706005" w:rsidTr="003028B9">
        <w:trPr>
          <w:trHeight w:val="140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 xml:space="preserve">Литературный час «Книги удивительной судьбы», посвященный </w:t>
            </w:r>
            <w:proofErr w:type="spellStart"/>
            <w:r w:rsidRPr="00706005">
              <w:rPr>
                <w:rFonts w:cs="Times New Roman"/>
                <w:sz w:val="21"/>
                <w:szCs w:val="21"/>
              </w:rPr>
              <w:t>Моабитским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тетрадям </w:t>
            </w:r>
            <w:proofErr w:type="spellStart"/>
            <w:r w:rsidRPr="00706005">
              <w:rPr>
                <w:rFonts w:cs="Times New Roman"/>
                <w:sz w:val="21"/>
                <w:szCs w:val="21"/>
              </w:rPr>
              <w:t>Мусы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06005">
              <w:rPr>
                <w:rFonts w:cs="Times New Roman"/>
                <w:sz w:val="21"/>
                <w:szCs w:val="21"/>
              </w:rPr>
              <w:t>Джалиля</w:t>
            </w:r>
            <w:proofErr w:type="spellEnd"/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03.05.18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12.00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6A7F21" w:rsidRPr="00706005" w:rsidTr="003028B9">
        <w:trPr>
          <w:trHeight w:val="77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Громкие чтения «Читаем детям о войне»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04.05.18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6A7F21" w:rsidRPr="00706005" w:rsidTr="003028B9">
        <w:trPr>
          <w:trHeight w:val="77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Патриотический час «Память, которой не будет забвенья»</w:t>
            </w:r>
            <w:r w:rsidR="00C90285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ко Дню Победы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04.05.18</w:t>
            </w:r>
            <w:r w:rsidR="00C90285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12.00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6A7F21" w:rsidRPr="00706005" w:rsidTr="003028B9">
        <w:trPr>
          <w:trHeight w:val="272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Урок-размышление «Терроризм против человечества»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04.05.18</w:t>
            </w:r>
            <w:r w:rsidR="00C90285" w:rsidRPr="00706005">
              <w:rPr>
                <w:rFonts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в 12.10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6A7F21" w:rsidRPr="00706005" w:rsidTr="003028B9">
        <w:trPr>
          <w:trHeight w:val="140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Урок мужества «Слава Вашему подвигу» ко Дню Победы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04.05.18  в 15.00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6A7F21" w:rsidRPr="00706005" w:rsidTr="003028B9">
        <w:trPr>
          <w:trHeight w:val="64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Громкие чтения «Читаем детям о войне»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07.05.18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6A7F21" w:rsidRPr="00706005" w:rsidTr="003028B9">
        <w:trPr>
          <w:trHeight w:val="75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Исторические минутки </w:t>
            </w:r>
            <w:r w:rsidRPr="00706005">
              <w:rPr>
                <w:rStyle w:val="a6"/>
                <w:rFonts w:ascii="Times New Roman" w:eastAsia="Times New Roman" w:hAnsi="Times New Roman"/>
                <w:color w:val="000000"/>
                <w:sz w:val="21"/>
                <w:szCs w:val="21"/>
              </w:rPr>
              <w:t>«</w:t>
            </w: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70600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олдатский подвиг» (громкие чтения о героях Великой Отечественной войны)</w:t>
            </w:r>
            <w:r w:rsidRPr="00706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07.05.18</w:t>
            </w:r>
            <w:r w:rsidR="00C90285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12.00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6A7F21" w:rsidRPr="00706005" w:rsidTr="003028B9">
        <w:trPr>
          <w:trHeight w:val="75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Громкие чтения «Читаем детям о войне»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08.05.18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6A7F21" w:rsidRPr="00706005" w:rsidTr="003028B9">
        <w:trPr>
          <w:trHeight w:val="126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Военно-исторический экскурс «День Победы, как он был от нас далек»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08.05.18</w:t>
            </w:r>
            <w:r w:rsidR="00C90285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12.00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6A7F21" w:rsidRPr="00706005" w:rsidTr="003028B9">
        <w:trPr>
          <w:trHeight w:val="75"/>
        </w:trPr>
        <w:tc>
          <w:tcPr>
            <w:tcW w:w="425" w:type="dxa"/>
            <w:vMerge/>
          </w:tcPr>
          <w:p w:rsidR="006A7F21" w:rsidRPr="00706005" w:rsidRDefault="006A7F2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A7F21" w:rsidRPr="00706005" w:rsidRDefault="006A7F21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 исторической хроники «Вехи памяти и славы» о городах-героях и городах воинской славы</w:t>
            </w:r>
          </w:p>
        </w:tc>
        <w:tc>
          <w:tcPr>
            <w:tcW w:w="1984" w:type="dxa"/>
            <w:vAlign w:val="center"/>
          </w:tcPr>
          <w:p w:rsidR="006A7F21" w:rsidRPr="00706005" w:rsidRDefault="006A7F21" w:rsidP="001C5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08.05.18</w:t>
            </w:r>
            <w:r w:rsidR="00C90285"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12.45</w:t>
            </w:r>
          </w:p>
        </w:tc>
        <w:tc>
          <w:tcPr>
            <w:tcW w:w="3686" w:type="dxa"/>
            <w:vAlign w:val="center"/>
          </w:tcPr>
          <w:p w:rsidR="006A7F21" w:rsidRPr="00706005" w:rsidRDefault="006A7F21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Мастер-класс «Брошь из георгиевской ленты»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08.05.18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="00C90285" w:rsidRPr="00706005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706005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14.00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Вечер памяти «Дети огненных лет» ко Дню Победы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08.05.18</w:t>
            </w:r>
            <w:r w:rsidR="00C90285" w:rsidRPr="00706005">
              <w:rPr>
                <w:rFonts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в 15.00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Слайд-экскурс «Традиции и обычаи украинского народа»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11.05.18</w:t>
            </w:r>
            <w:r w:rsidR="00C90285"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в 15.00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Час творчества «Чтобы помнили» по творчеству актрисы Веры Орловой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11.05.18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15.00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Беседа «Заповеди для родителей» к Международному дню семьи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13.05.18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15.00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Беседа «Семейные ценности» </w:t>
            </w: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 Международному дню семьи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14.05.18</w:t>
            </w:r>
            <w:r w:rsidR="00C90285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Библиотечный урок «Книга и чтение в жизни великих людей»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14.05.18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084408" w:rsidRPr="00706005" w:rsidTr="003028B9">
        <w:trPr>
          <w:trHeight w:val="75"/>
        </w:trPr>
        <w:tc>
          <w:tcPr>
            <w:tcW w:w="425" w:type="dxa"/>
            <w:vMerge/>
          </w:tcPr>
          <w:p w:rsidR="00084408" w:rsidRPr="00706005" w:rsidRDefault="00084408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084408" w:rsidRPr="00706005" w:rsidRDefault="00084408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"Дышите глубже"- профилактическая беседа для населения</w:t>
            </w:r>
          </w:p>
        </w:tc>
        <w:tc>
          <w:tcPr>
            <w:tcW w:w="1984" w:type="dxa"/>
            <w:vAlign w:val="center"/>
          </w:tcPr>
          <w:p w:rsidR="00084408" w:rsidRPr="00706005" w:rsidRDefault="00084408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14.05.18 в 13.00</w:t>
            </w:r>
          </w:p>
        </w:tc>
        <w:tc>
          <w:tcPr>
            <w:tcW w:w="3686" w:type="dxa"/>
            <w:vAlign w:val="center"/>
          </w:tcPr>
          <w:p w:rsidR="00084408" w:rsidRPr="00706005" w:rsidRDefault="00084408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МБУК «СКЦ  с. Ташкиново»</w:t>
            </w:r>
          </w:p>
          <w:p w:rsidR="00084408" w:rsidRPr="00706005" w:rsidRDefault="00DE7ADB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="00084408"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луб</w:t>
            </w:r>
          </w:p>
        </w:tc>
      </w:tr>
      <w:tr w:rsidR="00580DDE" w:rsidRPr="00706005" w:rsidTr="003028B9">
        <w:trPr>
          <w:trHeight w:val="75"/>
        </w:trPr>
        <w:tc>
          <w:tcPr>
            <w:tcW w:w="425" w:type="dxa"/>
            <w:vMerge/>
          </w:tcPr>
          <w:p w:rsidR="00580DDE" w:rsidRPr="00706005" w:rsidRDefault="00580DDE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580DDE" w:rsidRPr="00706005" w:rsidRDefault="00580DDE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sz w:val="21"/>
                <w:szCs w:val="21"/>
              </w:rPr>
              <w:t>Открытый урок  «Партерная гимнастика»</w:t>
            </w:r>
          </w:p>
        </w:tc>
        <w:tc>
          <w:tcPr>
            <w:tcW w:w="1984" w:type="dxa"/>
            <w:vAlign w:val="center"/>
          </w:tcPr>
          <w:p w:rsidR="00580DDE" w:rsidRPr="00706005" w:rsidRDefault="00580DDE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14.05.18 в 14.45</w:t>
            </w:r>
          </w:p>
        </w:tc>
        <w:tc>
          <w:tcPr>
            <w:tcW w:w="3686" w:type="dxa"/>
            <w:vAlign w:val="center"/>
          </w:tcPr>
          <w:p w:rsidR="00580DDE" w:rsidRPr="00706005" w:rsidRDefault="00580DDE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7479DA" w:rsidRPr="00706005" w:rsidTr="003028B9">
        <w:trPr>
          <w:trHeight w:val="75"/>
        </w:trPr>
        <w:tc>
          <w:tcPr>
            <w:tcW w:w="425" w:type="dxa"/>
            <w:vMerge/>
          </w:tcPr>
          <w:p w:rsidR="007479DA" w:rsidRPr="00706005" w:rsidRDefault="007479DA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479DA" w:rsidRPr="00706005" w:rsidRDefault="007479DA" w:rsidP="001C5E10">
            <w:pPr>
              <w:pStyle w:val="a0"/>
              <w:spacing w:after="0"/>
              <w:rPr>
                <w:rFonts w:cs="Times New Roman"/>
                <w:bCs/>
                <w:sz w:val="21"/>
                <w:szCs w:val="21"/>
              </w:rPr>
            </w:pPr>
            <w:r w:rsidRPr="00706005">
              <w:rPr>
                <w:rFonts w:cs="Times New Roman"/>
                <w:spacing w:val="-6"/>
                <w:sz w:val="21"/>
                <w:szCs w:val="21"/>
              </w:rPr>
              <w:t>Переводные прослушивания</w:t>
            </w:r>
          </w:p>
        </w:tc>
        <w:tc>
          <w:tcPr>
            <w:tcW w:w="1984" w:type="dxa"/>
            <w:vAlign w:val="center"/>
          </w:tcPr>
          <w:p w:rsidR="007479DA" w:rsidRPr="00706005" w:rsidRDefault="007479DA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14-19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.05.18 в 15.00</w:t>
            </w:r>
          </w:p>
        </w:tc>
        <w:tc>
          <w:tcPr>
            <w:tcW w:w="3686" w:type="dxa"/>
            <w:vAlign w:val="center"/>
          </w:tcPr>
          <w:p w:rsidR="007479DA" w:rsidRPr="00706005" w:rsidRDefault="007479DA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Беседа «Давайте семейные ценности чтить!» к Международному дню семьи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15.05.18</w:t>
            </w:r>
            <w:r w:rsidR="00C90285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C6B37" w:rsidRPr="00706005" w:rsidTr="003028B9">
        <w:trPr>
          <w:trHeight w:val="75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Урок доброты по повести </w:t>
            </w:r>
            <w:proofErr w:type="spellStart"/>
            <w:r w:rsidRPr="00706005">
              <w:rPr>
                <w:rFonts w:cs="Times New Roman"/>
                <w:color w:val="000000"/>
                <w:sz w:val="21"/>
                <w:szCs w:val="21"/>
              </w:rPr>
              <w:t>М.Карима</w:t>
            </w:r>
            <w:proofErr w:type="spellEnd"/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 «Радость нашего дома» 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15.05.18</w:t>
            </w:r>
            <w:r w:rsidR="00C90285" w:rsidRPr="007060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AC6B37" w:rsidRPr="00706005" w:rsidTr="003028B9">
        <w:trPr>
          <w:trHeight w:val="77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Библиографический урок «</w:t>
            </w:r>
            <w:proofErr w:type="spellStart"/>
            <w:r w:rsidRPr="00706005">
              <w:rPr>
                <w:rFonts w:cs="Times New Roman"/>
                <w:sz w:val="21"/>
                <w:szCs w:val="21"/>
              </w:rPr>
              <w:t>Информина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15.05.18</w:t>
            </w:r>
            <w:r w:rsidR="00C90285"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в 11.00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C6B37" w:rsidRPr="00706005" w:rsidTr="003028B9">
        <w:trPr>
          <w:trHeight w:val="189"/>
        </w:trPr>
        <w:tc>
          <w:tcPr>
            <w:tcW w:w="425" w:type="dxa"/>
            <w:vMerge/>
          </w:tcPr>
          <w:p w:rsidR="00AC6B37" w:rsidRPr="00706005" w:rsidRDefault="00AC6B3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C6B37" w:rsidRPr="00706005" w:rsidRDefault="00AC6B37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Познавательный час «Что читали наши мамы и папы? Что читаю я?» к Международному дню семьи</w:t>
            </w:r>
          </w:p>
        </w:tc>
        <w:tc>
          <w:tcPr>
            <w:tcW w:w="1984" w:type="dxa"/>
            <w:vAlign w:val="center"/>
          </w:tcPr>
          <w:p w:rsidR="00AC6B37" w:rsidRPr="00706005" w:rsidRDefault="00AC6B37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  <w:highlight w:val="white"/>
              </w:rPr>
              <w:t>15.05.18</w:t>
            </w:r>
            <w:r w:rsidR="00C90285" w:rsidRPr="00706005">
              <w:rPr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706005">
              <w:rPr>
                <w:color w:val="000000"/>
                <w:sz w:val="21"/>
                <w:szCs w:val="21"/>
                <w:highlight w:val="white"/>
              </w:rPr>
              <w:t>в 12.00</w:t>
            </w:r>
          </w:p>
        </w:tc>
        <w:tc>
          <w:tcPr>
            <w:tcW w:w="3686" w:type="dxa"/>
            <w:vAlign w:val="center"/>
          </w:tcPr>
          <w:p w:rsidR="00AC6B37" w:rsidRPr="00706005" w:rsidRDefault="00AC6B3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C10307" w:rsidRPr="00706005" w:rsidTr="003028B9">
        <w:trPr>
          <w:trHeight w:val="189"/>
        </w:trPr>
        <w:tc>
          <w:tcPr>
            <w:tcW w:w="425" w:type="dxa"/>
            <w:vMerge/>
          </w:tcPr>
          <w:p w:rsidR="00C10307" w:rsidRPr="00706005" w:rsidRDefault="00C10307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C10307" w:rsidRPr="00706005" w:rsidRDefault="00C10307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«Молодежь против наркотиков» — беседа  по профилактике наркомании и пропаганде ЗОЖ</w:t>
            </w:r>
          </w:p>
        </w:tc>
        <w:tc>
          <w:tcPr>
            <w:tcW w:w="1984" w:type="dxa"/>
            <w:vAlign w:val="center"/>
          </w:tcPr>
          <w:p w:rsidR="00C10307" w:rsidRPr="00706005" w:rsidRDefault="00C10307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706005">
              <w:rPr>
                <w:color w:val="000000"/>
                <w:sz w:val="21"/>
                <w:szCs w:val="21"/>
              </w:rPr>
              <w:t>15.05.18</w:t>
            </w:r>
          </w:p>
        </w:tc>
        <w:tc>
          <w:tcPr>
            <w:tcW w:w="3686" w:type="dxa"/>
            <w:vAlign w:val="center"/>
          </w:tcPr>
          <w:p w:rsidR="00C10307" w:rsidRPr="00706005" w:rsidRDefault="00C1030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МАУ «СКЦ с</w:t>
            </w:r>
            <w:proofErr w:type="gramStart"/>
            <w:r w:rsidRPr="00706005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</w:rPr>
              <w:t>нергетик»</w:t>
            </w:r>
          </w:p>
          <w:p w:rsidR="00C10307" w:rsidRPr="00706005" w:rsidRDefault="00C10307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Клуб «Энергетик»</w:t>
            </w:r>
          </w:p>
        </w:tc>
      </w:tr>
      <w:tr w:rsidR="00A267B5" w:rsidRPr="00706005" w:rsidTr="003028B9">
        <w:trPr>
          <w:trHeight w:val="189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Библиотечный урок «Как обращаться с книгой»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16.05.18 в 10.30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Час информации «Не будь зависим» (профилактика наркомании, </w:t>
            </w: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спайсов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16.05.18 в 14.00</w:t>
            </w:r>
          </w:p>
        </w:tc>
        <w:tc>
          <w:tcPr>
            <w:tcW w:w="3686" w:type="dxa"/>
            <w:vAlign w:val="center"/>
          </w:tcPr>
          <w:p w:rsidR="00A267B5" w:rsidRPr="00706005" w:rsidRDefault="004E575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267B5" w:rsidRPr="00706005" w:rsidTr="003028B9">
        <w:trPr>
          <w:trHeight w:val="78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A267B5" w:rsidRPr="00706005" w:rsidRDefault="00A267B5" w:rsidP="00384E8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Открытый классный час «Твоя безопасность. Игровые площадки»</w:t>
            </w:r>
            <w:r w:rsidR="00384E8C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706005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с просмотром  видеофильмов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16.05.18 в 15.30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Презентация книг </w:t>
            </w:r>
            <w:proofErr w:type="spellStart"/>
            <w:r w:rsidRPr="00706005">
              <w:rPr>
                <w:rFonts w:cs="Times New Roman"/>
                <w:color w:val="000000"/>
                <w:sz w:val="21"/>
                <w:szCs w:val="21"/>
              </w:rPr>
              <w:t>А.Баймухаметова</w:t>
            </w:r>
            <w:proofErr w:type="spellEnd"/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 «Детство без сказок» и «Не бросай меня, мама!» 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17.05.18 в 08.00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Час интересных сообщений «Собрание редкостей» к Международному дню музеев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17.05.18 в 10.00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Мастер-класс по изготовлению тактильных рукодельных книг «Мастерим и фантазируем вместе»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17.05.18 в 14.00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Час информации «Н2О - живительная влага»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18.05.18 в 10.00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Познавательный урок «Старая пословица в век ни сломиться»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18.05.18 в 13.00</w:t>
            </w:r>
          </w:p>
        </w:tc>
        <w:tc>
          <w:tcPr>
            <w:tcW w:w="3686" w:type="dxa"/>
            <w:vAlign w:val="center"/>
          </w:tcPr>
          <w:p w:rsidR="00A267B5" w:rsidRPr="00706005" w:rsidRDefault="004E575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267B5" w:rsidRPr="00706005" w:rsidTr="003028B9">
        <w:trPr>
          <w:trHeight w:val="101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Презентация детского сайта «Президент России - гражданам школьного возраста»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18.05.18 в 14.00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267B5" w:rsidRPr="00706005" w:rsidTr="003028B9">
        <w:trPr>
          <w:trHeight w:val="133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Мастер-класс «Наши руки не для скуки»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18.05.18 в 15.00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7479DA" w:rsidRPr="00706005" w:rsidTr="003028B9">
        <w:trPr>
          <w:trHeight w:val="133"/>
        </w:trPr>
        <w:tc>
          <w:tcPr>
            <w:tcW w:w="425" w:type="dxa"/>
            <w:vMerge/>
          </w:tcPr>
          <w:p w:rsidR="007479DA" w:rsidRPr="00706005" w:rsidRDefault="007479DA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479DA" w:rsidRPr="00706005" w:rsidRDefault="007479DA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pacing w:val="-6"/>
                <w:sz w:val="21"/>
                <w:szCs w:val="21"/>
              </w:rPr>
              <w:t>Защита итоговой композиции (дипломной) в выпускном классе</w:t>
            </w:r>
          </w:p>
        </w:tc>
        <w:tc>
          <w:tcPr>
            <w:tcW w:w="1984" w:type="dxa"/>
            <w:vAlign w:val="center"/>
          </w:tcPr>
          <w:p w:rsidR="007479DA" w:rsidRPr="00706005" w:rsidRDefault="007479DA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18.05.18 в 15.00</w:t>
            </w:r>
          </w:p>
        </w:tc>
        <w:tc>
          <w:tcPr>
            <w:tcW w:w="3686" w:type="dxa"/>
            <w:vAlign w:val="center"/>
          </w:tcPr>
          <w:p w:rsidR="007479DA" w:rsidRPr="00706005" w:rsidRDefault="007479DA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7479DA" w:rsidRPr="00706005" w:rsidTr="003028B9">
        <w:trPr>
          <w:trHeight w:val="133"/>
        </w:trPr>
        <w:tc>
          <w:tcPr>
            <w:tcW w:w="425" w:type="dxa"/>
            <w:vMerge/>
          </w:tcPr>
          <w:p w:rsidR="007479DA" w:rsidRPr="00706005" w:rsidRDefault="007479DA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479DA" w:rsidRPr="00706005" w:rsidRDefault="007479DA" w:rsidP="001C5E10">
            <w:pPr>
              <w:pStyle w:val="a0"/>
              <w:spacing w:after="0"/>
              <w:rPr>
                <w:rFonts w:cs="Times New Roman"/>
                <w:spacing w:val="-6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Мастер-класс оригами «Птицы весны»</w:t>
            </w:r>
          </w:p>
        </w:tc>
        <w:tc>
          <w:tcPr>
            <w:tcW w:w="1984" w:type="dxa"/>
            <w:vAlign w:val="center"/>
          </w:tcPr>
          <w:p w:rsidR="007479DA" w:rsidRPr="00706005" w:rsidRDefault="007479DA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18.05.18 в 15.00</w:t>
            </w:r>
          </w:p>
        </w:tc>
        <w:tc>
          <w:tcPr>
            <w:tcW w:w="3686" w:type="dxa"/>
            <w:vAlign w:val="center"/>
          </w:tcPr>
          <w:p w:rsidR="007479DA" w:rsidRPr="00706005" w:rsidRDefault="007479DA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A267B5" w:rsidRPr="00706005" w:rsidTr="003028B9">
        <w:trPr>
          <w:trHeight w:val="268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Час информации «Наши соседи по планете. О тех, кто жужжит, ползает и летает» к Международному дню биологического разнообразия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22.05.18 в 11.00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color w:val="000000"/>
                <w:sz w:val="21"/>
                <w:szCs w:val="21"/>
              </w:rPr>
              <w:t>Библиодесант</w:t>
            </w:r>
            <w:proofErr w:type="spellEnd"/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 «Вместе с книгой открываем мир» 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22.05.18 в 14.00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«Подросток и наркотики» — беседа  по профилактике наркомании и пропаганде ЗОЖ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22.05.18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МАУ «СКЦ с</w:t>
            </w:r>
            <w:proofErr w:type="gramStart"/>
            <w:r w:rsidRPr="00706005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</w:rPr>
              <w:t>нергетик»</w:t>
            </w:r>
          </w:p>
          <w:p w:rsidR="00A267B5" w:rsidRPr="00706005" w:rsidRDefault="002F6049" w:rsidP="001C5E10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706005">
              <w:rPr>
                <w:rFonts w:cs="Times New Roman"/>
                <w:sz w:val="21"/>
                <w:szCs w:val="21"/>
              </w:rPr>
              <w:t>к</w:t>
            </w:r>
            <w:r w:rsidR="00A267B5" w:rsidRPr="00706005">
              <w:rPr>
                <w:rFonts w:cs="Times New Roman"/>
                <w:sz w:val="21"/>
                <w:szCs w:val="21"/>
              </w:rPr>
              <w:t>луб «Энергетик»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proofErr w:type="gramStart"/>
            <w:r w:rsidRPr="00706005">
              <w:rPr>
                <w:rFonts w:cs="Times New Roman"/>
                <w:sz w:val="21"/>
                <w:szCs w:val="21"/>
              </w:rPr>
              <w:t xml:space="preserve">Информационный час «От глиняной таблички к печатной странички» (посвященный дню славянской </w:t>
            </w:r>
            <w:r w:rsidRPr="00706005">
              <w:rPr>
                <w:rFonts w:cs="Times New Roman"/>
                <w:sz w:val="21"/>
                <w:szCs w:val="21"/>
              </w:rPr>
              <w:lastRenderedPageBreak/>
              <w:t>письменности и культуры  памятные даты истории России)</w:t>
            </w:r>
            <w:proofErr w:type="gramEnd"/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lastRenderedPageBreak/>
              <w:t>22.05.18 в 13.00</w:t>
            </w:r>
          </w:p>
        </w:tc>
        <w:tc>
          <w:tcPr>
            <w:tcW w:w="3686" w:type="dxa"/>
            <w:vAlign w:val="center"/>
          </w:tcPr>
          <w:p w:rsidR="00A267B5" w:rsidRPr="00706005" w:rsidRDefault="004E575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  <w:shd w:val="clear" w:color="auto" w:fill="FFFFFF"/>
              </w:rPr>
              <w:t>Проведение классных часов о толерантности и противодействию экстремизму и терроризму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23.05.18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МАУ «СКЦ с</w:t>
            </w:r>
            <w:proofErr w:type="gramStart"/>
            <w:r w:rsidRPr="00706005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</w:rPr>
              <w:t>нергетик»</w:t>
            </w:r>
          </w:p>
          <w:p w:rsidR="00A267B5" w:rsidRPr="00706005" w:rsidRDefault="00345A03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</w:t>
            </w:r>
            <w:r w:rsidR="00A267B5" w:rsidRPr="00706005">
              <w:rPr>
                <w:rFonts w:cs="Times New Roman"/>
                <w:sz w:val="21"/>
                <w:szCs w:val="21"/>
              </w:rPr>
              <w:t>луб «Энергетик»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Познавательный час «Дар просветителей славянских» ко Дню славянской письменности и культуры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23.05.18 в 11.00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267B5" w:rsidRPr="00706005" w:rsidTr="003028B9">
        <w:trPr>
          <w:trHeight w:val="120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День славянской письменности «Аз, буки, веди…»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23.05.18 в 12.00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267B5" w:rsidRPr="00706005" w:rsidTr="003028B9">
        <w:trPr>
          <w:trHeight w:val="124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Час-всеобуч «Моя речь - мое зеркало»</w:t>
            </w: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ко Дню славянской письменности и культуры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23.05.18 в 12.00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Час информации «Наркомания - болезнь века»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23.05.18 в 15.00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Викторина «Пройдусь по городу родному»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23.05.18 в 16.00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6C6698" w:rsidRPr="00706005" w:rsidTr="003028B9">
        <w:trPr>
          <w:trHeight w:val="77"/>
        </w:trPr>
        <w:tc>
          <w:tcPr>
            <w:tcW w:w="425" w:type="dxa"/>
            <w:vMerge/>
          </w:tcPr>
          <w:p w:rsidR="006C6698" w:rsidRPr="00706005" w:rsidRDefault="006C6698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6C6698" w:rsidRPr="00706005" w:rsidRDefault="006C6698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proofErr w:type="gramStart"/>
            <w:r w:rsidRPr="00706005">
              <w:rPr>
                <w:rFonts w:cs="Times New Roman"/>
                <w:sz w:val="21"/>
                <w:szCs w:val="21"/>
              </w:rPr>
              <w:t>Мероприятие</w:t>
            </w:r>
            <w:proofErr w:type="gramEnd"/>
            <w:r w:rsidRPr="00706005">
              <w:rPr>
                <w:rFonts w:cs="Times New Roman"/>
                <w:sz w:val="21"/>
                <w:szCs w:val="21"/>
              </w:rPr>
              <w:t xml:space="preserve"> посвященное Дню славянской письменности</w:t>
            </w:r>
          </w:p>
        </w:tc>
        <w:tc>
          <w:tcPr>
            <w:tcW w:w="1984" w:type="dxa"/>
            <w:vAlign w:val="center"/>
          </w:tcPr>
          <w:p w:rsidR="006C6698" w:rsidRPr="00706005" w:rsidRDefault="006C6698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24.05.18 в 15.00</w:t>
            </w:r>
          </w:p>
        </w:tc>
        <w:tc>
          <w:tcPr>
            <w:tcW w:w="3686" w:type="dxa"/>
            <w:vAlign w:val="center"/>
          </w:tcPr>
          <w:p w:rsidR="006C6698" w:rsidRPr="00706005" w:rsidRDefault="006C6698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МБУК «СКЦ  с. Ташкиново»</w:t>
            </w:r>
          </w:p>
          <w:p w:rsidR="006C6698" w:rsidRPr="00706005" w:rsidRDefault="006C6698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СОШ с. Ташкиново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Час истории «И летопись окончена моя...» </w:t>
            </w:r>
            <w:proofErr w:type="gramStart"/>
            <w:r w:rsidRPr="00706005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 Дню славянской письменности и культуры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25.05.18 в 09.50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Информационный час «Профессия из глубины веков» к Общероссийскому дню библиотек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25.05.18 в 11.00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 xml:space="preserve">Час интересных сообщений «Травинка - </w:t>
            </w:r>
            <w:proofErr w:type="spellStart"/>
            <w:r w:rsidRPr="00706005">
              <w:rPr>
                <w:rFonts w:cs="Times New Roman"/>
                <w:sz w:val="21"/>
                <w:szCs w:val="21"/>
              </w:rPr>
              <w:t>витаминка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28.05.18 в 10.00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267B5" w:rsidRPr="00706005" w:rsidTr="003028B9">
        <w:trPr>
          <w:trHeight w:val="128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Громкие чтения произведений С.Прокофьевой к 90-летию писательницы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29.05.18 в 09.30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1"/>
              <w:keepNext w:val="0"/>
              <w:widowControl/>
              <w:numPr>
                <w:ilvl w:val="0"/>
                <w:numId w:val="5"/>
              </w:numPr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Викторина «</w:t>
            </w:r>
            <w:proofErr w:type="spellStart"/>
            <w:r w:rsidRPr="00706005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Мульти-пульти</w:t>
            </w:r>
            <w:proofErr w:type="spellEnd"/>
            <w:r w:rsidRPr="00706005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 xml:space="preserve"> - чудная страна»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29.05.18 в 10.00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267B5" w:rsidRPr="00706005" w:rsidTr="003028B9">
        <w:trPr>
          <w:trHeight w:val="101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Библиографический урок «Информация вокруг нас»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30.05.18 в 14.00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DE7ADB" w:rsidRPr="00706005" w:rsidTr="003028B9">
        <w:trPr>
          <w:trHeight w:val="101"/>
        </w:trPr>
        <w:tc>
          <w:tcPr>
            <w:tcW w:w="425" w:type="dxa"/>
            <w:vMerge/>
          </w:tcPr>
          <w:p w:rsidR="00DE7ADB" w:rsidRPr="00706005" w:rsidRDefault="00DE7ADB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DE7ADB" w:rsidRPr="00706005" w:rsidRDefault="00DE7ADB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Дискуссионный клуб «В теме». Беседа «Роль социальных сетей в жизни молодёжи» </w:t>
            </w:r>
          </w:p>
        </w:tc>
        <w:tc>
          <w:tcPr>
            <w:tcW w:w="1984" w:type="dxa"/>
          </w:tcPr>
          <w:p w:rsidR="00DE7ADB" w:rsidRPr="00706005" w:rsidRDefault="00DE7ADB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30.05.18 в 19.00</w:t>
            </w:r>
          </w:p>
        </w:tc>
        <w:tc>
          <w:tcPr>
            <w:tcW w:w="3686" w:type="dxa"/>
            <w:vAlign w:val="center"/>
          </w:tcPr>
          <w:p w:rsidR="00DE7ADB" w:rsidRPr="00706005" w:rsidRDefault="00DE7ADB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Библиотечный урок «Мир информации»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31.05.18 в 12.00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Познавательная беседа «Всемирный день без табака»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31.05.18 в 13.00</w:t>
            </w:r>
          </w:p>
        </w:tc>
        <w:tc>
          <w:tcPr>
            <w:tcW w:w="3686" w:type="dxa"/>
            <w:vAlign w:val="center"/>
          </w:tcPr>
          <w:p w:rsidR="00A267B5" w:rsidRPr="00706005" w:rsidRDefault="00DE7ADB" w:rsidP="001C5E1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Час здоровья «Мы любим жизнь, и жить не устаем» (встреча с врачом)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31.05.18 в 15.00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Тематический час «Курению - бой» к Всемирному дню без табака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31.05.18 в 19.00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254EA1" w:rsidRPr="00706005" w:rsidTr="003028B9">
        <w:trPr>
          <w:trHeight w:val="75"/>
        </w:trPr>
        <w:tc>
          <w:tcPr>
            <w:tcW w:w="425" w:type="dxa"/>
            <w:vMerge/>
          </w:tcPr>
          <w:p w:rsidR="00254EA1" w:rsidRPr="00706005" w:rsidRDefault="00254EA1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254EA1" w:rsidRPr="00706005" w:rsidRDefault="00254EA1" w:rsidP="001C5E10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Тематические  беседы на темы:</w:t>
            </w:r>
          </w:p>
          <w:p w:rsidR="00254EA1" w:rsidRPr="00706005" w:rsidRDefault="00254EA1" w:rsidP="001C5E10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ЗОЖ</w:t>
            </w:r>
          </w:p>
          <w:p w:rsidR="00254EA1" w:rsidRPr="00706005" w:rsidRDefault="00254EA1" w:rsidP="001C5E10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о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вреде наркомании и </w:t>
            </w:r>
            <w:proofErr w:type="spell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табакокурения</w:t>
            </w:r>
            <w:proofErr w:type="spellEnd"/>
          </w:p>
          <w:p w:rsidR="00254EA1" w:rsidRPr="00706005" w:rsidRDefault="00254EA1" w:rsidP="001C5E10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патриотическом воспитании </w:t>
            </w:r>
          </w:p>
          <w:p w:rsidR="00254EA1" w:rsidRPr="00706005" w:rsidRDefault="00254EA1" w:rsidP="001C5E10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о терроризм</w:t>
            </w:r>
          </w:p>
          <w:p w:rsidR="00254EA1" w:rsidRPr="00706005" w:rsidRDefault="00254EA1" w:rsidP="001C5E10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о волонтерах</w:t>
            </w:r>
          </w:p>
          <w:p w:rsidR="00254EA1" w:rsidRPr="00706005" w:rsidRDefault="00254EA1" w:rsidP="001C5E10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о весеннем паводке</w:t>
            </w:r>
          </w:p>
          <w:p w:rsidR="00254EA1" w:rsidRPr="00706005" w:rsidRDefault="00254EA1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- о пропаганде  семейных  ценностях</w:t>
            </w:r>
          </w:p>
        </w:tc>
        <w:tc>
          <w:tcPr>
            <w:tcW w:w="1984" w:type="dxa"/>
            <w:vAlign w:val="center"/>
          </w:tcPr>
          <w:p w:rsidR="00254EA1" w:rsidRPr="00706005" w:rsidRDefault="00254EA1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 раза в месяц</w:t>
            </w:r>
          </w:p>
        </w:tc>
        <w:tc>
          <w:tcPr>
            <w:tcW w:w="3686" w:type="dxa"/>
            <w:vAlign w:val="center"/>
          </w:tcPr>
          <w:p w:rsidR="00254EA1" w:rsidRPr="00706005" w:rsidRDefault="00254EA1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МБУК «СКЦ  с. Ташкиново» </w:t>
            </w:r>
          </w:p>
          <w:p w:rsidR="00254EA1" w:rsidRPr="00706005" w:rsidRDefault="002F6049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="00254EA1"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луб</w:t>
            </w:r>
            <w:r w:rsidR="00254EA1"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254EA1"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школа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A267B5" w:rsidRPr="00706005" w:rsidRDefault="00A267B5" w:rsidP="001C5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Проведение общешкольных родительских собраний на тему: «Профилактика детского дорожно-транспортного  травматизма  и  соблюдение  правил дорожного  движения»; « Терроризм  и экстремизм: причины и последствия»; «Противодействие  асоциальному  поведению  и  вредным привычкам  на уровне  семьи»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май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15310" w:type="dxa"/>
            <w:gridSpan w:val="3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Выставки: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Конкурс детского рисунка  «Голубь – символ мира»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03.05.18 в 13.00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Передвижная выставка «Мохнатый и пернатый контактный зоопарк»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04-27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.05.18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Конкурс </w:t>
            </w:r>
            <w:proofErr w:type="gramStart"/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рисунков</w:t>
            </w:r>
            <w:proofErr w:type="gramEnd"/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«Какой он доброволец!» году добровольца (волонтёра)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04.05.18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МАУ «СКЦ с</w:t>
            </w:r>
            <w:proofErr w:type="gramStart"/>
            <w:r w:rsidRPr="00706005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</w:rPr>
              <w:t>нергетик»</w:t>
            </w:r>
          </w:p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и СОШ №15</w:t>
            </w:r>
          </w:p>
        </w:tc>
      </w:tr>
      <w:tr w:rsidR="007479DA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DA" w:rsidRPr="00706005" w:rsidRDefault="007479DA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7479DA" w:rsidRPr="00706005" w:rsidRDefault="007479DA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Конкурс-выставка рисунков «Пусть всегда будет мир»</w:t>
            </w:r>
          </w:p>
        </w:tc>
        <w:tc>
          <w:tcPr>
            <w:tcW w:w="1984" w:type="dxa"/>
            <w:vAlign w:val="center"/>
          </w:tcPr>
          <w:p w:rsidR="007479DA" w:rsidRPr="00706005" w:rsidRDefault="007479DA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04.05.18 в 15.00</w:t>
            </w:r>
          </w:p>
        </w:tc>
        <w:tc>
          <w:tcPr>
            <w:tcW w:w="3686" w:type="dxa"/>
            <w:vAlign w:val="center"/>
          </w:tcPr>
          <w:p w:rsidR="007479DA" w:rsidRPr="00706005" w:rsidRDefault="007479DA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Выставка творческих работ учащихся ДХШ «Помним, гордимся!», фойе ДХШ, на 20 мольбертах</w:t>
            </w:r>
          </w:p>
        </w:tc>
        <w:tc>
          <w:tcPr>
            <w:tcW w:w="1984" w:type="dxa"/>
            <w:vAlign w:val="center"/>
          </w:tcPr>
          <w:p w:rsidR="00A267B5" w:rsidRPr="00706005" w:rsidRDefault="00345A03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07.05.</w:t>
            </w:r>
            <w:r w:rsidR="00A267B5"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3028B9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B9" w:rsidRPr="00706005" w:rsidRDefault="003028B9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3028B9" w:rsidRPr="00706005" w:rsidRDefault="003028B9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Экспозиция «На привале»</w:t>
            </w:r>
          </w:p>
        </w:tc>
        <w:tc>
          <w:tcPr>
            <w:tcW w:w="1984" w:type="dxa"/>
            <w:vAlign w:val="center"/>
          </w:tcPr>
          <w:p w:rsidR="003028B9" w:rsidRPr="00706005" w:rsidRDefault="003028B9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09.05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3028B9" w:rsidRPr="00706005" w:rsidRDefault="003028B9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3B6D42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D42" w:rsidRPr="00706005" w:rsidRDefault="003B6D4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3B6D42" w:rsidRPr="00706005" w:rsidRDefault="003B6D42" w:rsidP="004A03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Выставка   детских рисунков  «Пусть всегда будет солнце»,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в рамках профилактики  терроризма</w:t>
            </w:r>
          </w:p>
        </w:tc>
        <w:tc>
          <w:tcPr>
            <w:tcW w:w="1984" w:type="dxa"/>
          </w:tcPr>
          <w:p w:rsidR="003B6D42" w:rsidRPr="00706005" w:rsidRDefault="003B6D42" w:rsidP="004A03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14.05-08.06.2018</w:t>
            </w:r>
          </w:p>
        </w:tc>
        <w:tc>
          <w:tcPr>
            <w:tcW w:w="3686" w:type="dxa"/>
            <w:vAlign w:val="center"/>
          </w:tcPr>
          <w:p w:rsidR="003B6D42" w:rsidRPr="00706005" w:rsidRDefault="003B6D42" w:rsidP="004A0329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3B6D42" w:rsidRPr="00706005" w:rsidTr="003028B9">
        <w:trPr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D42" w:rsidRPr="00706005" w:rsidRDefault="003B6D4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3B6D42" w:rsidRPr="00706005" w:rsidRDefault="003B6D42" w:rsidP="004A032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Выставка - конкурс   детских работ  «Мир - основа жизни на земле»</w:t>
            </w:r>
          </w:p>
        </w:tc>
        <w:tc>
          <w:tcPr>
            <w:tcW w:w="1984" w:type="dxa"/>
          </w:tcPr>
          <w:p w:rsidR="003B6D42" w:rsidRPr="00706005" w:rsidRDefault="003B6D42" w:rsidP="004A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23.04-13.05.18</w:t>
            </w:r>
          </w:p>
        </w:tc>
        <w:tc>
          <w:tcPr>
            <w:tcW w:w="3686" w:type="dxa"/>
            <w:vAlign w:val="center"/>
          </w:tcPr>
          <w:p w:rsidR="003B6D42" w:rsidRPr="00706005" w:rsidRDefault="003B6D42" w:rsidP="004A0329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Организация и проведение выставки дипломных работ «Выпускник-2018», в/</w:t>
            </w:r>
            <w:proofErr w:type="spellStart"/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proofErr w:type="spellEnd"/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ДХШ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30.05.18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A267B5" w:rsidRPr="00706005" w:rsidTr="003028B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Передвижная выставка «В борьбе против нацизма мы были вместе»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 половина месяца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267B5" w:rsidRPr="00706005" w:rsidTr="003028B9">
        <w:trPr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работ обучающихся Детской художественной школы «Созвездие талантов» в выставочном зале музея с.Амзя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267B5" w:rsidRPr="00706005" w:rsidTr="003028B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Фотовыставка «Семья – всему начало»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267B5" w:rsidRPr="00706005" w:rsidTr="003028B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рисунков и поделок «А у сказки тихий голосок»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2 половина месяца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267B5" w:rsidRPr="00706005" w:rsidTr="003028B9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B5" w:rsidRPr="00706005" w:rsidRDefault="00A267B5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A267B5" w:rsidRPr="00706005" w:rsidRDefault="00A267B5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ba-RU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val="ba-RU"/>
              </w:rPr>
              <w:t xml:space="preserve">Выставка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val="ba-RU"/>
              </w:rPr>
              <w:t>Мартовские коты и не только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267B5" w:rsidRPr="00706005" w:rsidRDefault="00A267B5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29.03-20.05.18</w:t>
            </w:r>
          </w:p>
        </w:tc>
        <w:tc>
          <w:tcPr>
            <w:tcW w:w="3686" w:type="dxa"/>
            <w:vAlign w:val="center"/>
          </w:tcPr>
          <w:p w:rsidR="00A267B5" w:rsidRPr="00706005" w:rsidRDefault="00A267B5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7F3292" w:rsidRPr="00706005" w:rsidTr="003028B9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Персональная выставка </w:t>
            </w:r>
            <w:proofErr w:type="spell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Фарита</w:t>
            </w:r>
            <w:proofErr w:type="spell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Газизуллина</w:t>
            </w:r>
            <w:proofErr w:type="spell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Бугульмы </w:t>
            </w:r>
            <w:proofErr w:type="spell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РеспубликаТатарстан</w:t>
            </w:r>
            <w:proofErr w:type="spellEnd"/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13.04-25.05.18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7F3292" w:rsidRPr="00706005" w:rsidTr="003028B9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Выставка картин из фонда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картинной галереи «Мирас»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20.05.18-20.06.18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7F3292" w:rsidRPr="00706005" w:rsidTr="003028B9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640" w:type="dxa"/>
            <w:tcBorders>
              <w:left w:val="single" w:sz="4" w:space="0" w:color="auto"/>
            </w:tcBorders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картин из фонда Башкирского государственного художественного музея  имени М. В. Нестерова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25.05.18 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7F3292" w:rsidRPr="00706005" w:rsidTr="003028B9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7F3292" w:rsidRPr="00706005" w:rsidRDefault="007F3292" w:rsidP="001C5E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Style w:val="a4"/>
                <w:rFonts w:ascii="Times New Roman" w:hAnsi="Times New Roman"/>
                <w:b/>
                <w:i w:val="0"/>
                <w:sz w:val="21"/>
                <w:szCs w:val="21"/>
              </w:rPr>
              <w:t>Библиотечные выставки:</w:t>
            </w:r>
          </w:p>
        </w:tc>
      </w:tr>
      <w:tr w:rsidR="007F3292" w:rsidRPr="00706005" w:rsidTr="003028B9">
        <w:trPr>
          <w:trHeight w:val="161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Передвижная книжная выставка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24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Выставка «Без срока давности» 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03-10.05.18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 «Хоть давно отгремела война» 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03-12.05.18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bCs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 «Слово о Великой Отечественной войне: военная проза и лирика» 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bCs/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03-12.05.18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Выставка-память «</w:t>
            </w:r>
            <w:r w:rsidRPr="00706005">
              <w:rPr>
                <w:rFonts w:cs="Times New Roman"/>
                <w:sz w:val="21"/>
                <w:szCs w:val="21"/>
              </w:rPr>
              <w:t>Не смолкнет слава тех великих лет» 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03-15.05.18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13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Книжная выставка «Кружева славянской речи»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03-15.05.18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Style w:val="a6"/>
                <w:rFonts w:eastAsia="Lucida Sans Unicode"/>
                <w:b w:val="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Книжная выставка «Венец всех ценностей - семья»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03-15.05.18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161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Выставка-рекомендация «Ты хочешь мира? Помни о войне!»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03-15.05.18</w:t>
            </w:r>
            <w:r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Выставка-память «И пусть поколения знают...» 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03-17.05.18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Книжная выставка «Автографы Победы»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03-17.05.18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116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Выставка-экскурс «Не потому ли мы живём, что умерли они?»  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03-19.05.18</w:t>
            </w:r>
            <w:r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rPr>
                <w:rFonts w:cs="Times New Roman"/>
                <w:b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Выставка-информация «Семья согретая любовью, всегда надёжна и крепка»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03-20.05.18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14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Книжная выставка «Книги юбиляров башкирской литературы»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03-31.05.18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Книжная выставка «Юбиляры 2018 года»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03-31.05.18</w:t>
            </w:r>
            <w:r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Выставка-календарь «Листая страницы календаря»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03-31.05.18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 «Я+</w:t>
            </w:r>
            <w:proofErr w:type="gramStart"/>
            <w:r w:rsidRPr="00706005">
              <w:rPr>
                <w:rFonts w:cs="Times New Roman"/>
                <w:color w:val="000000"/>
                <w:sz w:val="21"/>
                <w:szCs w:val="21"/>
              </w:rPr>
              <w:t>Я</w:t>
            </w:r>
            <w:proofErr w:type="gramEnd"/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 -  начинается семья»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7F3292" w:rsidRPr="00706005" w:rsidTr="003028B9">
        <w:trPr>
          <w:trHeight w:val="118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 «Книги - юбиляры 2018 года»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7F3292" w:rsidRPr="00706005" w:rsidTr="003028B9">
        <w:trPr>
          <w:trHeight w:val="118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 «Землю можно раем сделать…»  ко Дню заповедников и национальных парков</w:t>
            </w:r>
          </w:p>
        </w:tc>
        <w:tc>
          <w:tcPr>
            <w:tcW w:w="1984" w:type="dxa"/>
            <w:vAlign w:val="center"/>
          </w:tcPr>
          <w:p w:rsidR="007F3292" w:rsidRPr="00706005" w:rsidRDefault="004F2075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09.05</w:t>
            </w:r>
            <w:r w:rsidR="007F3292" w:rsidRPr="00706005">
              <w:rPr>
                <w:rFonts w:cs="Times New Roman"/>
                <w:color w:val="000000"/>
                <w:sz w:val="21"/>
                <w:szCs w:val="21"/>
              </w:rPr>
              <w:t>-12.06.18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 «Самый большой друг» к 90-летию С. Прокофьевой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10-18.05.18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Выставка «Дом вести - не лапти плести»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10-19.05.18</w:t>
            </w:r>
            <w:r w:rsidRPr="00706005">
              <w:rPr>
                <w:sz w:val="21"/>
                <w:szCs w:val="21"/>
              </w:rPr>
              <w:t xml:space="preserve"> </w:t>
            </w:r>
            <w:r w:rsidRPr="00706005">
              <w:rPr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Книжно-иллюстративная выставка «Богатырь русской живописи» к</w:t>
            </w:r>
            <w:r w:rsidRPr="00706005">
              <w:rPr>
                <w:rStyle w:val="a4"/>
                <w:sz w:val="21"/>
                <w:szCs w:val="21"/>
              </w:rPr>
              <w:t xml:space="preserve"> </w:t>
            </w:r>
            <w:r w:rsidRPr="00706005">
              <w:rPr>
                <w:rStyle w:val="a4"/>
                <w:i w:val="0"/>
                <w:sz w:val="21"/>
                <w:szCs w:val="21"/>
              </w:rPr>
              <w:t>170-летию со дня рождения В.Васнецова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10-25.05.18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 «Венец всех ценностей - семья»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11-21.05.18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autoSpaceDE w:val="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Книжная выставка «Книжки только для мальчишек»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14-29.05.18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Выставка-совет «Семью сплотить сумеет мудрость книг»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 xml:space="preserve">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14-31.05.18</w:t>
            </w:r>
            <w:r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176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Выставка-просмотр «Бесценное наследие славянских народов»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16-31.05.18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Выставка-противостояние «П</w:t>
            </w:r>
            <w:r w:rsidRPr="00706005">
              <w:rPr>
                <w:rFonts w:cs="Times New Roman"/>
                <w:sz w:val="21"/>
                <w:szCs w:val="21"/>
              </w:rPr>
              <w:t>о две стороны баррикад» к 100-летию начала Гражданской войны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16-31.05.18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Выставка-размышление «Губительная мода курить» к Всемирному дню без табака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Книжная полка «Злой волшебник - табак» к Всемирному дню без табака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20-04.06.18</w:t>
            </w:r>
            <w:r w:rsidRPr="00706005">
              <w:rPr>
                <w:rFonts w:cs="Times New Roman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Книжная полка «Живое слово мудрости» ко Дню славянской письменности и культуры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21-31.05.18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Style w:val="a6"/>
                <w:b w:val="0"/>
                <w:sz w:val="21"/>
                <w:szCs w:val="21"/>
              </w:rPr>
              <w:t>Выставка «Уникальные книги нашей библиотеки» ко</w:t>
            </w:r>
            <w:r w:rsidRPr="00706005">
              <w:rPr>
                <w:rStyle w:val="a6"/>
                <w:sz w:val="21"/>
                <w:szCs w:val="21"/>
              </w:rPr>
              <w:t xml:space="preserve"> </w:t>
            </w:r>
            <w:r w:rsidRPr="00706005">
              <w:rPr>
                <w:rFonts w:cs="Times New Roman"/>
                <w:sz w:val="21"/>
                <w:szCs w:val="21"/>
              </w:rPr>
              <w:t>Дню славянской письменности и культуры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21-31.05.18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Выставка «Веселый человек» к 115-летию со дня рождения Е.Благининой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22-31.05.18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Выставка-призвание «Мир профессий. Человек - человек»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23-31.05.18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200"/>
        </w:trPr>
        <w:tc>
          <w:tcPr>
            <w:tcW w:w="425" w:type="dxa"/>
            <w:vMerge w:val="restart"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7F3292" w:rsidRPr="00706005" w:rsidRDefault="007F3292" w:rsidP="001C5E10">
            <w:pPr>
              <w:pStyle w:val="TableContents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Style w:val="a4"/>
                <w:rFonts w:eastAsiaTheme="minorEastAsia"/>
                <w:b/>
                <w:i w:val="0"/>
                <w:kern w:val="0"/>
                <w:sz w:val="21"/>
                <w:szCs w:val="21"/>
                <w:lang w:eastAsia="ru-RU" w:bidi="ar-SA"/>
              </w:rPr>
              <w:t>Тематические полки:</w:t>
            </w:r>
          </w:p>
        </w:tc>
      </w:tr>
      <w:tr w:rsidR="007F3292" w:rsidRPr="00706005" w:rsidTr="003028B9">
        <w:trPr>
          <w:trHeight w:val="75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Тематическая полка «Немногим, которым обязаны многие» 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03-16.05.18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7F3292" w:rsidRPr="00706005" w:rsidTr="003028B9">
        <w:trPr>
          <w:trHeight w:val="13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Тематическая полка «Полезная информация»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13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Тематическая полка «Шедевры мировой культуры»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bCs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03-31.05.18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7F3292" w:rsidRPr="00706005" w:rsidTr="003028B9">
        <w:trPr>
          <w:trHeight w:val="13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bCs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Тематическая полка «Главней всего - семья и дети»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10-17.05.18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7F3292" w:rsidRPr="00706005" w:rsidTr="003028B9">
        <w:trPr>
          <w:trHeight w:val="13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Тематическая полка «Как чудесен край родной»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15-30.05.18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13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bCs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Тематическая полка «Ступеньки в мир природы» к Международному дню биологического разнообразия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bCs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21-31.05.18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7F3292" w:rsidRPr="00706005" w:rsidTr="003028B9">
        <w:trPr>
          <w:trHeight w:val="72"/>
        </w:trPr>
        <w:tc>
          <w:tcPr>
            <w:tcW w:w="425" w:type="dxa"/>
            <w:vMerge w:val="restart"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7F3292" w:rsidRPr="00706005" w:rsidRDefault="007F3292" w:rsidP="001C5E10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Культурно-массовые мероприятия: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ЦПКиО  – праздничный концерт, посвященный Дню весны и труда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01.05.18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Праздник-встреча «Трудные шаги к великой Победе» с участниками Великой Отечественной войны, тружениками тыла, детьми войны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04.05.18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«Мы – наследники Великой Победы» - школьный концерт, посвященный   9 мая. Встреча с ветеранами Великой Отечественной войны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04.05.18 в 15.30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Конкурс патриотической песни «Победная весна»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04.05.18 в 14.00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Клуб «Теплый дом». Литературно-музыкальный вечер «Песни Победы»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07.05.18 в 18.00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День Победы – это праздник «Со слезами на глазах».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08.05.18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МАУ «СКЦ с</w:t>
            </w:r>
            <w:proofErr w:type="gramStart"/>
            <w:r w:rsidRPr="00706005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</w:rPr>
              <w:t>нергетик»</w:t>
            </w:r>
          </w:p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sz w:val="21"/>
                <w:szCs w:val="21"/>
              </w:rPr>
              <w:t>ФОКа</w:t>
            </w:r>
            <w:proofErr w:type="spellEnd"/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Праздничный митинг у обелиска </w:t>
            </w:r>
            <w:proofErr w:type="spell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ашкиново</w:t>
            </w:r>
            <w:proofErr w:type="spell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, к</w:t>
            </w: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онцерт посвященный Дню Победы, выставка хронологических событий о войне, </w:t>
            </w:r>
            <w:r w:rsidRPr="0070600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участие в акции «бессметный полк»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08.05.18 в 11.00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 xml:space="preserve">МБУК «СКЦ  с. Ташкиново» </w:t>
            </w:r>
          </w:p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клуб, территория с. Ташкиново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Концерт для ветеранов и тружеников тыла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08.05.18 в 12.00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Участие в городском празднике «День Победы» 9 мая 2018г., оформление «</w:t>
            </w:r>
            <w:proofErr w:type="spellStart"/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</w:t>
            </w:r>
            <w:proofErr w:type="gramStart"/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</w:t>
            </w:r>
            <w:proofErr w:type="spellEnd"/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proofErr w:type="gramEnd"/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аллеи»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09.05.18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Концерт «После боя сердце просит музыки вдвойне»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09.05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ЦПКиО – цикл праздничных мероприятий, посвященных Дню Победы  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09.05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Чествование хоккейного клуба «Торос»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10 .05.18 в 18.00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Отчетный концерт образцового бального и эстрадно-спортивного танца «</w:t>
            </w: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Арт-данс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F3292" w:rsidRPr="00706005" w:rsidRDefault="007F3292" w:rsidP="004F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12,13.0</w:t>
            </w:r>
            <w:r w:rsidR="004F20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 в 18.00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Выпускной спектакль учащихся театрального отделения - «Про веселого эльфа и злую колдунью» (МБУДО «Детская школа искусств»)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15.05.18 в 18.00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ОПК «Октава»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Концерт Екатерины Шадриной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15.05.18 в 19.00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 филармония</w:t>
            </w:r>
          </w:p>
        </w:tc>
      </w:tr>
      <w:tr w:rsidR="007F3292" w:rsidRPr="00706005" w:rsidTr="00F01675">
        <w:trPr>
          <w:trHeight w:val="20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Бал гимназистов</w:t>
            </w:r>
          </w:p>
        </w:tc>
        <w:tc>
          <w:tcPr>
            <w:tcW w:w="1984" w:type="dxa"/>
          </w:tcPr>
          <w:p w:rsidR="007F3292" w:rsidRPr="00706005" w:rsidRDefault="007F3292" w:rsidP="004F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17.0</w:t>
            </w:r>
            <w:r w:rsidR="004F20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 в 18.00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Выпускной вечер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4F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18.0</w:t>
            </w:r>
            <w:r w:rsidR="004F20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7F3292" w:rsidRPr="00706005" w:rsidTr="00141A0C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«Дикие лебеди», «Петушок - друг лисенка» - показ учащихся театрального отделения </w:t>
            </w:r>
            <w:r w:rsidRPr="0070600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(МБУДО «Детская школа искусств»)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22.05.18 в 18.00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ОПК «Октава»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концерт Образцового ансамбля эстрадно-спортивного танца «Виктория»    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23,24,25</w:t>
            </w:r>
            <w:bookmarkStart w:id="0" w:name="_GoBack"/>
            <w:bookmarkEnd w:id="0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4F20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в 19.00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Закрытие 20-ого концертного сезона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24.05.18 в 19.00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 филармония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Выпускной вечер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25.05.18 в 19.00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МБУДО «ДШИ» с. Амзя</w:t>
            </w:r>
          </w:p>
        </w:tc>
      </w:tr>
      <w:tr w:rsidR="007F3292" w:rsidRPr="00706005" w:rsidTr="0005010C">
        <w:trPr>
          <w:trHeight w:val="9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Выпускной вечер (просмотры учащихся)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28-31.05.18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7F3292" w:rsidRPr="00706005" w:rsidTr="005C1D61">
        <w:trPr>
          <w:trHeight w:val="333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Выпускной вечер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30.05.18 в 16.00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7F3292" w:rsidRPr="00706005" w:rsidTr="003028B9">
        <w:trPr>
          <w:trHeight w:val="70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Концерт-беседа «Из любимого садика – с  интересом в школу!»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Отчетный концерт класса «Волшебные звуки флейты»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 w:val="restart"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7F3292" w:rsidRPr="00706005" w:rsidRDefault="007F3292" w:rsidP="001C5E10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/>
                <w:sz w:val="21"/>
                <w:szCs w:val="21"/>
              </w:rPr>
              <w:t>Игры, познавательные и развлекательные программы, соревнования:</w:t>
            </w:r>
          </w:p>
        </w:tc>
      </w:tr>
      <w:tr w:rsidR="007F3292" w:rsidRPr="00706005" w:rsidTr="003028B9">
        <w:trPr>
          <w:trHeight w:val="131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Игровая программа «Герои сказок тоже имеют права»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04.05.18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Музыкальный вечер «Песни огненных лет» ко Дню Победы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04.05.18 в 14.00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Показ мультфильма «Солдатская сказка»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  <w:highlight w:val="white"/>
              </w:rPr>
              <w:t>04.05.18 в 14.00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«Мы растем, крепчаем, день труда встречаем!» - детская игровая программа.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706005">
              <w:rPr>
                <w:sz w:val="21"/>
                <w:szCs w:val="21"/>
              </w:rPr>
              <w:t>04.05.18 в 15.00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06005">
              <w:rPr>
                <w:rFonts w:cs="Times New Roman"/>
                <w:bCs/>
                <w:sz w:val="21"/>
                <w:szCs w:val="21"/>
              </w:rPr>
              <w:t>МБУК «СКЦ  с. Ташкиново»</w:t>
            </w:r>
          </w:p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клуб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Познавательное мероприятие «Семейный выходной», спортивные старты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706005">
              <w:rPr>
                <w:color w:val="000000"/>
                <w:sz w:val="21"/>
                <w:szCs w:val="21"/>
                <w:highlight w:val="white"/>
              </w:rPr>
              <w:t>05.05.18 в 14.00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e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Видео - показ «В бой идут одни старики»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706005">
              <w:rPr>
                <w:color w:val="000000"/>
                <w:sz w:val="21"/>
                <w:szCs w:val="21"/>
                <w:highlight w:val="white"/>
              </w:rPr>
              <w:t>06.05.18 в 13.00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- Торжественный митинг «Наша весна, наша Победа»</w:t>
            </w:r>
          </w:p>
          <w:p w:rsidR="007F3292" w:rsidRPr="00706005" w:rsidRDefault="007F3292" w:rsidP="001C5E1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- эстафета поколений СОШ с.Амзя</w:t>
            </w:r>
          </w:p>
          <w:p w:rsidR="007F3292" w:rsidRPr="00706005" w:rsidRDefault="007F3292" w:rsidP="001C5E1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- бессмертный полк СОШ с.Амзя</w:t>
            </w:r>
          </w:p>
          <w:p w:rsidR="007F3292" w:rsidRPr="00706005" w:rsidRDefault="007F3292" w:rsidP="001C5E10">
            <w:pPr>
              <w:pStyle w:val="ae"/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- праздничный концерт «Победный майский день весны»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706005">
              <w:rPr>
                <w:color w:val="000000"/>
                <w:sz w:val="21"/>
                <w:szCs w:val="21"/>
                <w:highlight w:val="white"/>
              </w:rPr>
              <w:t>09.05.18 в 11.00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Интеллектуальная игра «В книжном царстве-государстве»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11.05.18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7F3292" w:rsidRPr="00706005" w:rsidTr="003028B9">
        <w:trPr>
          <w:trHeight w:val="275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Познавательно-игровая программа «Островок семейных сокровищ» к Международному дню семьи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15.05.18 в 15.00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Игра-викторина «Школа дорожных знаков»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16.05.18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431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tabs>
                <w:tab w:val="left" w:pos="3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Состезания</w:t>
            </w:r>
            <w:proofErr w:type="spell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настольному теннису, и шашки 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gram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Сильный</w:t>
            </w:r>
            <w:proofErr w:type="gram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ловкий смелый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4F207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16.0</w:t>
            </w:r>
            <w:r w:rsidR="004F2075">
              <w:rPr>
                <w:rFonts w:cs="Times New Roman"/>
                <w:sz w:val="21"/>
                <w:szCs w:val="21"/>
              </w:rPr>
              <w:t>5</w:t>
            </w:r>
            <w:r w:rsidRPr="00706005">
              <w:rPr>
                <w:rFonts w:cs="Times New Roman"/>
                <w:sz w:val="21"/>
                <w:szCs w:val="21"/>
              </w:rPr>
              <w:t>.18 в 17.00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06005">
              <w:rPr>
                <w:rFonts w:cs="Times New Roman"/>
                <w:bCs/>
                <w:sz w:val="21"/>
                <w:szCs w:val="21"/>
              </w:rPr>
              <w:t>МБУК «СКЦ  с. Ташкиново»</w:t>
            </w:r>
          </w:p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луб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, б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иблиотек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sz w:val="21"/>
                <w:szCs w:val="21"/>
              </w:rPr>
              <w:t>Шежере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байрамы – праздник родословной «Семья – источник радости и счастья»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19.05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Просмотр «Все любят мультики!»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23.05.18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Игровая программа «Праздник для книжки» ко Дню славянской письменности и культуры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  <w:highlight w:val="white"/>
              </w:rPr>
              <w:t>24.05.18 в 11.00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06005">
              <w:rPr>
                <w:rFonts w:eastAsia="Calibri"/>
                <w:sz w:val="21"/>
                <w:szCs w:val="21"/>
              </w:rPr>
              <w:t>«Праздник детства» - культурно-массовое мероприятие, посвященное Дню защиты детей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25.05.18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Andale Sans UI" w:hAnsi="Times New Roman" w:cs="Times New Roman"/>
                <w:color w:val="000000"/>
                <w:kern w:val="1"/>
                <w:sz w:val="21"/>
                <w:szCs w:val="21"/>
                <w:lang w:eastAsia="ja-JP" w:bidi="fa-IR"/>
              </w:rPr>
              <w:t>Игровая программа «Сказочный переполох»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Andale Sans UI" w:hAnsi="Times New Roman" w:cs="Times New Roman"/>
                <w:color w:val="000000"/>
                <w:kern w:val="1"/>
                <w:sz w:val="21"/>
                <w:szCs w:val="21"/>
                <w:lang w:eastAsia="ja-JP" w:bidi="fa-IR"/>
              </w:rPr>
              <w:t>25.05.18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Акция «День дублера. «Библиотекарь на один день»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25.05.18 с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</w:rPr>
              <w:t>Праздничная программа «Для вас открыты наши двери и сердца» к Общероссийскому дню библиотек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color w:val="000000"/>
                <w:sz w:val="21"/>
                <w:szCs w:val="21"/>
                <w:highlight w:val="white"/>
              </w:rPr>
              <w:t>25.05.18 в 12.00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7060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7060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7060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Клуб «Молодая семья». Час информации о курортах РБ «Отдых летом всей семьей»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0"/>
              <w:spacing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27.05.18 в 15.00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gramStart"/>
            <w:r w:rsidRPr="00706005">
              <w:rPr>
                <w:sz w:val="21"/>
                <w:szCs w:val="21"/>
              </w:rPr>
              <w:t>Танцевальный</w:t>
            </w:r>
            <w:proofErr w:type="gramEnd"/>
            <w:r w:rsidRPr="00706005">
              <w:rPr>
                <w:sz w:val="21"/>
                <w:szCs w:val="21"/>
              </w:rPr>
              <w:t xml:space="preserve"> </w:t>
            </w:r>
            <w:proofErr w:type="spellStart"/>
            <w:r w:rsidRPr="00706005">
              <w:rPr>
                <w:sz w:val="21"/>
                <w:szCs w:val="21"/>
              </w:rPr>
              <w:t>флеш-моб</w:t>
            </w:r>
            <w:proofErr w:type="spellEnd"/>
            <w:r w:rsidRPr="00706005">
              <w:rPr>
                <w:sz w:val="21"/>
                <w:szCs w:val="21"/>
              </w:rPr>
              <w:t xml:space="preserve"> «Танцуй вместе с нами»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706005">
              <w:rPr>
                <w:color w:val="000000"/>
                <w:sz w:val="21"/>
                <w:szCs w:val="21"/>
                <w:highlight w:val="white"/>
              </w:rPr>
              <w:t>26.05.18 в 18.00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Игровая конкурсная программа «Мы знаем всё про безопасность»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29.05.18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</w:tcPr>
          <w:p w:rsidR="007F3292" w:rsidRPr="00706005" w:rsidRDefault="007F3292" w:rsidP="001C5E1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Клуб «</w:t>
            </w:r>
            <w:proofErr w:type="spellStart"/>
            <w:r w:rsidRPr="00706005">
              <w:rPr>
                <w:rFonts w:cs="Times New Roman"/>
                <w:color w:val="000000"/>
                <w:sz w:val="21"/>
                <w:szCs w:val="21"/>
              </w:rPr>
              <w:t>Игр</w:t>
            </w:r>
            <w:proofErr w:type="gramStart"/>
            <w:r w:rsidRPr="00706005">
              <w:rPr>
                <w:rFonts w:cs="Times New Roman"/>
                <w:color w:val="000000"/>
                <w:sz w:val="21"/>
                <w:szCs w:val="21"/>
              </w:rPr>
              <w:t>ON</w:t>
            </w:r>
            <w:proofErr w:type="spellEnd"/>
            <w:proofErr w:type="gramEnd"/>
            <w:r w:rsidRPr="00706005">
              <w:rPr>
                <w:rFonts w:cs="Times New Roman"/>
                <w:color w:val="000000"/>
                <w:sz w:val="21"/>
                <w:szCs w:val="21"/>
              </w:rPr>
              <w:t>». Турнир по игре «</w:t>
            </w:r>
            <w:proofErr w:type="spellStart"/>
            <w:r w:rsidRPr="00706005">
              <w:rPr>
                <w:rFonts w:cs="Times New Roman"/>
                <w:color w:val="000000"/>
                <w:sz w:val="21"/>
                <w:szCs w:val="21"/>
              </w:rPr>
              <w:t>Твистер</w:t>
            </w:r>
            <w:proofErr w:type="spellEnd"/>
            <w:r w:rsidRPr="00706005">
              <w:rPr>
                <w:rFonts w:cs="Times New Roman"/>
                <w:color w:val="000000"/>
                <w:sz w:val="21"/>
                <w:szCs w:val="21"/>
              </w:rPr>
              <w:t>» «Спортивный понедельник»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29.05.18 в 19.00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141"/>
        </w:trPr>
        <w:tc>
          <w:tcPr>
            <w:tcW w:w="425" w:type="dxa"/>
            <w:vMerge w:val="restart"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b/>
                <w:sz w:val="21"/>
                <w:szCs w:val="21"/>
                <w:highlight w:val="white"/>
              </w:rPr>
            </w:pPr>
            <w:r w:rsidRPr="00706005">
              <w:rPr>
                <w:rFonts w:cs="Times New Roman"/>
                <w:b/>
                <w:sz w:val="21"/>
                <w:szCs w:val="21"/>
              </w:rPr>
              <w:t xml:space="preserve">Конкурсы, </w:t>
            </w:r>
            <w:r w:rsidRPr="00706005">
              <w:rPr>
                <w:rFonts w:cs="Times New Roman"/>
                <w:b/>
                <w:bCs/>
                <w:sz w:val="21"/>
                <w:szCs w:val="21"/>
              </w:rPr>
              <w:t>акции, анкетирования: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 xml:space="preserve">Акция «Читаем детям о войне» </w:t>
            </w:r>
            <w:r w:rsidRPr="00706005">
              <w:rPr>
                <w:rFonts w:eastAsia="Droid Sans Fallback" w:cs="Times New Roman"/>
                <w:color w:val="000000"/>
                <w:sz w:val="21"/>
                <w:szCs w:val="21"/>
                <w:lang w:eastAsia="zh-CN"/>
              </w:rPr>
              <w:t>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01-08.05.18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Развлекательно-познавательный конкурс «Солнце на странице» к Всемирному дню солнца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03.05.18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библиотечная система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Акция «Георгиевская ленточка» ко Дню Победы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04.05.18 в 12.45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городском празднике «Семейный выходной»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05.05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Участие в городской   акции  «Семейный выходной»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05.05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Конкурс рисунков «Это моя семья»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bCs/>
                <w:color w:val="000000"/>
                <w:sz w:val="21"/>
                <w:szCs w:val="21"/>
              </w:rPr>
              <w:t>07-18.05.18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060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706005">
              <w:rPr>
                <w:rFonts w:cs="Times New Roman"/>
                <w:sz w:val="21"/>
                <w:szCs w:val="21"/>
              </w:rPr>
              <w:t xml:space="preserve"> сельская модельная </w:t>
            </w:r>
            <w:r w:rsidRPr="00706005">
              <w:rPr>
                <w:rFonts w:cs="Times New Roman"/>
                <w:sz w:val="21"/>
                <w:szCs w:val="21"/>
              </w:rPr>
              <w:lastRenderedPageBreak/>
              <w:t>библиотека</w:t>
            </w:r>
          </w:p>
        </w:tc>
      </w:tr>
      <w:tr w:rsidR="007F3292" w:rsidRPr="00706005" w:rsidTr="003028B9">
        <w:trPr>
          <w:trHeight w:val="116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Республиканская акция «День открытых дверей ко Дню Победы»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09.05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104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этап конкурса юных экскурсоводов «По малой Родине моей»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11.05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104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Фольклорный праздник «Кукушкин чай»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12.05.18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Акция «Семейный портрет на фоне библиотеки»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15.05.18 в 12.00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Блиц-опрос «Что читает ваша семья?» к Международному дню семьи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15.05.18 в 10.00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Акция «День возвращенной книги»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color w:val="000000"/>
                <w:sz w:val="21"/>
                <w:szCs w:val="21"/>
              </w:rPr>
              <w:t>18.05.18 в 09.00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Участие солистов и творческих коллективов в Республиканском  фестивале «Никола Вешний» (с</w:t>
            </w:r>
            <w:proofErr w:type="gramStart"/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.Н</w:t>
            </w:r>
            <w:proofErr w:type="gramEnd"/>
            <w:r w:rsidRPr="00706005">
              <w:rPr>
                <w:rFonts w:ascii="Times New Roman" w:eastAsia="Calibri" w:hAnsi="Times New Roman" w:cs="Times New Roman"/>
                <w:sz w:val="21"/>
                <w:szCs w:val="21"/>
              </w:rPr>
              <w:t>иколо-Березовка)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bCs/>
                <w:sz w:val="21"/>
                <w:szCs w:val="21"/>
              </w:rPr>
              <w:t>19.05.18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Подведение итогов городского конкурса рисунков и поделок «А у сказки тихий голосок» среди детей подготовительных групп дошкольных учреждений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19.05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Международная акция «Ночь музеев – 2018»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19.05.18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Международная акция «Ночь музеев – 2018»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19.05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акции Ночь музеев и Всемирный день воды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Берегите водоемы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(родник)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19.05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706005">
              <w:rPr>
                <w:rFonts w:cs="Times New Roman"/>
                <w:sz w:val="21"/>
                <w:szCs w:val="21"/>
              </w:rPr>
              <w:t>МБУК «СКЦ  с. Ташкиново»</w:t>
            </w:r>
          </w:p>
        </w:tc>
      </w:tr>
      <w:tr w:rsidR="007F3292" w:rsidRPr="00706005" w:rsidTr="003028B9">
        <w:trPr>
          <w:trHeight w:val="77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Городской конкурс рисунков и поделок «А у сказки тихий голосок» среди детей подготовительных групп дошкольных учреждений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7F3292" w:rsidRPr="00706005" w:rsidTr="003028B9">
        <w:trPr>
          <w:trHeight w:val="171"/>
        </w:trPr>
        <w:tc>
          <w:tcPr>
            <w:tcW w:w="425" w:type="dxa"/>
            <w:vMerge w:val="restart"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706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Курсы</w:t>
            </w:r>
            <w:r w:rsidRPr="007060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7F3292" w:rsidRPr="00706005" w:rsidTr="003028B9">
        <w:trPr>
          <w:trHeight w:val="193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Курсы компьютерной грамотности для пенсионеров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месяца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09.00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706005">
              <w:rPr>
                <w:rFonts w:ascii="Times New Roman" w:hAnsi="Times New Roman" w:cs="Times New Roman"/>
                <w:bCs/>
                <w:sz w:val="21"/>
                <w:szCs w:val="21"/>
              </w:rPr>
              <w:t>Электронная библиотека</w:t>
            </w:r>
          </w:p>
        </w:tc>
      </w:tr>
      <w:tr w:rsidR="007F3292" w:rsidRPr="00706005" w:rsidTr="003028B9"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Курсы «Радость чтения»</w:t>
            </w:r>
          </w:p>
        </w:tc>
        <w:tc>
          <w:tcPr>
            <w:tcW w:w="1984" w:type="dxa"/>
          </w:tcPr>
          <w:p w:rsidR="007F3292" w:rsidRPr="00706005" w:rsidRDefault="007F3292" w:rsidP="001C5E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03-11.05.18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7F3292" w:rsidRPr="00706005" w:rsidTr="003028B9">
        <w:tc>
          <w:tcPr>
            <w:tcW w:w="425" w:type="dxa"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7060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 xml:space="preserve">Игра в настольный теннис, </w:t>
            </w:r>
            <w:proofErr w:type="spellStart"/>
            <w:r w:rsidRPr="007060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дартс</w:t>
            </w:r>
            <w:proofErr w:type="spellEnd"/>
            <w:r w:rsidRPr="007060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, нарды, шахматы, настольный теннис, настольный хоккей, футбол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70600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  <w:t>Клубы</w:t>
            </w:r>
          </w:p>
        </w:tc>
      </w:tr>
      <w:tr w:rsidR="007F3292" w:rsidRPr="00706005" w:rsidTr="003028B9">
        <w:trPr>
          <w:trHeight w:val="208"/>
        </w:trPr>
        <w:tc>
          <w:tcPr>
            <w:tcW w:w="425" w:type="dxa"/>
            <w:vMerge w:val="restart"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Дискотеки (молодежная, детская)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еженедельно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br/>
              <w:t>(по выходным)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70600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  <w:t>Клубы</w:t>
            </w:r>
          </w:p>
        </w:tc>
      </w:tr>
      <w:tr w:rsidR="007F3292" w:rsidRPr="00706005" w:rsidTr="003028B9">
        <w:trPr>
          <w:trHeight w:val="102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Кружковые занятия с детьми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2-3 раза в неделю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 xml:space="preserve">МБУК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06005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>Социокультурный центр с.Ташкиново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7F3292" w:rsidRPr="00706005" w:rsidTr="003028B9">
        <w:trPr>
          <w:trHeight w:val="96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Еженедельная дискотека «Поколение веселых ребят»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pStyle w:val="a8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06005">
              <w:rPr>
                <w:sz w:val="21"/>
                <w:szCs w:val="21"/>
              </w:rPr>
              <w:t>еженедельно в 19.00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МАУ «</w:t>
            </w:r>
            <w:r w:rsidRPr="007060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.Э</w:t>
            </w:r>
            <w:proofErr w:type="gramEnd"/>
            <w:r w:rsidRPr="00706005">
              <w:rPr>
                <w:rFonts w:ascii="Times New Roman" w:eastAsia="Times New Roman" w:hAnsi="Times New Roman" w:cs="Times New Roman"/>
                <w:sz w:val="21"/>
                <w:szCs w:val="21"/>
              </w:rPr>
              <w:t>нергетик»</w:t>
            </w:r>
          </w:p>
        </w:tc>
      </w:tr>
      <w:tr w:rsidR="007F3292" w:rsidRPr="00706005" w:rsidTr="003028B9">
        <w:trPr>
          <w:trHeight w:val="75"/>
        </w:trPr>
        <w:tc>
          <w:tcPr>
            <w:tcW w:w="425" w:type="dxa"/>
            <w:vMerge/>
          </w:tcPr>
          <w:p w:rsidR="007F3292" w:rsidRPr="00706005" w:rsidRDefault="007F3292" w:rsidP="001C5E10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Дискотеки (молодежная, детская)</w:t>
            </w:r>
          </w:p>
        </w:tc>
        <w:tc>
          <w:tcPr>
            <w:tcW w:w="1984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еженедельно </w:t>
            </w:r>
            <w:r w:rsidRPr="00706005">
              <w:rPr>
                <w:rFonts w:ascii="Times New Roman" w:hAnsi="Times New Roman" w:cs="Times New Roman"/>
                <w:sz w:val="21"/>
                <w:szCs w:val="21"/>
              </w:rPr>
              <w:br/>
              <w:t>(по выходным)</w:t>
            </w:r>
          </w:p>
        </w:tc>
        <w:tc>
          <w:tcPr>
            <w:tcW w:w="3686" w:type="dxa"/>
            <w:vAlign w:val="center"/>
          </w:tcPr>
          <w:p w:rsidR="007F3292" w:rsidRPr="00706005" w:rsidRDefault="007F3292" w:rsidP="001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6005">
              <w:rPr>
                <w:rFonts w:ascii="Times New Roman" w:hAnsi="Times New Roman" w:cs="Times New Roman"/>
                <w:sz w:val="21"/>
                <w:szCs w:val="21"/>
              </w:rPr>
              <w:t>МБУК «Дом Культуры» с.Амзя</w:t>
            </w:r>
          </w:p>
        </w:tc>
      </w:tr>
    </w:tbl>
    <w:p w:rsidR="00ED7031" w:rsidRDefault="00ED7031" w:rsidP="00CC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F8" w:rsidRPr="00C80F74" w:rsidRDefault="00CC38F8" w:rsidP="00CC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F74">
        <w:rPr>
          <w:rFonts w:ascii="Times New Roman" w:hAnsi="Times New Roman" w:cs="Times New Roman"/>
          <w:sz w:val="24"/>
          <w:szCs w:val="24"/>
        </w:rPr>
        <w:t xml:space="preserve">В плане возможны изменения. Следите за анонсами на сайте управления культуры </w:t>
      </w:r>
      <w:hyperlink r:id="rId7" w:history="1">
        <w:r w:rsidRPr="00C80F74">
          <w:rPr>
            <w:rStyle w:val="a9"/>
            <w:rFonts w:ascii="Times New Roman" w:hAnsi="Times New Roman" w:cs="Times New Roman"/>
            <w:sz w:val="24"/>
            <w:szCs w:val="24"/>
          </w:rPr>
          <w:t>https://www.neft-kultura.com/</w:t>
        </w:r>
      </w:hyperlink>
      <w:r w:rsidRPr="00C80F74">
        <w:rPr>
          <w:rFonts w:ascii="Times New Roman" w:hAnsi="Times New Roman" w:cs="Times New Roman"/>
          <w:sz w:val="24"/>
          <w:szCs w:val="24"/>
        </w:rPr>
        <w:t xml:space="preserve"> и в социальной сети «Вконтакте» vk.com/neft_kultura. На сайте ЦБС (Централизованная библиотечная система) </w:t>
      </w:r>
      <w:hyperlink r:id="rId8" w:history="1">
        <w:r w:rsidRPr="00C80F74">
          <w:rPr>
            <w:rStyle w:val="a9"/>
            <w:rFonts w:ascii="Times New Roman" w:hAnsi="Times New Roman" w:cs="Times New Roman"/>
            <w:sz w:val="24"/>
            <w:szCs w:val="24"/>
          </w:rPr>
          <w:t>http://mirbiblio.ru/</w:t>
        </w:r>
      </w:hyperlink>
      <w:r w:rsidRPr="00C80F74">
        <w:rPr>
          <w:rFonts w:ascii="Times New Roman" w:hAnsi="Times New Roman" w:cs="Times New Roman"/>
          <w:sz w:val="24"/>
          <w:szCs w:val="24"/>
        </w:rPr>
        <w:t xml:space="preserve"> и в социальной сети «Вконтакте» </w:t>
      </w:r>
      <w:hyperlink r:id="rId9" w:history="1">
        <w:r w:rsidRPr="00C80F74">
          <w:rPr>
            <w:rStyle w:val="a9"/>
            <w:rFonts w:ascii="Times New Roman" w:hAnsi="Times New Roman" w:cs="Times New Roman"/>
            <w:sz w:val="24"/>
            <w:szCs w:val="24"/>
          </w:rPr>
          <w:t>https://vk.com/neftekamsk_lib</w:t>
        </w:r>
      </w:hyperlink>
    </w:p>
    <w:p w:rsidR="00CC38F8" w:rsidRPr="00ED7031" w:rsidRDefault="00CC38F8" w:rsidP="00CC38F8">
      <w:pPr>
        <w:spacing w:after="0" w:line="240" w:lineRule="auto"/>
        <w:rPr>
          <w:szCs w:val="24"/>
        </w:rPr>
      </w:pPr>
    </w:p>
    <w:p w:rsidR="00EE0DC0" w:rsidRPr="002F6049" w:rsidRDefault="00EE0DC0" w:rsidP="002F604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F6049">
        <w:rPr>
          <w:rFonts w:ascii="Times New Roman" w:hAnsi="Times New Roman" w:cs="Times New Roman"/>
          <w:sz w:val="18"/>
          <w:szCs w:val="20"/>
        </w:rPr>
        <w:t>Исп.: А. Фаттахова</w:t>
      </w:r>
    </w:p>
    <w:p w:rsidR="00FE4F44" w:rsidRPr="002F6049" w:rsidRDefault="00EE0DC0" w:rsidP="002F6049">
      <w:pPr>
        <w:spacing w:after="0" w:line="240" w:lineRule="auto"/>
        <w:rPr>
          <w:sz w:val="20"/>
        </w:rPr>
      </w:pPr>
      <w:r w:rsidRPr="002F6049">
        <w:rPr>
          <w:rFonts w:ascii="Times New Roman" w:hAnsi="Times New Roman" w:cs="Times New Roman"/>
          <w:sz w:val="18"/>
          <w:szCs w:val="20"/>
        </w:rPr>
        <w:t>Тел.: 4-24-72</w:t>
      </w:r>
    </w:p>
    <w:sectPr w:rsidR="00FE4F44" w:rsidRPr="002F6049" w:rsidSect="00CC38F8">
      <w:pgSz w:w="16838" w:h="11906" w:orient="landscape"/>
      <w:pgMar w:top="107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05" w:rsidRDefault="00244C05" w:rsidP="00BE3951">
      <w:pPr>
        <w:spacing w:after="0" w:line="240" w:lineRule="auto"/>
      </w:pPr>
      <w:r>
        <w:separator/>
      </w:r>
    </w:p>
  </w:endnote>
  <w:endnote w:type="continuationSeparator" w:id="0">
    <w:p w:rsidR="00244C05" w:rsidRDefault="00244C05" w:rsidP="00B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05" w:rsidRDefault="00244C05" w:rsidP="00BE3951">
      <w:pPr>
        <w:spacing w:after="0" w:line="240" w:lineRule="auto"/>
      </w:pPr>
      <w:r>
        <w:separator/>
      </w:r>
    </w:p>
  </w:footnote>
  <w:footnote w:type="continuationSeparator" w:id="0">
    <w:p w:rsidR="00244C05" w:rsidRDefault="00244C05" w:rsidP="00B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10A0D"/>
    <w:multiLevelType w:val="hybridMultilevel"/>
    <w:tmpl w:val="B958FE54"/>
    <w:lvl w:ilvl="0" w:tplc="4E625888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1E5"/>
    <w:multiLevelType w:val="hybridMultilevel"/>
    <w:tmpl w:val="B08EB464"/>
    <w:lvl w:ilvl="0" w:tplc="0F64D36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211E"/>
    <w:multiLevelType w:val="hybridMultilevel"/>
    <w:tmpl w:val="42C8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644"/>
    <w:multiLevelType w:val="hybridMultilevel"/>
    <w:tmpl w:val="F1749796"/>
    <w:lvl w:ilvl="0" w:tplc="62E68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87E"/>
    <w:multiLevelType w:val="hybridMultilevel"/>
    <w:tmpl w:val="ED1294D8"/>
    <w:lvl w:ilvl="0" w:tplc="1DCA41E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047C4"/>
    <w:multiLevelType w:val="hybridMultilevel"/>
    <w:tmpl w:val="94B2F912"/>
    <w:lvl w:ilvl="0" w:tplc="F7228CA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82B5A"/>
    <w:multiLevelType w:val="hybridMultilevel"/>
    <w:tmpl w:val="897037CE"/>
    <w:lvl w:ilvl="0" w:tplc="5BCACEA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5D6F"/>
    <w:multiLevelType w:val="hybridMultilevel"/>
    <w:tmpl w:val="1AB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77C9A"/>
    <w:multiLevelType w:val="hybridMultilevel"/>
    <w:tmpl w:val="340C16EE"/>
    <w:lvl w:ilvl="0" w:tplc="16F07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2AC0"/>
    <w:multiLevelType w:val="hybridMultilevel"/>
    <w:tmpl w:val="5B24DFBA"/>
    <w:lvl w:ilvl="0" w:tplc="4B88F98E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87121"/>
    <w:multiLevelType w:val="hybridMultilevel"/>
    <w:tmpl w:val="B68A5682"/>
    <w:lvl w:ilvl="0" w:tplc="C4FC721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292D"/>
    <w:multiLevelType w:val="hybridMultilevel"/>
    <w:tmpl w:val="F6E44F00"/>
    <w:lvl w:ilvl="0" w:tplc="88F6D8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5E83"/>
    <w:multiLevelType w:val="hybridMultilevel"/>
    <w:tmpl w:val="6FC8A824"/>
    <w:lvl w:ilvl="0" w:tplc="9C46B73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F3E76"/>
    <w:multiLevelType w:val="hybridMultilevel"/>
    <w:tmpl w:val="F48EA42C"/>
    <w:lvl w:ilvl="0" w:tplc="BBD8D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36DC"/>
    <w:multiLevelType w:val="hybridMultilevel"/>
    <w:tmpl w:val="C2EA03D8"/>
    <w:lvl w:ilvl="0" w:tplc="C9BCA80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F404B"/>
    <w:multiLevelType w:val="hybridMultilevel"/>
    <w:tmpl w:val="699C183E"/>
    <w:lvl w:ilvl="0" w:tplc="284415A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5F6"/>
    <w:multiLevelType w:val="hybridMultilevel"/>
    <w:tmpl w:val="6B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414E9"/>
    <w:multiLevelType w:val="hybridMultilevel"/>
    <w:tmpl w:val="ADD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54F3F"/>
    <w:multiLevelType w:val="hybridMultilevel"/>
    <w:tmpl w:val="CE564AD6"/>
    <w:lvl w:ilvl="0" w:tplc="DEA609C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A16E8"/>
    <w:multiLevelType w:val="hybridMultilevel"/>
    <w:tmpl w:val="08724D5A"/>
    <w:lvl w:ilvl="0" w:tplc="675EEF40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E0806"/>
    <w:multiLevelType w:val="hybridMultilevel"/>
    <w:tmpl w:val="0A1C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A14B2"/>
    <w:multiLevelType w:val="hybridMultilevel"/>
    <w:tmpl w:val="4F2E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41312"/>
    <w:multiLevelType w:val="hybridMultilevel"/>
    <w:tmpl w:val="73C030AE"/>
    <w:lvl w:ilvl="0" w:tplc="0220E9A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FDA"/>
    <w:multiLevelType w:val="hybridMultilevel"/>
    <w:tmpl w:val="C7602650"/>
    <w:lvl w:ilvl="0" w:tplc="4086C090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442E8"/>
    <w:multiLevelType w:val="hybridMultilevel"/>
    <w:tmpl w:val="8142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36D9E"/>
    <w:multiLevelType w:val="hybridMultilevel"/>
    <w:tmpl w:val="9594DD6C"/>
    <w:lvl w:ilvl="0" w:tplc="EE56F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A6BAA"/>
    <w:multiLevelType w:val="hybridMultilevel"/>
    <w:tmpl w:val="DCCC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278B3"/>
    <w:multiLevelType w:val="hybridMultilevel"/>
    <w:tmpl w:val="902EB98E"/>
    <w:lvl w:ilvl="0" w:tplc="1616A850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10F4D"/>
    <w:multiLevelType w:val="hybridMultilevel"/>
    <w:tmpl w:val="5D1C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674CC"/>
    <w:multiLevelType w:val="multilevel"/>
    <w:tmpl w:val="FF2CFCC0"/>
    <w:lvl w:ilvl="0">
      <w:start w:val="1"/>
      <w:numFmt w:val="decimalZero"/>
      <w:lvlText w:val="%1-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79E05B85"/>
    <w:multiLevelType w:val="hybridMultilevel"/>
    <w:tmpl w:val="C412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476A78"/>
    <w:multiLevelType w:val="multilevel"/>
    <w:tmpl w:val="217A9B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Zero"/>
      <w:pStyle w:val="2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11"/>
  </w:num>
  <w:num w:numId="10">
    <w:abstractNumId w:val="29"/>
  </w:num>
  <w:num w:numId="11">
    <w:abstractNumId w:val="17"/>
  </w:num>
  <w:num w:numId="12">
    <w:abstractNumId w:val="4"/>
  </w:num>
  <w:num w:numId="13">
    <w:abstractNumId w:val="21"/>
  </w:num>
  <w:num w:numId="14">
    <w:abstractNumId w:val="22"/>
  </w:num>
  <w:num w:numId="15">
    <w:abstractNumId w:val="32"/>
  </w:num>
  <w:num w:numId="16">
    <w:abstractNumId w:val="8"/>
  </w:num>
  <w:num w:numId="17">
    <w:abstractNumId w:val="2"/>
  </w:num>
  <w:num w:numId="18">
    <w:abstractNumId w:val="30"/>
  </w:num>
  <w:num w:numId="19">
    <w:abstractNumId w:val="23"/>
  </w:num>
  <w:num w:numId="20">
    <w:abstractNumId w:val="35"/>
  </w:num>
  <w:num w:numId="21">
    <w:abstractNumId w:val="18"/>
  </w:num>
  <w:num w:numId="22">
    <w:abstractNumId w:val="10"/>
  </w:num>
  <w:num w:numId="23">
    <w:abstractNumId w:val="25"/>
  </w:num>
  <w:num w:numId="24">
    <w:abstractNumId w:val="3"/>
  </w:num>
  <w:num w:numId="25">
    <w:abstractNumId w:val="14"/>
  </w:num>
  <w:num w:numId="26">
    <w:abstractNumId w:val="34"/>
  </w:num>
  <w:num w:numId="27">
    <w:abstractNumId w:val="7"/>
  </w:num>
  <w:num w:numId="28">
    <w:abstractNumId w:val="20"/>
  </w:num>
  <w:num w:numId="29">
    <w:abstractNumId w:val="6"/>
  </w:num>
  <w:num w:numId="30">
    <w:abstractNumId w:val="13"/>
  </w:num>
  <w:num w:numId="31">
    <w:abstractNumId w:val="36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4"/>
  </w:num>
  <w:num w:numId="36">
    <w:abstractNumId w:val="28"/>
  </w:num>
  <w:num w:numId="37">
    <w:abstractNumId w:val="26"/>
  </w:num>
  <w:num w:numId="38">
    <w:abstractNumId w:val="2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DC0"/>
    <w:rsid w:val="00005B18"/>
    <w:rsid w:val="00037F41"/>
    <w:rsid w:val="0004737A"/>
    <w:rsid w:val="00084408"/>
    <w:rsid w:val="0009427C"/>
    <w:rsid w:val="000A2197"/>
    <w:rsid w:val="000A4CAD"/>
    <w:rsid w:val="000E38F2"/>
    <w:rsid w:val="000F0C01"/>
    <w:rsid w:val="000F1263"/>
    <w:rsid w:val="000F6E7F"/>
    <w:rsid w:val="00112E08"/>
    <w:rsid w:val="00141A0C"/>
    <w:rsid w:val="00147268"/>
    <w:rsid w:val="0017531D"/>
    <w:rsid w:val="001B4DC7"/>
    <w:rsid w:val="001C5E10"/>
    <w:rsid w:val="001E4833"/>
    <w:rsid w:val="00244C05"/>
    <w:rsid w:val="00254EA1"/>
    <w:rsid w:val="002B1FA4"/>
    <w:rsid w:val="002D4638"/>
    <w:rsid w:val="002D69CE"/>
    <w:rsid w:val="002D74F9"/>
    <w:rsid w:val="002D7608"/>
    <w:rsid w:val="002F4B83"/>
    <w:rsid w:val="002F6049"/>
    <w:rsid w:val="003028B9"/>
    <w:rsid w:val="003343CE"/>
    <w:rsid w:val="003374A6"/>
    <w:rsid w:val="00342839"/>
    <w:rsid w:val="00345A03"/>
    <w:rsid w:val="00365E13"/>
    <w:rsid w:val="00366250"/>
    <w:rsid w:val="00374AE3"/>
    <w:rsid w:val="00384E8C"/>
    <w:rsid w:val="00391FEE"/>
    <w:rsid w:val="003B1700"/>
    <w:rsid w:val="003B2BC0"/>
    <w:rsid w:val="003B6D42"/>
    <w:rsid w:val="003C0554"/>
    <w:rsid w:val="003D28E6"/>
    <w:rsid w:val="00413FBA"/>
    <w:rsid w:val="00414FE0"/>
    <w:rsid w:val="00434AF6"/>
    <w:rsid w:val="0045053F"/>
    <w:rsid w:val="00464BF1"/>
    <w:rsid w:val="004759A0"/>
    <w:rsid w:val="004A2247"/>
    <w:rsid w:val="004B2AE4"/>
    <w:rsid w:val="004B6D4A"/>
    <w:rsid w:val="004E5752"/>
    <w:rsid w:val="004E7D4D"/>
    <w:rsid w:val="004F2075"/>
    <w:rsid w:val="005014DB"/>
    <w:rsid w:val="00505354"/>
    <w:rsid w:val="00510D12"/>
    <w:rsid w:val="00513144"/>
    <w:rsid w:val="005514B2"/>
    <w:rsid w:val="005617DF"/>
    <w:rsid w:val="00573EBA"/>
    <w:rsid w:val="00580DDE"/>
    <w:rsid w:val="005A165F"/>
    <w:rsid w:val="005A7D87"/>
    <w:rsid w:val="005B43D3"/>
    <w:rsid w:val="005B4902"/>
    <w:rsid w:val="00622272"/>
    <w:rsid w:val="0063269D"/>
    <w:rsid w:val="0066612A"/>
    <w:rsid w:val="00671470"/>
    <w:rsid w:val="0069104A"/>
    <w:rsid w:val="00693899"/>
    <w:rsid w:val="00694DDA"/>
    <w:rsid w:val="006A4C37"/>
    <w:rsid w:val="006A7F21"/>
    <w:rsid w:val="006C05CB"/>
    <w:rsid w:val="006C6698"/>
    <w:rsid w:val="00706005"/>
    <w:rsid w:val="0074118E"/>
    <w:rsid w:val="007479DA"/>
    <w:rsid w:val="0076373C"/>
    <w:rsid w:val="00776B0B"/>
    <w:rsid w:val="00785E82"/>
    <w:rsid w:val="007A2C9E"/>
    <w:rsid w:val="007B06CF"/>
    <w:rsid w:val="007B508A"/>
    <w:rsid w:val="007C0BCF"/>
    <w:rsid w:val="007C502F"/>
    <w:rsid w:val="007D7211"/>
    <w:rsid w:val="007E3229"/>
    <w:rsid w:val="007E5D5A"/>
    <w:rsid w:val="007F2FB1"/>
    <w:rsid w:val="007F3292"/>
    <w:rsid w:val="00820679"/>
    <w:rsid w:val="0082306D"/>
    <w:rsid w:val="00827F8B"/>
    <w:rsid w:val="008319F0"/>
    <w:rsid w:val="00833208"/>
    <w:rsid w:val="00854D5B"/>
    <w:rsid w:val="0085736A"/>
    <w:rsid w:val="00884103"/>
    <w:rsid w:val="0088513B"/>
    <w:rsid w:val="00886032"/>
    <w:rsid w:val="008A24BE"/>
    <w:rsid w:val="008A33B9"/>
    <w:rsid w:val="008A6579"/>
    <w:rsid w:val="008B4991"/>
    <w:rsid w:val="008B6F20"/>
    <w:rsid w:val="008C2ECA"/>
    <w:rsid w:val="008F2668"/>
    <w:rsid w:val="00904FA3"/>
    <w:rsid w:val="00913B9F"/>
    <w:rsid w:val="00973652"/>
    <w:rsid w:val="00997B43"/>
    <w:rsid w:val="009B2211"/>
    <w:rsid w:val="009E372B"/>
    <w:rsid w:val="00A211E1"/>
    <w:rsid w:val="00A267B5"/>
    <w:rsid w:val="00A274CB"/>
    <w:rsid w:val="00A44CD5"/>
    <w:rsid w:val="00A6211A"/>
    <w:rsid w:val="00A74DBD"/>
    <w:rsid w:val="00A759A1"/>
    <w:rsid w:val="00AA00FC"/>
    <w:rsid w:val="00AA7259"/>
    <w:rsid w:val="00AC6B37"/>
    <w:rsid w:val="00AD20FC"/>
    <w:rsid w:val="00AE6F91"/>
    <w:rsid w:val="00B000A1"/>
    <w:rsid w:val="00B225F1"/>
    <w:rsid w:val="00B31A28"/>
    <w:rsid w:val="00B325DE"/>
    <w:rsid w:val="00B55E52"/>
    <w:rsid w:val="00B63A1B"/>
    <w:rsid w:val="00B76017"/>
    <w:rsid w:val="00B8090A"/>
    <w:rsid w:val="00B82E3B"/>
    <w:rsid w:val="00B95876"/>
    <w:rsid w:val="00BD70BA"/>
    <w:rsid w:val="00BE3951"/>
    <w:rsid w:val="00BF3697"/>
    <w:rsid w:val="00C034FB"/>
    <w:rsid w:val="00C04E80"/>
    <w:rsid w:val="00C10307"/>
    <w:rsid w:val="00C45CC7"/>
    <w:rsid w:val="00C51820"/>
    <w:rsid w:val="00C521CE"/>
    <w:rsid w:val="00C656E7"/>
    <w:rsid w:val="00C80EC8"/>
    <w:rsid w:val="00C80F74"/>
    <w:rsid w:val="00C824D7"/>
    <w:rsid w:val="00C86AFF"/>
    <w:rsid w:val="00C90285"/>
    <w:rsid w:val="00CC38F8"/>
    <w:rsid w:val="00CC58F2"/>
    <w:rsid w:val="00CC5F14"/>
    <w:rsid w:val="00CD480A"/>
    <w:rsid w:val="00CF35B7"/>
    <w:rsid w:val="00D0627C"/>
    <w:rsid w:val="00D2294A"/>
    <w:rsid w:val="00D35DD0"/>
    <w:rsid w:val="00D44002"/>
    <w:rsid w:val="00D4683C"/>
    <w:rsid w:val="00D470A4"/>
    <w:rsid w:val="00D57D47"/>
    <w:rsid w:val="00D72353"/>
    <w:rsid w:val="00D768E0"/>
    <w:rsid w:val="00DA44A8"/>
    <w:rsid w:val="00DB4CA3"/>
    <w:rsid w:val="00DE7ADB"/>
    <w:rsid w:val="00DF701D"/>
    <w:rsid w:val="00E0061A"/>
    <w:rsid w:val="00E03F2D"/>
    <w:rsid w:val="00E114DE"/>
    <w:rsid w:val="00E13FA7"/>
    <w:rsid w:val="00E4140C"/>
    <w:rsid w:val="00E438E0"/>
    <w:rsid w:val="00E45D7B"/>
    <w:rsid w:val="00E61ED0"/>
    <w:rsid w:val="00E75342"/>
    <w:rsid w:val="00E777C8"/>
    <w:rsid w:val="00E916E3"/>
    <w:rsid w:val="00EC2B93"/>
    <w:rsid w:val="00ED2974"/>
    <w:rsid w:val="00ED55D7"/>
    <w:rsid w:val="00ED7031"/>
    <w:rsid w:val="00EE0DC0"/>
    <w:rsid w:val="00F01675"/>
    <w:rsid w:val="00F11D42"/>
    <w:rsid w:val="00F40A59"/>
    <w:rsid w:val="00FA4C5C"/>
    <w:rsid w:val="00FC2AD4"/>
    <w:rsid w:val="00FD6BF2"/>
    <w:rsid w:val="00FE4F31"/>
    <w:rsid w:val="00FE4F44"/>
    <w:rsid w:val="00FF5C7E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C0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E0DC0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EE0DC0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erif" w:eastAsia="Droid Sans Fallback" w:hAnsi="Liberation Serif" w:cs="DejaVu Sans"/>
      <w:b/>
      <w:bCs/>
      <w:kern w:val="1"/>
      <w:sz w:val="36"/>
      <w:szCs w:val="36"/>
    </w:rPr>
  </w:style>
  <w:style w:type="paragraph" w:styleId="6">
    <w:name w:val="heading 6"/>
    <w:basedOn w:val="a"/>
    <w:next w:val="a"/>
    <w:link w:val="60"/>
    <w:qFormat/>
    <w:rsid w:val="00EE0DC0"/>
    <w:pPr>
      <w:keepNext/>
      <w:widowControl w:val="0"/>
      <w:numPr>
        <w:ilvl w:val="5"/>
        <w:numId w:val="1"/>
      </w:numPr>
      <w:tabs>
        <w:tab w:val="left" w:pos="2268"/>
        <w:tab w:val="left" w:pos="9639"/>
      </w:tabs>
      <w:suppressAutoHyphens/>
      <w:autoSpaceDE w:val="0"/>
      <w:spacing w:after="0" w:line="100" w:lineRule="atLeast"/>
      <w:jc w:val="both"/>
      <w:outlineLvl w:val="5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0DC0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EE0DC0"/>
    <w:rPr>
      <w:rFonts w:ascii="Liberation Serif" w:eastAsia="Droid Sans Fallback" w:hAnsi="Liberation Serif" w:cs="DejaVu Sans"/>
      <w:b/>
      <w:bCs/>
      <w:kern w:val="1"/>
      <w:sz w:val="36"/>
      <w:szCs w:val="36"/>
      <w:lang w:eastAsia="ru-RU"/>
    </w:rPr>
  </w:style>
  <w:style w:type="character" w:customStyle="1" w:styleId="60">
    <w:name w:val="Заголовок 6 Знак"/>
    <w:basedOn w:val="a1"/>
    <w:link w:val="6"/>
    <w:rsid w:val="00EE0DC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4">
    <w:name w:val="Emphasis"/>
    <w:aliases w:val="по ГОСТу"/>
    <w:basedOn w:val="a1"/>
    <w:qFormat/>
    <w:rsid w:val="00EE0DC0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EE0D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EE0DC0"/>
    <w:rPr>
      <w:rFonts w:cs="Times New Roman"/>
      <w:b/>
    </w:rPr>
  </w:style>
  <w:style w:type="paragraph" w:customStyle="1" w:styleId="11">
    <w:name w:val="Абзац списка1"/>
    <w:basedOn w:val="a"/>
    <w:rsid w:val="00EE0DC0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EE0DC0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EE0DC0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EE0DC0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rsid w:val="00EE0DC0"/>
  </w:style>
  <w:style w:type="paragraph" w:styleId="a8">
    <w:name w:val="Normal (Web)"/>
    <w:basedOn w:val="a"/>
    <w:uiPriority w:val="99"/>
    <w:rsid w:val="00E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EE0DC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E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E0DC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E0DC0"/>
    <w:rPr>
      <w:rFonts w:eastAsiaTheme="minorEastAsia"/>
      <w:lang w:eastAsia="ru-RU"/>
    </w:rPr>
  </w:style>
  <w:style w:type="character" w:customStyle="1" w:styleId="115pt">
    <w:name w:val="Основной текст + 11;5 pt"/>
    <w:rsid w:val="00EE0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uiPriority w:val="1"/>
    <w:qFormat/>
    <w:rsid w:val="00EE0DC0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EE0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0DC0"/>
    <w:pPr>
      <w:spacing w:after="120"/>
    </w:pPr>
  </w:style>
  <w:style w:type="paragraph" w:customStyle="1" w:styleId="TableHeading">
    <w:name w:val="Table Heading"/>
    <w:basedOn w:val="TableContents"/>
    <w:rsid w:val="00EE0DC0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EE0DC0"/>
    <w:rPr>
      <w:b/>
      <w:bCs/>
    </w:rPr>
  </w:style>
  <w:style w:type="paragraph" w:styleId="af">
    <w:name w:val="List Paragraph"/>
    <w:basedOn w:val="a"/>
    <w:uiPriority w:val="34"/>
    <w:qFormat/>
    <w:rsid w:val="00EE0D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EE0DC0"/>
    <w:pPr>
      <w:suppressLineNumbers/>
    </w:pPr>
  </w:style>
  <w:style w:type="paragraph" w:customStyle="1" w:styleId="TableContentsuser">
    <w:name w:val="Table Contents (user)"/>
    <w:basedOn w:val="Standard"/>
    <w:rsid w:val="00EE0DC0"/>
  </w:style>
  <w:style w:type="character" w:customStyle="1" w:styleId="Q">
    <w:name w:val="Q"/>
    <w:rsid w:val="00EE0DC0"/>
  </w:style>
  <w:style w:type="character" w:customStyle="1" w:styleId="WW-Absatz-Standardschriftart11111111111">
    <w:name w:val="WW-Absatz-Standardschriftart11111111111"/>
    <w:rsid w:val="00EE0DC0"/>
  </w:style>
  <w:style w:type="character" w:customStyle="1" w:styleId="apple-converted-space">
    <w:name w:val="apple-converted-space"/>
    <w:basedOn w:val="a1"/>
    <w:rsid w:val="00EE0DC0"/>
  </w:style>
  <w:style w:type="paragraph" w:styleId="af0">
    <w:name w:val="List"/>
    <w:basedOn w:val="a0"/>
    <w:rsid w:val="00EE0DC0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EE0DC0"/>
  </w:style>
  <w:style w:type="character" w:customStyle="1" w:styleId="c6c23c9">
    <w:name w:val="c6 c23 c9"/>
    <w:basedOn w:val="a1"/>
    <w:rsid w:val="00EE0DC0"/>
  </w:style>
  <w:style w:type="character" w:customStyle="1" w:styleId="WW-Absatz-Standardschriftart11111">
    <w:name w:val="WW-Absatz-Standardschriftart11111"/>
    <w:rsid w:val="00EE0DC0"/>
  </w:style>
  <w:style w:type="character" w:customStyle="1" w:styleId="WW-Absatz-Standardschriftart111">
    <w:name w:val="WW-Absatz-Standardschriftart111"/>
    <w:rsid w:val="00EE0DC0"/>
  </w:style>
  <w:style w:type="paragraph" w:customStyle="1" w:styleId="12">
    <w:name w:val="Без интервала1"/>
    <w:rsid w:val="00EE0DC0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EE0DC0"/>
  </w:style>
  <w:style w:type="paragraph" w:customStyle="1" w:styleId="21">
    <w:name w:val="Без интервала2"/>
    <w:rsid w:val="00EE0DC0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EE0DC0"/>
  </w:style>
  <w:style w:type="character" w:customStyle="1" w:styleId="WW-Absatz-Standardschriftart1111111111111111">
    <w:name w:val="WW-Absatz-Standardschriftart1111111111111111"/>
    <w:rsid w:val="00EE0DC0"/>
  </w:style>
  <w:style w:type="character" w:customStyle="1" w:styleId="14">
    <w:name w:val="Основной шрифт абзаца14"/>
    <w:rsid w:val="00EE0DC0"/>
  </w:style>
  <w:style w:type="paragraph" w:styleId="af1">
    <w:name w:val="Balloon Text"/>
    <w:basedOn w:val="a"/>
    <w:link w:val="af2"/>
    <w:uiPriority w:val="99"/>
    <w:semiHidden/>
    <w:unhideWhenUsed/>
    <w:rsid w:val="00EE0D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E0DC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ndnote reference"/>
    <w:uiPriority w:val="99"/>
    <w:semiHidden/>
    <w:unhideWhenUsed/>
    <w:rsid w:val="00EE0DC0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EE0DC0"/>
  </w:style>
  <w:style w:type="character" w:customStyle="1" w:styleId="13">
    <w:name w:val="Строгий1"/>
    <w:basedOn w:val="a1"/>
    <w:rsid w:val="00EE0DC0"/>
    <w:rPr>
      <w:b/>
      <w:bCs/>
    </w:rPr>
  </w:style>
  <w:style w:type="character" w:customStyle="1" w:styleId="WW-Absatz-Standardschriftart11111111">
    <w:name w:val="WW-Absatz-Standardschriftart11111111"/>
    <w:rsid w:val="00EE0DC0"/>
  </w:style>
  <w:style w:type="character" w:customStyle="1" w:styleId="ft">
    <w:name w:val="ft"/>
    <w:basedOn w:val="a1"/>
    <w:rsid w:val="00EE0DC0"/>
  </w:style>
  <w:style w:type="character" w:customStyle="1" w:styleId="15">
    <w:name w:val="Основной шрифт абзаца15"/>
    <w:rsid w:val="00EE0DC0"/>
  </w:style>
  <w:style w:type="character" w:customStyle="1" w:styleId="17">
    <w:name w:val="Основной шрифт абзаца17"/>
    <w:rsid w:val="00EE0DC0"/>
  </w:style>
  <w:style w:type="character" w:customStyle="1" w:styleId="22">
    <w:name w:val="Основной шрифт абзаца2"/>
    <w:rsid w:val="00EE0DC0"/>
  </w:style>
  <w:style w:type="paragraph" w:styleId="af4">
    <w:name w:val="Body Text Indent"/>
    <w:basedOn w:val="a"/>
    <w:link w:val="af5"/>
    <w:unhideWhenUsed/>
    <w:rsid w:val="00EE0DC0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EE0DC0"/>
    <w:rPr>
      <w:rFonts w:eastAsiaTheme="minorEastAsia"/>
      <w:lang w:eastAsia="ru-RU"/>
    </w:rPr>
  </w:style>
  <w:style w:type="character" w:customStyle="1" w:styleId="c0">
    <w:name w:val="c0"/>
    <w:basedOn w:val="a1"/>
    <w:rsid w:val="00EE0DC0"/>
  </w:style>
  <w:style w:type="character" w:customStyle="1" w:styleId="WW-Absatz-Standardschriftart1111111">
    <w:name w:val="WW-Absatz-Standardschriftart1111111"/>
    <w:rsid w:val="00EE0DC0"/>
  </w:style>
  <w:style w:type="paragraph" w:customStyle="1" w:styleId="c3">
    <w:name w:val="c3"/>
    <w:basedOn w:val="a"/>
    <w:rsid w:val="00E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1"/>
    <w:rsid w:val="00EE0DC0"/>
  </w:style>
  <w:style w:type="paragraph" w:customStyle="1" w:styleId="p1">
    <w:name w:val="p1"/>
    <w:basedOn w:val="a"/>
    <w:rsid w:val="00E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EE0DC0"/>
  </w:style>
  <w:style w:type="paragraph" w:styleId="af6">
    <w:name w:val="Subtitle"/>
    <w:basedOn w:val="a"/>
    <w:next w:val="a0"/>
    <w:link w:val="af7"/>
    <w:qFormat/>
    <w:rsid w:val="00EE0DC0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7">
    <w:name w:val="Подзаголовок Знак"/>
    <w:basedOn w:val="a1"/>
    <w:link w:val="af6"/>
    <w:rsid w:val="00EE0DC0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customStyle="1" w:styleId="16">
    <w:name w:val="Обычный (веб)1"/>
    <w:basedOn w:val="a"/>
    <w:rsid w:val="00EE0DC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f8">
    <w:name w:val="Table Grid"/>
    <w:basedOn w:val="a2"/>
    <w:uiPriority w:val="59"/>
    <w:rsid w:val="00EE0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E0DC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basedOn w:val="a"/>
    <w:rsid w:val="00EE0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WW8Num1z6">
    <w:name w:val="WW8Num1z6"/>
    <w:rsid w:val="00EE0DC0"/>
  </w:style>
  <w:style w:type="character" w:customStyle="1" w:styleId="WW8Num1z4">
    <w:name w:val="WW8Num1z4"/>
    <w:rsid w:val="00EE0DC0"/>
  </w:style>
  <w:style w:type="character" w:customStyle="1" w:styleId="WW8Num1z1">
    <w:name w:val="WW8Num1z1"/>
    <w:rsid w:val="00EE0DC0"/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EE0D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EE0DC0"/>
  </w:style>
  <w:style w:type="character" w:customStyle="1" w:styleId="18">
    <w:name w:val="Основной шрифт абзаца1"/>
    <w:rsid w:val="00EE0DC0"/>
  </w:style>
  <w:style w:type="paragraph" w:customStyle="1" w:styleId="afa">
    <w:name w:val="Заголовок таблицы"/>
    <w:basedOn w:val="a5"/>
    <w:rsid w:val="00EE0DC0"/>
    <w:pPr>
      <w:widowControl/>
      <w:overflowPunct w:val="0"/>
      <w:autoSpaceDE w:val="0"/>
      <w:jc w:val="center"/>
    </w:pPr>
    <w:rPr>
      <w:rFonts w:eastAsia="Calibri" w:cs="Times New Roman"/>
      <w:b/>
      <w:bCs/>
      <w:kern w:val="0"/>
      <w:sz w:val="20"/>
      <w:szCs w:val="20"/>
      <w:lang w:eastAsia="zh-CN" w:bidi="ar-SA"/>
    </w:rPr>
  </w:style>
  <w:style w:type="character" w:customStyle="1" w:styleId="WW8Num1z3">
    <w:name w:val="WW8Num1z3"/>
    <w:rsid w:val="00EE0DC0"/>
  </w:style>
  <w:style w:type="character" w:customStyle="1" w:styleId="WW8Num1z8">
    <w:name w:val="WW8Num1z8"/>
    <w:rsid w:val="00EE0DC0"/>
  </w:style>
  <w:style w:type="character" w:customStyle="1" w:styleId="WW8Num1z0">
    <w:name w:val="WW8Num1z0"/>
    <w:rsid w:val="00EE0DC0"/>
  </w:style>
  <w:style w:type="character" w:customStyle="1" w:styleId="FontStyle18">
    <w:name w:val="Font Style18"/>
    <w:rsid w:val="00EE0DC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">
    <w:name w:val="WW-Absatz-Standardschriftart111111"/>
    <w:rsid w:val="00EE0DC0"/>
  </w:style>
  <w:style w:type="paragraph" w:styleId="afb">
    <w:name w:val="caption"/>
    <w:basedOn w:val="a"/>
    <w:qFormat/>
    <w:rsid w:val="00EE0DC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WW8Num1z7">
    <w:name w:val="WW8Num1z7"/>
    <w:rsid w:val="00434AF6"/>
  </w:style>
  <w:style w:type="character" w:customStyle="1" w:styleId="WW-Absatz-Standardschriftart1">
    <w:name w:val="WW-Absatz-Standardschriftart1"/>
    <w:rsid w:val="002D74F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6E7F"/>
  </w:style>
  <w:style w:type="character" w:customStyle="1" w:styleId="WW-Absatz-Standardschriftart111111111111111111111111">
    <w:name w:val="WW-Absatz-Standardschriftart111111111111111111111111"/>
    <w:rsid w:val="008F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bibli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ft-kultu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neftekamsk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2018-04-25T09:22:00Z</cp:lastPrinted>
  <dcterms:created xsi:type="dcterms:W3CDTF">2018-04-25T04:47:00Z</dcterms:created>
  <dcterms:modified xsi:type="dcterms:W3CDTF">2018-07-02T05:29:00Z</dcterms:modified>
</cp:coreProperties>
</file>