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0B" w:rsidRDefault="0037260B" w:rsidP="00BC2901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895EF1">
        <w:rPr>
          <w:rFonts w:ascii="Times New Roman" w:hAnsi="Times New Roman"/>
          <w:b/>
          <w:i/>
          <w:sz w:val="26"/>
          <w:szCs w:val="26"/>
        </w:rPr>
        <w:t xml:space="preserve">План учреждений культуры </w:t>
      </w:r>
    </w:p>
    <w:p w:rsidR="0037260B" w:rsidRPr="00895EF1" w:rsidRDefault="0037260B" w:rsidP="00D17959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895EF1">
        <w:rPr>
          <w:rFonts w:ascii="Times New Roman" w:hAnsi="Times New Roman"/>
          <w:b/>
          <w:i/>
          <w:sz w:val="26"/>
          <w:szCs w:val="26"/>
        </w:rPr>
        <w:t xml:space="preserve">на </w:t>
      </w:r>
      <w:r>
        <w:rPr>
          <w:rFonts w:ascii="Times New Roman" w:hAnsi="Times New Roman"/>
          <w:b/>
          <w:i/>
          <w:sz w:val="26"/>
          <w:szCs w:val="26"/>
        </w:rPr>
        <w:t xml:space="preserve">01-07.08. </w:t>
      </w:r>
      <w:r w:rsidRPr="00895EF1">
        <w:rPr>
          <w:rFonts w:ascii="Times New Roman" w:hAnsi="Times New Roman"/>
          <w:b/>
          <w:i/>
          <w:sz w:val="26"/>
          <w:szCs w:val="26"/>
        </w:rPr>
        <w:t>2016 года</w:t>
      </w:r>
    </w:p>
    <w:p w:rsidR="0037260B" w:rsidRPr="00A96816" w:rsidRDefault="0037260B" w:rsidP="00BC2901">
      <w:pPr>
        <w:spacing w:after="0" w:line="240" w:lineRule="auto"/>
        <w:ind w:left="-284"/>
        <w:jc w:val="center"/>
        <w:rPr>
          <w:rFonts w:ascii="Times New Roman" w:hAnsi="Times New Roman"/>
          <w:b/>
          <w:i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349"/>
        <w:gridCol w:w="2268"/>
        <w:gridCol w:w="3118"/>
      </w:tblGrid>
      <w:tr w:rsidR="0037260B" w:rsidRPr="00077BA8" w:rsidTr="009B565C">
        <w:tc>
          <w:tcPr>
            <w:tcW w:w="425" w:type="dxa"/>
          </w:tcPr>
          <w:p w:rsidR="0037260B" w:rsidRPr="00077BA8" w:rsidRDefault="0037260B" w:rsidP="00BC29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BA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349" w:type="dxa"/>
          </w:tcPr>
          <w:p w:rsidR="0037260B" w:rsidRPr="00077BA8" w:rsidRDefault="0037260B" w:rsidP="00BC29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BA8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268" w:type="dxa"/>
          </w:tcPr>
          <w:p w:rsidR="0037260B" w:rsidRPr="00077BA8" w:rsidRDefault="0037260B" w:rsidP="00BC29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BA8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3118" w:type="dxa"/>
          </w:tcPr>
          <w:p w:rsidR="0037260B" w:rsidRPr="00077BA8" w:rsidRDefault="0037260B" w:rsidP="00BC29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BA8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37260B" w:rsidRPr="00077BA8" w:rsidTr="009B565C">
        <w:tc>
          <w:tcPr>
            <w:tcW w:w="425" w:type="dxa"/>
          </w:tcPr>
          <w:p w:rsidR="0037260B" w:rsidRPr="00077BA8" w:rsidRDefault="0037260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077BA8" w:rsidRDefault="0037260B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</w:rPr>
            </w:pPr>
            <w:r w:rsidRPr="00077BA8">
              <w:rPr>
                <w:rFonts w:ascii="Times New Roman" w:hAnsi="Times New Roman"/>
              </w:rPr>
              <w:t>Экскурсионное обслуживание населения.</w:t>
            </w:r>
          </w:p>
        </w:tc>
        <w:tc>
          <w:tcPr>
            <w:tcW w:w="2268" w:type="dxa"/>
          </w:tcPr>
          <w:p w:rsidR="0037260B" w:rsidRPr="00077BA8" w:rsidRDefault="0037260B" w:rsidP="00BC2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BA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118" w:type="dxa"/>
          </w:tcPr>
          <w:p w:rsidR="0037260B" w:rsidRPr="00077BA8" w:rsidRDefault="0037260B" w:rsidP="00BC2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BA8">
              <w:rPr>
                <w:rFonts w:ascii="Times New Roman" w:hAnsi="Times New Roman"/>
              </w:rPr>
              <w:t>МБУ «НИКМ»</w:t>
            </w:r>
          </w:p>
        </w:tc>
      </w:tr>
      <w:tr w:rsidR="0037260B" w:rsidRPr="00077BA8" w:rsidTr="009B565C">
        <w:tc>
          <w:tcPr>
            <w:tcW w:w="425" w:type="dxa"/>
          </w:tcPr>
          <w:p w:rsidR="0037260B" w:rsidRPr="00077BA8" w:rsidRDefault="0037260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077BA8" w:rsidRDefault="0037260B" w:rsidP="00BC29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7BA8">
              <w:rPr>
                <w:rStyle w:val="Emphasis"/>
                <w:rFonts w:ascii="Times New Roman" w:hAnsi="Times New Roman"/>
                <w:i w:val="0"/>
                <w:iCs/>
              </w:rPr>
              <w:t>Пополнение фондов музея (основной, научно-вспомогательный) за счет юридических и физических лиц.</w:t>
            </w:r>
          </w:p>
        </w:tc>
        <w:tc>
          <w:tcPr>
            <w:tcW w:w="2268" w:type="dxa"/>
          </w:tcPr>
          <w:p w:rsidR="0037260B" w:rsidRPr="00077BA8" w:rsidRDefault="0037260B" w:rsidP="00BC2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BA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118" w:type="dxa"/>
          </w:tcPr>
          <w:p w:rsidR="0037260B" w:rsidRPr="00077BA8" w:rsidRDefault="0037260B" w:rsidP="00BC2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BA8">
              <w:rPr>
                <w:rFonts w:ascii="Times New Roman" w:hAnsi="Times New Roman"/>
              </w:rPr>
              <w:t>МБУ «НИКМ»</w:t>
            </w:r>
          </w:p>
        </w:tc>
      </w:tr>
      <w:tr w:rsidR="0037260B" w:rsidRPr="00077BA8" w:rsidTr="009B565C">
        <w:tc>
          <w:tcPr>
            <w:tcW w:w="425" w:type="dxa"/>
          </w:tcPr>
          <w:p w:rsidR="0037260B" w:rsidRPr="00077BA8" w:rsidRDefault="0037260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077BA8" w:rsidRDefault="0037260B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  <w:iCs/>
              </w:rPr>
            </w:pPr>
            <w:r w:rsidRPr="00077BA8">
              <w:rPr>
                <w:rStyle w:val="Emphasis"/>
                <w:rFonts w:ascii="Times New Roman" w:hAnsi="Times New Roman"/>
                <w:i w:val="0"/>
                <w:iCs/>
              </w:rPr>
              <w:t>Проведение сверок наличия музейных предметов и музейных коллекций с учётной документацией по книгам основного фонда: (книга поступлений НВ № 1-2, музей с. Амзя).</w:t>
            </w:r>
          </w:p>
        </w:tc>
        <w:tc>
          <w:tcPr>
            <w:tcW w:w="2268" w:type="dxa"/>
          </w:tcPr>
          <w:p w:rsidR="0037260B" w:rsidRPr="00077BA8" w:rsidRDefault="0037260B" w:rsidP="00BC2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BA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118" w:type="dxa"/>
          </w:tcPr>
          <w:p w:rsidR="0037260B" w:rsidRPr="00077BA8" w:rsidRDefault="0037260B" w:rsidP="00BC2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BA8">
              <w:rPr>
                <w:rFonts w:ascii="Times New Roman" w:hAnsi="Times New Roman"/>
              </w:rPr>
              <w:t>МБУ «НИКМ»</w:t>
            </w:r>
          </w:p>
        </w:tc>
      </w:tr>
      <w:tr w:rsidR="0037260B" w:rsidRPr="00077BA8" w:rsidTr="009B565C">
        <w:tc>
          <w:tcPr>
            <w:tcW w:w="425" w:type="dxa"/>
          </w:tcPr>
          <w:p w:rsidR="0037260B" w:rsidRPr="00077BA8" w:rsidRDefault="0037260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077BA8" w:rsidRDefault="0037260B" w:rsidP="00BC2901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/>
              </w:rPr>
            </w:pPr>
            <w:r w:rsidRPr="00077BA8">
              <w:rPr>
                <w:rStyle w:val="Emphasis"/>
                <w:rFonts w:ascii="Times New Roman" w:hAnsi="Times New Roman"/>
                <w:i w:val="0"/>
                <w:iCs/>
              </w:rPr>
              <w:t>Обеспечение рекламы о деятельности музея через средства массовой информации.</w:t>
            </w:r>
          </w:p>
        </w:tc>
        <w:tc>
          <w:tcPr>
            <w:tcW w:w="2268" w:type="dxa"/>
          </w:tcPr>
          <w:p w:rsidR="0037260B" w:rsidRPr="00077BA8" w:rsidRDefault="0037260B" w:rsidP="00BC2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BA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118" w:type="dxa"/>
          </w:tcPr>
          <w:p w:rsidR="0037260B" w:rsidRPr="00077BA8" w:rsidRDefault="0037260B" w:rsidP="00BC2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BA8">
              <w:rPr>
                <w:rFonts w:ascii="Times New Roman" w:hAnsi="Times New Roman"/>
              </w:rPr>
              <w:t>МБУ «НИКМ»</w:t>
            </w:r>
          </w:p>
        </w:tc>
      </w:tr>
      <w:tr w:rsidR="0037260B" w:rsidRPr="00077BA8" w:rsidTr="009B565C">
        <w:tc>
          <w:tcPr>
            <w:tcW w:w="425" w:type="dxa"/>
          </w:tcPr>
          <w:p w:rsidR="0037260B" w:rsidRPr="00077BA8" w:rsidRDefault="0037260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077BA8" w:rsidRDefault="0037260B" w:rsidP="00BC2901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/>
              </w:rPr>
            </w:pPr>
            <w:r w:rsidRPr="00077BA8">
              <w:rPr>
                <w:rStyle w:val="Emphasis"/>
                <w:rFonts w:ascii="Times New Roman" w:hAnsi="Times New Roman"/>
                <w:i w:val="0"/>
                <w:iCs/>
              </w:rPr>
              <w:t>Проверка оформления этикеток на экспонаты на государственных языках Республики Башкортостан.</w:t>
            </w:r>
          </w:p>
        </w:tc>
        <w:tc>
          <w:tcPr>
            <w:tcW w:w="2268" w:type="dxa"/>
          </w:tcPr>
          <w:p w:rsidR="0037260B" w:rsidRPr="00077BA8" w:rsidRDefault="0037260B" w:rsidP="00BC2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BA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118" w:type="dxa"/>
          </w:tcPr>
          <w:p w:rsidR="0037260B" w:rsidRPr="00077BA8" w:rsidRDefault="0037260B" w:rsidP="00BC2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BA8">
              <w:rPr>
                <w:rFonts w:ascii="Times New Roman" w:hAnsi="Times New Roman"/>
              </w:rPr>
              <w:t>МБУ «НИКМ»</w:t>
            </w:r>
          </w:p>
        </w:tc>
      </w:tr>
      <w:tr w:rsidR="0037260B" w:rsidRPr="00077BA8" w:rsidTr="009B565C">
        <w:tc>
          <w:tcPr>
            <w:tcW w:w="425" w:type="dxa"/>
          </w:tcPr>
          <w:p w:rsidR="0037260B" w:rsidRPr="00077BA8" w:rsidRDefault="0037260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077BA8" w:rsidRDefault="0037260B" w:rsidP="00BC2901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/>
              </w:rPr>
            </w:pPr>
            <w:r w:rsidRPr="00077BA8">
              <w:rPr>
                <w:rFonts w:ascii="Times New Roman" w:hAnsi="Times New Roman"/>
              </w:rPr>
              <w:t>Совместная деятельность с архивом города, архивами местных телеканалов, краеведами, предприятиями города, вузами, ссузами и общеобразовательными школами</w:t>
            </w:r>
            <w:r w:rsidRPr="00077BA8">
              <w:rPr>
                <w:rStyle w:val="Emphasis"/>
                <w:rFonts w:ascii="Times New Roman" w:hAnsi="Times New Roman"/>
                <w:i w:val="0"/>
                <w:iCs/>
              </w:rPr>
              <w:t>.</w:t>
            </w:r>
          </w:p>
        </w:tc>
        <w:tc>
          <w:tcPr>
            <w:tcW w:w="2268" w:type="dxa"/>
          </w:tcPr>
          <w:p w:rsidR="0037260B" w:rsidRPr="00077BA8" w:rsidRDefault="0037260B" w:rsidP="00BC2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BA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118" w:type="dxa"/>
          </w:tcPr>
          <w:p w:rsidR="0037260B" w:rsidRPr="00077BA8" w:rsidRDefault="0037260B" w:rsidP="00BC2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BA8">
              <w:rPr>
                <w:rFonts w:ascii="Times New Roman" w:hAnsi="Times New Roman"/>
              </w:rPr>
              <w:t>МБУ «НИКМ»</w:t>
            </w:r>
          </w:p>
        </w:tc>
      </w:tr>
      <w:tr w:rsidR="0037260B" w:rsidRPr="00077BA8" w:rsidTr="00D15705">
        <w:tc>
          <w:tcPr>
            <w:tcW w:w="425" w:type="dxa"/>
            <w:vMerge w:val="restart"/>
          </w:tcPr>
          <w:p w:rsidR="0037260B" w:rsidRPr="00077BA8" w:rsidRDefault="0037260B" w:rsidP="00D15705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077B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735" w:type="dxa"/>
            <w:gridSpan w:val="3"/>
          </w:tcPr>
          <w:p w:rsidR="0037260B" w:rsidRPr="00077BA8" w:rsidRDefault="0037260B" w:rsidP="00D15705">
            <w:pPr>
              <w:spacing w:after="0" w:line="240" w:lineRule="auto"/>
              <w:rPr>
                <w:rFonts w:ascii="Times New Roman" w:hAnsi="Times New Roman"/>
              </w:rPr>
            </w:pPr>
            <w:r w:rsidRPr="00077BA8">
              <w:rPr>
                <w:rFonts w:ascii="Times New Roman" w:hAnsi="Times New Roman"/>
                <w:b/>
              </w:rPr>
              <w:t>Занятия-экскурсии для детей дошкольного и младшего школьного возраста:</w:t>
            </w:r>
          </w:p>
        </w:tc>
      </w:tr>
      <w:tr w:rsidR="0037260B" w:rsidRPr="00077BA8" w:rsidTr="009B565C">
        <w:tc>
          <w:tcPr>
            <w:tcW w:w="425" w:type="dxa"/>
            <w:vMerge/>
          </w:tcPr>
          <w:p w:rsidR="0037260B" w:rsidRPr="00077BA8" w:rsidRDefault="0037260B" w:rsidP="00D157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077BA8" w:rsidRDefault="0037260B" w:rsidP="009A214E">
            <w:pPr>
              <w:tabs>
                <w:tab w:val="left" w:pos="2340"/>
              </w:tabs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</w:rPr>
            </w:pPr>
            <w:r w:rsidRPr="00077BA8">
              <w:rPr>
                <w:rFonts w:ascii="Times New Roman" w:hAnsi="Times New Roman"/>
              </w:rPr>
              <w:t xml:space="preserve">- </w:t>
            </w:r>
            <w:r w:rsidRPr="00001AC6">
              <w:rPr>
                <w:rFonts w:ascii="Times New Roman" w:hAnsi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sz w:val="21"/>
                <w:szCs w:val="21"/>
              </w:rPr>
              <w:t>Вот оно какое наше лето»</w:t>
            </w:r>
            <w:r w:rsidRPr="00077BA8">
              <w:rPr>
                <w:rFonts w:ascii="Times New Roman" w:hAnsi="Times New Roman"/>
              </w:rPr>
              <w:t xml:space="preserve">, «Секреты старинного сундучка», «Загадочный мир музея», «Путешествие в мир старины», </w:t>
            </w:r>
            <w:r w:rsidRPr="00D15705">
              <w:rPr>
                <w:rFonts w:ascii="Times New Roman" w:hAnsi="Times New Roman"/>
              </w:rPr>
              <w:t>«Ручное т</w:t>
            </w:r>
            <w:r w:rsidRPr="00077BA8">
              <w:rPr>
                <w:rFonts w:ascii="Times New Roman" w:hAnsi="Times New Roman"/>
              </w:rPr>
              <w:t xml:space="preserve">качество - старинное рукоделие», «Мой любимый город», «Этой ярмарки краски», «Откуда хлеб на стол пришел?», </w:t>
            </w:r>
            <w:r w:rsidRPr="00D15705">
              <w:rPr>
                <w:rFonts w:ascii="Times New Roman" w:hAnsi="Times New Roman"/>
              </w:rPr>
              <w:t xml:space="preserve">«От </w:t>
            </w:r>
            <w:r w:rsidRPr="00077BA8">
              <w:rPr>
                <w:rFonts w:ascii="Times New Roman" w:hAnsi="Times New Roman"/>
              </w:rPr>
              <w:t xml:space="preserve">лучины до электрической лампы», </w:t>
            </w:r>
            <w:r w:rsidRPr="00D15705">
              <w:rPr>
                <w:rFonts w:ascii="Times New Roman" w:hAnsi="Times New Roman"/>
              </w:rPr>
              <w:t>«</w:t>
            </w:r>
            <w:r w:rsidRPr="00077BA8">
              <w:rPr>
                <w:rFonts w:ascii="Times New Roman" w:hAnsi="Times New Roman"/>
              </w:rPr>
              <w:t>В пещере первобытного человека», «Бабушкины сказки»</w:t>
            </w:r>
          </w:p>
        </w:tc>
        <w:tc>
          <w:tcPr>
            <w:tcW w:w="2268" w:type="dxa"/>
          </w:tcPr>
          <w:p w:rsidR="0037260B" w:rsidRPr="00077BA8" w:rsidRDefault="0037260B" w:rsidP="00BC29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260B" w:rsidRPr="00D15705" w:rsidRDefault="0037260B" w:rsidP="006166EB">
            <w:pPr>
              <w:pStyle w:val="a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15705">
              <w:rPr>
                <w:rFonts w:cs="Times New Roman"/>
                <w:sz w:val="22"/>
                <w:szCs w:val="22"/>
              </w:rPr>
              <w:t>в течение месяца</w:t>
            </w:r>
          </w:p>
          <w:p w:rsidR="0037260B" w:rsidRPr="00077BA8" w:rsidRDefault="0037260B" w:rsidP="0003259E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  <w:r w:rsidRPr="00D15705">
              <w:rPr>
                <w:rFonts w:cs="Times New Roman"/>
                <w:sz w:val="22"/>
                <w:szCs w:val="22"/>
              </w:rPr>
              <w:t>(</w:t>
            </w:r>
            <w:r w:rsidRPr="00077BA8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по заявкам)</w:t>
            </w:r>
          </w:p>
          <w:p w:rsidR="0037260B" w:rsidRPr="00077BA8" w:rsidRDefault="0037260B" w:rsidP="00D15705">
            <w:pPr>
              <w:pStyle w:val="a"/>
              <w:tabs>
                <w:tab w:val="left" w:pos="285"/>
                <w:tab w:val="center" w:pos="1309"/>
              </w:tabs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118" w:type="dxa"/>
          </w:tcPr>
          <w:p w:rsidR="0037260B" w:rsidRPr="00D15705" w:rsidRDefault="0037260B" w:rsidP="00BC2901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7260B" w:rsidRPr="00D15705" w:rsidRDefault="0037260B" w:rsidP="00BC2901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15705">
              <w:rPr>
                <w:rFonts w:cs="Times New Roman"/>
                <w:sz w:val="22"/>
                <w:szCs w:val="22"/>
              </w:rPr>
              <w:t>МБУ «НИКМ»</w:t>
            </w:r>
          </w:p>
          <w:p w:rsidR="0037260B" w:rsidRPr="00D15705" w:rsidRDefault="0037260B" w:rsidP="00D15705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</w:p>
          <w:p w:rsidR="0037260B" w:rsidRPr="00D15705" w:rsidRDefault="0037260B" w:rsidP="006802E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7260B" w:rsidRPr="00077BA8" w:rsidTr="009B565C">
        <w:tc>
          <w:tcPr>
            <w:tcW w:w="425" w:type="dxa"/>
            <w:vMerge/>
          </w:tcPr>
          <w:p w:rsidR="0037260B" w:rsidRPr="00D15705" w:rsidRDefault="0037260B" w:rsidP="00616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077BA8" w:rsidRDefault="0037260B" w:rsidP="007C4861">
            <w:pPr>
              <w:spacing w:after="0" w:line="240" w:lineRule="auto"/>
              <w:rPr>
                <w:rFonts w:ascii="Times New Roman" w:hAnsi="Times New Roman"/>
              </w:rPr>
            </w:pPr>
            <w:r w:rsidRPr="00077BA8">
              <w:rPr>
                <w:rFonts w:ascii="Times New Roman" w:hAnsi="Times New Roman"/>
              </w:rPr>
              <w:t>Экскурсия «Мир библиотеки»</w:t>
            </w:r>
          </w:p>
        </w:tc>
        <w:tc>
          <w:tcPr>
            <w:tcW w:w="2268" w:type="dxa"/>
          </w:tcPr>
          <w:p w:rsidR="0037260B" w:rsidRPr="00096873" w:rsidRDefault="0037260B" w:rsidP="00096873">
            <w:pPr>
              <w:pStyle w:val="a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96873">
              <w:rPr>
                <w:rFonts w:cs="Times New Roman"/>
                <w:sz w:val="22"/>
                <w:szCs w:val="22"/>
              </w:rPr>
              <w:t>05.08.16 в 10.00</w:t>
            </w:r>
          </w:p>
        </w:tc>
        <w:tc>
          <w:tcPr>
            <w:tcW w:w="3118" w:type="dxa"/>
          </w:tcPr>
          <w:p w:rsidR="0037260B" w:rsidRPr="00096873" w:rsidRDefault="0037260B" w:rsidP="00096873">
            <w:pPr>
              <w:pStyle w:val="a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96873">
              <w:rPr>
                <w:rFonts w:cs="Times New Roman"/>
                <w:sz w:val="22"/>
                <w:szCs w:val="22"/>
              </w:rPr>
              <w:t>МБУ ЦБС ЦГБ</w:t>
            </w:r>
          </w:p>
        </w:tc>
      </w:tr>
      <w:tr w:rsidR="0037260B" w:rsidRPr="00077BA8" w:rsidTr="00D15705">
        <w:tc>
          <w:tcPr>
            <w:tcW w:w="425" w:type="dxa"/>
            <w:vMerge w:val="restart"/>
          </w:tcPr>
          <w:p w:rsidR="0037260B" w:rsidRPr="00D15705" w:rsidRDefault="0037260B" w:rsidP="00616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35" w:type="dxa"/>
            <w:gridSpan w:val="3"/>
          </w:tcPr>
          <w:p w:rsidR="0037260B" w:rsidRPr="00077BA8" w:rsidRDefault="0037260B" w:rsidP="00D15705">
            <w:pPr>
              <w:pStyle w:val="a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  <w:r w:rsidRPr="00D15705">
              <w:rPr>
                <w:rFonts w:cs="Times New Roman"/>
                <w:b/>
                <w:sz w:val="22"/>
                <w:szCs w:val="22"/>
              </w:rPr>
              <w:t>Проведение уроков, часов, лекций, бесед, викторин:</w:t>
            </w:r>
          </w:p>
        </w:tc>
      </w:tr>
      <w:tr w:rsidR="0037260B" w:rsidRPr="00077BA8" w:rsidTr="009B565C">
        <w:trPr>
          <w:trHeight w:val="268"/>
        </w:trPr>
        <w:tc>
          <w:tcPr>
            <w:tcW w:w="425" w:type="dxa"/>
            <w:vMerge/>
          </w:tcPr>
          <w:p w:rsidR="0037260B" w:rsidRPr="00077BA8" w:rsidRDefault="0037260B" w:rsidP="00D15705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077BA8" w:rsidRDefault="0037260B" w:rsidP="00E1477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7BA8">
              <w:rPr>
                <w:rFonts w:ascii="Times New Roman" w:hAnsi="Times New Roman"/>
              </w:rPr>
              <w:t>- Уроки Мужества: «Отчизны верные сыны», «Детство опаленное войной», «Славой опаленные года», «Были ж схватки боевые», «Недаром помнит вся Россия», «Отсюда начинается Отечество мое», «Непокоренный Ленинград», «Забытая великая война», «Талантов – россыпь, гениев – полёт»</w:t>
            </w:r>
          </w:p>
          <w:p w:rsidR="0037260B" w:rsidRPr="00077BA8" w:rsidRDefault="0037260B" w:rsidP="00E1477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7BA8">
              <w:rPr>
                <w:rFonts w:ascii="Times New Roman" w:hAnsi="Times New Roman"/>
              </w:rPr>
              <w:t>- Уроки-экскурсии: «Город нашего детства»; «От лучины до электрической лампы», «Фронтовые треугольники»</w:t>
            </w:r>
          </w:p>
          <w:p w:rsidR="0037260B" w:rsidRPr="00077BA8" w:rsidRDefault="0037260B" w:rsidP="00E1477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7BA8">
              <w:rPr>
                <w:rFonts w:ascii="Times New Roman" w:hAnsi="Times New Roman"/>
              </w:rPr>
              <w:t>- Лекции: «Наркомания в России – угроза нации», «Сталинградская битва – коренной перелом в ходе Великой Отечественной войны», «Земляки наши в буднях Великих строек», «История края и города в названиях улиц, площадей, скверов», «Талантов – россыпь, гениев – полет», «От лучины до электрической лампы», «Через тернии к звездам»</w:t>
            </w:r>
          </w:p>
          <w:p w:rsidR="0037260B" w:rsidRPr="00077BA8" w:rsidRDefault="0037260B" w:rsidP="00DC4E6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7BA8">
              <w:rPr>
                <w:rFonts w:ascii="Times New Roman" w:hAnsi="Times New Roman"/>
              </w:rPr>
              <w:t>- Театрализованные представления: «Как две сестрицы, Землица и Водица, Кикимору уму-разуму учили»; «В царстве вежливости и доброты», «Путешествие в страну Здравию»</w:t>
            </w:r>
          </w:p>
        </w:tc>
        <w:tc>
          <w:tcPr>
            <w:tcW w:w="2268" w:type="dxa"/>
          </w:tcPr>
          <w:p w:rsidR="0037260B" w:rsidRPr="00077BA8" w:rsidRDefault="0037260B" w:rsidP="00787C1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37260B" w:rsidRPr="00077BA8" w:rsidRDefault="0037260B" w:rsidP="00787C1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  <w:r w:rsidRPr="00077BA8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в течение месяца</w:t>
            </w:r>
          </w:p>
          <w:p w:rsidR="0037260B" w:rsidRPr="00077BA8" w:rsidRDefault="0037260B" w:rsidP="00787C1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  <w:r w:rsidRPr="00077BA8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(по заявкам)</w:t>
            </w:r>
          </w:p>
          <w:p w:rsidR="0037260B" w:rsidRPr="00077BA8" w:rsidRDefault="0037260B" w:rsidP="00787C1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37260B" w:rsidRPr="00077BA8" w:rsidRDefault="0037260B" w:rsidP="00787C1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37260B" w:rsidRPr="00077BA8" w:rsidRDefault="0037260B" w:rsidP="00787C1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37260B" w:rsidRPr="00077BA8" w:rsidRDefault="0037260B" w:rsidP="00787C1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37260B" w:rsidRPr="00077BA8" w:rsidRDefault="0037260B" w:rsidP="00787C1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37260B" w:rsidRPr="00077BA8" w:rsidRDefault="0037260B" w:rsidP="009A214E">
            <w:pPr>
              <w:pStyle w:val="a"/>
              <w:tabs>
                <w:tab w:val="left" w:pos="285"/>
                <w:tab w:val="center" w:pos="1309"/>
              </w:tabs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37260B" w:rsidRPr="00077BA8" w:rsidRDefault="0037260B" w:rsidP="00787C1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37260B" w:rsidRPr="00077BA8" w:rsidRDefault="0037260B" w:rsidP="006802E3">
            <w:pPr>
              <w:pStyle w:val="a"/>
              <w:tabs>
                <w:tab w:val="left" w:pos="285"/>
                <w:tab w:val="center" w:pos="1309"/>
              </w:tabs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118" w:type="dxa"/>
          </w:tcPr>
          <w:p w:rsidR="0037260B" w:rsidRPr="009F7AAD" w:rsidRDefault="0037260B" w:rsidP="00096873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F7AAD">
              <w:rPr>
                <w:rFonts w:cs="Times New Roman"/>
                <w:sz w:val="22"/>
                <w:szCs w:val="22"/>
              </w:rPr>
              <w:t>МБУ «НИКМ»</w:t>
            </w:r>
          </w:p>
          <w:p w:rsidR="0037260B" w:rsidRPr="009F7AAD" w:rsidRDefault="0037260B" w:rsidP="00BC2C6E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  <w:lang w:val="ba-RU"/>
              </w:rPr>
            </w:pPr>
          </w:p>
        </w:tc>
      </w:tr>
      <w:tr w:rsidR="0037260B" w:rsidRPr="00077BA8" w:rsidTr="009B565C">
        <w:trPr>
          <w:trHeight w:val="268"/>
        </w:trPr>
        <w:tc>
          <w:tcPr>
            <w:tcW w:w="425" w:type="dxa"/>
            <w:vMerge/>
          </w:tcPr>
          <w:p w:rsidR="0037260B" w:rsidRPr="00077BA8" w:rsidRDefault="0037260B" w:rsidP="00D2070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077BA8" w:rsidRDefault="0037260B" w:rsidP="00125301">
            <w:pPr>
              <w:pStyle w:val="a"/>
              <w:snapToGrid w:val="0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  <w:r w:rsidRPr="00077BA8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Экологический час у выставки «Красная книга - сигнал тревоги», посвящённой редким видам животных и растений</w:t>
            </w:r>
          </w:p>
        </w:tc>
        <w:tc>
          <w:tcPr>
            <w:tcW w:w="2268" w:type="dxa"/>
          </w:tcPr>
          <w:p w:rsidR="0037260B" w:rsidRPr="00125301" w:rsidRDefault="0037260B" w:rsidP="00125301">
            <w:pPr>
              <w:pStyle w:val="a"/>
              <w:tabs>
                <w:tab w:val="left" w:pos="285"/>
                <w:tab w:val="center" w:pos="1309"/>
              </w:tabs>
              <w:jc w:val="center"/>
            </w:pPr>
            <w:r w:rsidRPr="00125301">
              <w:t>01.08.16 в 10.00</w:t>
            </w:r>
          </w:p>
        </w:tc>
        <w:tc>
          <w:tcPr>
            <w:tcW w:w="3118" w:type="dxa"/>
          </w:tcPr>
          <w:p w:rsidR="0037260B" w:rsidRDefault="0037260B" w:rsidP="00096873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val="ba-RU" w:eastAsia="hi-IN" w:bidi="hi-IN"/>
              </w:rPr>
            </w:pPr>
            <w:r w:rsidRPr="009F7AAD">
              <w:rPr>
                <w:rFonts w:ascii="Times New Roman" w:hAnsi="Times New Roman"/>
                <w:kern w:val="1"/>
                <w:lang w:val="ba-RU" w:eastAsia="hi-IN" w:bidi="hi-IN"/>
              </w:rPr>
              <w:t>МБУ ЦБС ЦДБ</w:t>
            </w:r>
          </w:p>
          <w:p w:rsidR="0037260B" w:rsidRPr="009F7AAD" w:rsidRDefault="0037260B" w:rsidP="00096873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val="ba-RU" w:eastAsia="hi-IN" w:bidi="hi-IN"/>
              </w:rPr>
            </w:pPr>
            <w:r>
              <w:rPr>
                <w:rFonts w:ascii="Times New Roman" w:hAnsi="Times New Roman"/>
                <w:kern w:val="1"/>
                <w:lang w:val="ba-RU" w:eastAsia="hi-IN" w:bidi="hi-IN"/>
              </w:rPr>
              <w:t>Парк, летняя читальня</w:t>
            </w:r>
          </w:p>
        </w:tc>
      </w:tr>
      <w:tr w:rsidR="0037260B" w:rsidRPr="00077BA8" w:rsidTr="009B565C">
        <w:trPr>
          <w:trHeight w:val="268"/>
        </w:trPr>
        <w:tc>
          <w:tcPr>
            <w:tcW w:w="425" w:type="dxa"/>
            <w:vMerge/>
          </w:tcPr>
          <w:p w:rsidR="0037260B" w:rsidRPr="00077BA8" w:rsidRDefault="0037260B" w:rsidP="00D2070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077BA8" w:rsidRDefault="0037260B" w:rsidP="00096873">
            <w:pPr>
              <w:pStyle w:val="a"/>
              <w:snapToGrid w:val="0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  <w:r w:rsidRPr="00077BA8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Беседа-тренинг «Поговорим о вежливости»</w:t>
            </w:r>
          </w:p>
        </w:tc>
        <w:tc>
          <w:tcPr>
            <w:tcW w:w="2268" w:type="dxa"/>
          </w:tcPr>
          <w:p w:rsidR="0037260B" w:rsidRPr="00125301" w:rsidRDefault="0037260B" w:rsidP="00125301">
            <w:pPr>
              <w:pStyle w:val="a"/>
              <w:tabs>
                <w:tab w:val="left" w:pos="285"/>
                <w:tab w:val="center" w:pos="1309"/>
              </w:tabs>
              <w:jc w:val="center"/>
            </w:pPr>
            <w:r w:rsidRPr="00125301">
              <w:t>02.08.16 в 11.00</w:t>
            </w:r>
          </w:p>
        </w:tc>
        <w:tc>
          <w:tcPr>
            <w:tcW w:w="3118" w:type="dxa"/>
          </w:tcPr>
          <w:p w:rsidR="0037260B" w:rsidRPr="009F7AAD" w:rsidRDefault="0037260B" w:rsidP="00096873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9F7AAD">
              <w:rPr>
                <w:rFonts w:ascii="Times New Roman" w:hAnsi="Times New Roman"/>
                <w:kern w:val="1"/>
                <w:lang w:val="ba-RU" w:eastAsia="hi-IN" w:bidi="hi-IN"/>
              </w:rPr>
              <w:t>МБУ ЦБС ЮБ</w:t>
            </w:r>
          </w:p>
          <w:p w:rsidR="0037260B" w:rsidRPr="009F7AAD" w:rsidRDefault="0037260B" w:rsidP="00096873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9F7AAD">
              <w:rPr>
                <w:rFonts w:ascii="Times New Roman" w:hAnsi="Times New Roman"/>
                <w:kern w:val="1"/>
                <w:lang w:eastAsia="hi-IN" w:bidi="hi-IN"/>
              </w:rPr>
              <w:t>ДОЛ «Бригантина»</w:t>
            </w:r>
          </w:p>
        </w:tc>
      </w:tr>
      <w:tr w:rsidR="0037260B" w:rsidRPr="00077BA8" w:rsidTr="009B565C">
        <w:trPr>
          <w:trHeight w:val="268"/>
        </w:trPr>
        <w:tc>
          <w:tcPr>
            <w:tcW w:w="425" w:type="dxa"/>
            <w:vMerge/>
          </w:tcPr>
          <w:p w:rsidR="0037260B" w:rsidRPr="00077BA8" w:rsidRDefault="0037260B" w:rsidP="00D2070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077BA8" w:rsidRDefault="0037260B" w:rsidP="00096873">
            <w:pPr>
              <w:pStyle w:val="a"/>
              <w:snapToGrid w:val="0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  <w:r w:rsidRPr="00077BA8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Час тихого чтения «В стране непрочитанных книг»</w:t>
            </w:r>
          </w:p>
        </w:tc>
        <w:tc>
          <w:tcPr>
            <w:tcW w:w="2268" w:type="dxa"/>
          </w:tcPr>
          <w:p w:rsidR="0037260B" w:rsidRPr="00125301" w:rsidRDefault="0037260B" w:rsidP="00125301">
            <w:pPr>
              <w:pStyle w:val="a"/>
              <w:tabs>
                <w:tab w:val="left" w:pos="285"/>
                <w:tab w:val="center" w:pos="1309"/>
              </w:tabs>
              <w:jc w:val="center"/>
            </w:pPr>
            <w:r w:rsidRPr="00125301">
              <w:t>02.08.16 в 09.30</w:t>
            </w:r>
          </w:p>
        </w:tc>
        <w:tc>
          <w:tcPr>
            <w:tcW w:w="3118" w:type="dxa"/>
          </w:tcPr>
          <w:p w:rsidR="0037260B" w:rsidRPr="009F7AAD" w:rsidRDefault="0037260B" w:rsidP="00096873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9F7AAD">
              <w:rPr>
                <w:rFonts w:ascii="Times New Roman" w:hAnsi="Times New Roman"/>
                <w:kern w:val="1"/>
                <w:lang w:val="ba-RU" w:eastAsia="hi-IN" w:bidi="hi-IN"/>
              </w:rPr>
              <w:t>МБУ ЦБС ЭБ</w:t>
            </w:r>
          </w:p>
          <w:p w:rsidR="0037260B" w:rsidRPr="009F7AAD" w:rsidRDefault="0037260B" w:rsidP="00096873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9F7AAD">
              <w:rPr>
                <w:rFonts w:ascii="Times New Roman" w:hAnsi="Times New Roman"/>
                <w:kern w:val="1"/>
                <w:lang w:eastAsia="hi-IN" w:bidi="hi-IN"/>
              </w:rPr>
              <w:t>ДОЛ «Росинка»</w:t>
            </w:r>
          </w:p>
        </w:tc>
      </w:tr>
      <w:tr w:rsidR="0037260B" w:rsidRPr="00077BA8" w:rsidTr="009B565C">
        <w:trPr>
          <w:trHeight w:val="268"/>
        </w:trPr>
        <w:tc>
          <w:tcPr>
            <w:tcW w:w="425" w:type="dxa"/>
            <w:vMerge/>
          </w:tcPr>
          <w:p w:rsidR="0037260B" w:rsidRPr="00077BA8" w:rsidRDefault="0037260B" w:rsidP="00D2070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077BA8" w:rsidRDefault="0037260B" w:rsidP="00125301">
            <w:pPr>
              <w:pStyle w:val="NormalWeb"/>
              <w:suppressAutoHyphens/>
              <w:snapToGrid w:val="0"/>
              <w:spacing w:before="0" w:after="0" w:line="100" w:lineRule="atLeast"/>
              <w:rPr>
                <w:sz w:val="22"/>
                <w:szCs w:val="22"/>
              </w:rPr>
            </w:pPr>
            <w:r w:rsidRPr="00077BA8">
              <w:rPr>
                <w:sz w:val="22"/>
                <w:szCs w:val="22"/>
              </w:rPr>
              <w:t>Историко-патриотический час «Русские не сдаются!»</w:t>
            </w:r>
          </w:p>
        </w:tc>
        <w:tc>
          <w:tcPr>
            <w:tcW w:w="2268" w:type="dxa"/>
          </w:tcPr>
          <w:p w:rsidR="0037260B" w:rsidRPr="00125301" w:rsidRDefault="0037260B" w:rsidP="00125301">
            <w:pPr>
              <w:pStyle w:val="a"/>
              <w:tabs>
                <w:tab w:val="left" w:pos="285"/>
                <w:tab w:val="center" w:pos="1309"/>
              </w:tabs>
              <w:jc w:val="center"/>
            </w:pPr>
            <w:r w:rsidRPr="00125301">
              <w:t>04.08.16 в 16.00</w:t>
            </w:r>
          </w:p>
        </w:tc>
        <w:tc>
          <w:tcPr>
            <w:tcW w:w="3118" w:type="dxa"/>
          </w:tcPr>
          <w:p w:rsidR="0037260B" w:rsidRPr="009F7AAD" w:rsidRDefault="0037260B" w:rsidP="00C92F25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val="ba-RU" w:eastAsia="hi-IN" w:bidi="hi-IN"/>
              </w:rPr>
            </w:pPr>
            <w:r w:rsidRPr="009F7AAD">
              <w:rPr>
                <w:rFonts w:ascii="Times New Roman" w:hAnsi="Times New Roman"/>
                <w:kern w:val="1"/>
                <w:lang w:val="ba-RU" w:eastAsia="hi-IN" w:bidi="hi-IN"/>
              </w:rPr>
              <w:t>МБУ ЦБС ЦГБ</w:t>
            </w:r>
          </w:p>
        </w:tc>
      </w:tr>
      <w:tr w:rsidR="0037260B" w:rsidRPr="00077BA8" w:rsidTr="009B565C">
        <w:trPr>
          <w:trHeight w:val="268"/>
        </w:trPr>
        <w:tc>
          <w:tcPr>
            <w:tcW w:w="425" w:type="dxa"/>
            <w:vMerge/>
          </w:tcPr>
          <w:p w:rsidR="0037260B" w:rsidRPr="00077BA8" w:rsidRDefault="0037260B" w:rsidP="00D2070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F00B56" w:rsidRDefault="0037260B" w:rsidP="00125301">
            <w:pPr>
              <w:pStyle w:val="a"/>
              <w:snapToGrid w:val="0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  <w:r w:rsidRPr="00F00B56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Беседа «Я для тебя придумал басенку» (о баснях И.А. Крылова)</w:t>
            </w:r>
          </w:p>
        </w:tc>
        <w:tc>
          <w:tcPr>
            <w:tcW w:w="2268" w:type="dxa"/>
          </w:tcPr>
          <w:p w:rsidR="0037260B" w:rsidRPr="00F00B56" w:rsidRDefault="0037260B" w:rsidP="0012530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sz w:val="22"/>
                <w:szCs w:val="22"/>
              </w:rPr>
            </w:pPr>
            <w:r w:rsidRPr="00F00B56">
              <w:rPr>
                <w:sz w:val="22"/>
                <w:szCs w:val="22"/>
              </w:rPr>
              <w:t>04.08.16 в 11.00</w:t>
            </w:r>
          </w:p>
        </w:tc>
        <w:tc>
          <w:tcPr>
            <w:tcW w:w="3118" w:type="dxa"/>
          </w:tcPr>
          <w:p w:rsidR="0037260B" w:rsidRPr="00F00B56" w:rsidRDefault="0037260B" w:rsidP="00C92F25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00B56">
              <w:rPr>
                <w:rFonts w:ascii="Times New Roman" w:hAnsi="Times New Roman"/>
                <w:kern w:val="1"/>
                <w:lang w:val="ba-RU" w:eastAsia="hi-IN" w:bidi="hi-IN"/>
              </w:rPr>
              <w:t>МБУ ЦБС ЮБ</w:t>
            </w:r>
          </w:p>
          <w:p w:rsidR="0037260B" w:rsidRPr="00F00B56" w:rsidRDefault="0037260B" w:rsidP="00C92F25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00B56">
              <w:rPr>
                <w:rFonts w:ascii="Times New Roman" w:hAnsi="Times New Roman"/>
                <w:kern w:val="1"/>
                <w:lang w:eastAsia="hi-IN" w:bidi="hi-IN"/>
              </w:rPr>
              <w:t>ДОЛ «Бригантина»</w:t>
            </w:r>
          </w:p>
        </w:tc>
      </w:tr>
      <w:tr w:rsidR="0037260B" w:rsidRPr="00077BA8" w:rsidTr="009B565C">
        <w:trPr>
          <w:trHeight w:val="268"/>
        </w:trPr>
        <w:tc>
          <w:tcPr>
            <w:tcW w:w="425" w:type="dxa"/>
            <w:vMerge/>
          </w:tcPr>
          <w:p w:rsidR="0037260B" w:rsidRPr="00077BA8" w:rsidRDefault="0037260B" w:rsidP="00D2070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F00B56" w:rsidRDefault="0037260B" w:rsidP="00C92F25">
            <w:pPr>
              <w:pStyle w:val="a"/>
              <w:snapToGrid w:val="0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  <w:r w:rsidRPr="00F00B56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Громкие чтения «Сказки на все времена»</w:t>
            </w:r>
          </w:p>
        </w:tc>
        <w:tc>
          <w:tcPr>
            <w:tcW w:w="2268" w:type="dxa"/>
          </w:tcPr>
          <w:p w:rsidR="0037260B" w:rsidRPr="00F00B56" w:rsidRDefault="0037260B" w:rsidP="0012530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sz w:val="22"/>
                <w:szCs w:val="22"/>
              </w:rPr>
            </w:pPr>
            <w:r w:rsidRPr="00F00B56">
              <w:rPr>
                <w:sz w:val="22"/>
                <w:szCs w:val="22"/>
              </w:rPr>
              <w:t>04.08.16 в 15.00</w:t>
            </w:r>
          </w:p>
        </w:tc>
        <w:tc>
          <w:tcPr>
            <w:tcW w:w="3118" w:type="dxa"/>
          </w:tcPr>
          <w:p w:rsidR="0037260B" w:rsidRPr="00F00B56" w:rsidRDefault="0037260B" w:rsidP="007C4861">
            <w:pPr>
              <w:pStyle w:val="a"/>
              <w:jc w:val="center"/>
              <w:rPr>
                <w:rFonts w:cs="Times New Roman"/>
                <w:sz w:val="22"/>
                <w:szCs w:val="22"/>
                <w:lang w:val="ba-RU"/>
              </w:rPr>
            </w:pPr>
            <w:r w:rsidRPr="00F00B56">
              <w:rPr>
                <w:rFonts w:cs="Times New Roman"/>
                <w:sz w:val="22"/>
                <w:szCs w:val="22"/>
                <w:lang w:val="ba-RU"/>
              </w:rPr>
              <w:t>МБУ ЦБС Амзинская СМБ</w:t>
            </w:r>
          </w:p>
        </w:tc>
      </w:tr>
      <w:tr w:rsidR="0037260B" w:rsidRPr="00077BA8" w:rsidTr="009B565C">
        <w:trPr>
          <w:trHeight w:val="268"/>
        </w:trPr>
        <w:tc>
          <w:tcPr>
            <w:tcW w:w="425" w:type="dxa"/>
            <w:vMerge/>
          </w:tcPr>
          <w:p w:rsidR="0037260B" w:rsidRPr="00077BA8" w:rsidRDefault="0037260B" w:rsidP="00D2070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F00B56" w:rsidRDefault="0037260B" w:rsidP="00C92F25">
            <w:pPr>
              <w:pStyle w:val="a"/>
              <w:snapToGrid w:val="0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  <w:r w:rsidRPr="00F00B56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Познавательный час «Соседи по планете»</w:t>
            </w:r>
          </w:p>
        </w:tc>
        <w:tc>
          <w:tcPr>
            <w:tcW w:w="2268" w:type="dxa"/>
          </w:tcPr>
          <w:p w:rsidR="0037260B" w:rsidRPr="00F00B56" w:rsidRDefault="0037260B" w:rsidP="0012530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sz w:val="22"/>
                <w:szCs w:val="22"/>
              </w:rPr>
            </w:pPr>
            <w:r w:rsidRPr="00F00B56">
              <w:rPr>
                <w:sz w:val="22"/>
                <w:szCs w:val="22"/>
              </w:rPr>
              <w:t>02.08.16 в 15.00</w:t>
            </w:r>
          </w:p>
        </w:tc>
        <w:tc>
          <w:tcPr>
            <w:tcW w:w="3118" w:type="dxa"/>
          </w:tcPr>
          <w:p w:rsidR="0037260B" w:rsidRPr="00F00B56" w:rsidRDefault="0037260B" w:rsidP="007C4861">
            <w:pPr>
              <w:pStyle w:val="a"/>
              <w:jc w:val="center"/>
              <w:rPr>
                <w:rFonts w:cs="Times New Roman"/>
                <w:sz w:val="22"/>
                <w:szCs w:val="22"/>
                <w:lang w:val="ba-RU"/>
              </w:rPr>
            </w:pPr>
            <w:r w:rsidRPr="00F00B56">
              <w:rPr>
                <w:rFonts w:cs="Times New Roman"/>
                <w:sz w:val="22"/>
                <w:szCs w:val="22"/>
                <w:lang w:val="ba-RU"/>
              </w:rPr>
              <w:t>Парк, летняя читальня</w:t>
            </w:r>
          </w:p>
        </w:tc>
      </w:tr>
      <w:tr w:rsidR="0037260B" w:rsidRPr="00077BA8" w:rsidTr="009B565C">
        <w:trPr>
          <w:trHeight w:val="268"/>
        </w:trPr>
        <w:tc>
          <w:tcPr>
            <w:tcW w:w="425" w:type="dxa"/>
            <w:vMerge/>
          </w:tcPr>
          <w:p w:rsidR="0037260B" w:rsidRPr="00077BA8" w:rsidRDefault="0037260B" w:rsidP="00D2070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F00B56" w:rsidRDefault="0037260B" w:rsidP="0041386C">
            <w:pPr>
              <w:pStyle w:val="a"/>
              <w:snapToGrid w:val="0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  <w:r w:rsidRPr="00F00B56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Час досуга «Игра – занятие серьезное»</w:t>
            </w:r>
          </w:p>
        </w:tc>
        <w:tc>
          <w:tcPr>
            <w:tcW w:w="2268" w:type="dxa"/>
          </w:tcPr>
          <w:p w:rsidR="0037260B" w:rsidRPr="00F00B56" w:rsidRDefault="0037260B" w:rsidP="0041386C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sz w:val="22"/>
                <w:szCs w:val="22"/>
              </w:rPr>
            </w:pPr>
            <w:r w:rsidRPr="00F00B56">
              <w:rPr>
                <w:sz w:val="22"/>
                <w:szCs w:val="22"/>
              </w:rPr>
              <w:t>03.08.16 в 15.00</w:t>
            </w:r>
          </w:p>
        </w:tc>
        <w:tc>
          <w:tcPr>
            <w:tcW w:w="3118" w:type="dxa"/>
          </w:tcPr>
          <w:p w:rsidR="0037260B" w:rsidRPr="00F00B56" w:rsidRDefault="0037260B" w:rsidP="0041386C">
            <w:pPr>
              <w:pStyle w:val="a"/>
              <w:jc w:val="center"/>
              <w:rPr>
                <w:rFonts w:cs="Times New Roman"/>
                <w:sz w:val="22"/>
                <w:szCs w:val="22"/>
                <w:lang w:val="ba-RU"/>
              </w:rPr>
            </w:pPr>
            <w:r w:rsidRPr="00F00B56">
              <w:rPr>
                <w:rFonts w:cs="Times New Roman"/>
                <w:sz w:val="22"/>
                <w:szCs w:val="22"/>
                <w:lang w:val="ba-RU"/>
              </w:rPr>
              <w:t>Парк, летняя читальня</w:t>
            </w:r>
          </w:p>
        </w:tc>
      </w:tr>
      <w:tr w:rsidR="0037260B" w:rsidRPr="00077BA8" w:rsidTr="009B565C">
        <w:trPr>
          <w:trHeight w:val="268"/>
        </w:trPr>
        <w:tc>
          <w:tcPr>
            <w:tcW w:w="425" w:type="dxa"/>
            <w:vMerge/>
          </w:tcPr>
          <w:p w:rsidR="0037260B" w:rsidRPr="00077BA8" w:rsidRDefault="0037260B" w:rsidP="00D2070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F00B56" w:rsidRDefault="0037260B" w:rsidP="00C92F25">
            <w:pPr>
              <w:pStyle w:val="a"/>
              <w:snapToGrid w:val="0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  <w:r w:rsidRPr="00F00B56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Беседа-викторина о кошках «В мире кошачьих лап»</w:t>
            </w:r>
          </w:p>
        </w:tc>
        <w:tc>
          <w:tcPr>
            <w:tcW w:w="2268" w:type="dxa"/>
          </w:tcPr>
          <w:p w:rsidR="0037260B" w:rsidRPr="00F00B56" w:rsidRDefault="0037260B" w:rsidP="0012530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sz w:val="22"/>
                <w:szCs w:val="22"/>
              </w:rPr>
            </w:pPr>
            <w:r w:rsidRPr="00F00B56">
              <w:rPr>
                <w:sz w:val="22"/>
                <w:szCs w:val="22"/>
              </w:rPr>
              <w:t>05.08.16 в 11.00</w:t>
            </w:r>
          </w:p>
        </w:tc>
        <w:tc>
          <w:tcPr>
            <w:tcW w:w="3118" w:type="dxa"/>
          </w:tcPr>
          <w:p w:rsidR="0037260B" w:rsidRPr="00F00B56" w:rsidRDefault="0037260B" w:rsidP="00C92F25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00B56">
              <w:rPr>
                <w:rFonts w:ascii="Times New Roman" w:hAnsi="Times New Roman"/>
                <w:kern w:val="1"/>
                <w:lang w:val="ba-RU" w:eastAsia="hi-IN" w:bidi="hi-IN"/>
              </w:rPr>
              <w:t>МБУ ЦБС ЮБ</w:t>
            </w:r>
          </w:p>
          <w:p w:rsidR="0037260B" w:rsidRPr="00F00B56" w:rsidRDefault="0037260B" w:rsidP="00C92F25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00B56">
              <w:rPr>
                <w:rFonts w:ascii="Times New Roman" w:hAnsi="Times New Roman"/>
                <w:kern w:val="1"/>
                <w:lang w:eastAsia="hi-IN" w:bidi="hi-IN"/>
              </w:rPr>
              <w:t>ДОЛ «Бригантина»</w:t>
            </w:r>
          </w:p>
        </w:tc>
      </w:tr>
      <w:tr w:rsidR="0037260B" w:rsidRPr="00077BA8" w:rsidTr="009B565C">
        <w:trPr>
          <w:trHeight w:val="268"/>
        </w:trPr>
        <w:tc>
          <w:tcPr>
            <w:tcW w:w="425" w:type="dxa"/>
            <w:vMerge/>
          </w:tcPr>
          <w:p w:rsidR="0037260B" w:rsidRPr="00077BA8" w:rsidRDefault="0037260B" w:rsidP="00D2070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F00B56" w:rsidRDefault="0037260B" w:rsidP="00C92F25">
            <w:pPr>
              <w:pStyle w:val="NormalWeb"/>
              <w:suppressAutoHyphens/>
              <w:snapToGrid w:val="0"/>
              <w:spacing w:before="0" w:after="0" w:line="100" w:lineRule="atLeast"/>
              <w:rPr>
                <w:sz w:val="22"/>
                <w:szCs w:val="22"/>
              </w:rPr>
            </w:pPr>
            <w:r w:rsidRPr="00F00B56">
              <w:rPr>
                <w:sz w:val="22"/>
                <w:szCs w:val="22"/>
              </w:rPr>
              <w:t>Урок-предупреждение «Дорога без опасности»</w:t>
            </w:r>
          </w:p>
        </w:tc>
        <w:tc>
          <w:tcPr>
            <w:tcW w:w="2268" w:type="dxa"/>
          </w:tcPr>
          <w:p w:rsidR="0037260B" w:rsidRPr="00F00B56" w:rsidRDefault="0037260B" w:rsidP="0012530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sz w:val="22"/>
                <w:szCs w:val="22"/>
              </w:rPr>
            </w:pPr>
            <w:r w:rsidRPr="00F00B56">
              <w:rPr>
                <w:sz w:val="22"/>
                <w:szCs w:val="22"/>
              </w:rPr>
              <w:t>05.08.16 в 15.00</w:t>
            </w:r>
          </w:p>
        </w:tc>
        <w:tc>
          <w:tcPr>
            <w:tcW w:w="3118" w:type="dxa"/>
          </w:tcPr>
          <w:p w:rsidR="0037260B" w:rsidRPr="00F00B56" w:rsidRDefault="0037260B" w:rsidP="00C92F25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val="ba-RU" w:eastAsia="hi-IN" w:bidi="hi-IN"/>
              </w:rPr>
            </w:pPr>
            <w:r w:rsidRPr="00F00B56">
              <w:rPr>
                <w:rFonts w:ascii="Times New Roman" w:hAnsi="Times New Roman"/>
                <w:kern w:val="1"/>
                <w:lang w:val="ba-RU" w:eastAsia="hi-IN" w:bidi="hi-IN"/>
              </w:rPr>
              <w:t>МБУ ЦБС ЭБ</w:t>
            </w:r>
          </w:p>
        </w:tc>
      </w:tr>
      <w:tr w:rsidR="0037260B" w:rsidRPr="00077BA8" w:rsidTr="009B565C">
        <w:trPr>
          <w:trHeight w:val="268"/>
        </w:trPr>
        <w:tc>
          <w:tcPr>
            <w:tcW w:w="425" w:type="dxa"/>
            <w:vMerge/>
          </w:tcPr>
          <w:p w:rsidR="0037260B" w:rsidRPr="00077BA8" w:rsidRDefault="0037260B" w:rsidP="00D2070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F00B56" w:rsidRDefault="0037260B" w:rsidP="00C92F25">
            <w:pPr>
              <w:pStyle w:val="a"/>
              <w:snapToGrid w:val="0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  <w:r w:rsidRPr="00F00B56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Беседа-игра «Дорожная азбука» к Международному дню светофора</w:t>
            </w:r>
          </w:p>
        </w:tc>
        <w:tc>
          <w:tcPr>
            <w:tcW w:w="2268" w:type="dxa"/>
          </w:tcPr>
          <w:p w:rsidR="0037260B" w:rsidRPr="00F00B56" w:rsidRDefault="0037260B" w:rsidP="0012530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sz w:val="22"/>
                <w:szCs w:val="22"/>
              </w:rPr>
            </w:pPr>
            <w:r w:rsidRPr="00F00B56">
              <w:rPr>
                <w:sz w:val="22"/>
                <w:szCs w:val="22"/>
              </w:rPr>
              <w:t>05.08.16 в 15.00</w:t>
            </w:r>
          </w:p>
        </w:tc>
        <w:tc>
          <w:tcPr>
            <w:tcW w:w="3118" w:type="dxa"/>
          </w:tcPr>
          <w:p w:rsidR="0037260B" w:rsidRPr="00F00B56" w:rsidRDefault="0037260B" w:rsidP="007C4861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val="ba-RU" w:eastAsia="hi-IN" w:bidi="hi-IN"/>
              </w:rPr>
            </w:pPr>
            <w:r w:rsidRPr="00F00B56">
              <w:rPr>
                <w:rFonts w:ascii="Times New Roman" w:hAnsi="Times New Roman"/>
                <w:kern w:val="1"/>
                <w:lang w:val="ba-RU" w:eastAsia="hi-IN" w:bidi="hi-IN"/>
              </w:rPr>
              <w:t>МБУ ЦБС СМБ с.Энергетик</w:t>
            </w:r>
          </w:p>
        </w:tc>
      </w:tr>
      <w:tr w:rsidR="0037260B" w:rsidRPr="00077BA8" w:rsidTr="005D1A70">
        <w:trPr>
          <w:trHeight w:val="138"/>
        </w:trPr>
        <w:tc>
          <w:tcPr>
            <w:tcW w:w="425" w:type="dxa"/>
            <w:vMerge w:val="restart"/>
          </w:tcPr>
          <w:p w:rsidR="0037260B" w:rsidRPr="00077BA8" w:rsidRDefault="0037260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15735" w:type="dxa"/>
            <w:gridSpan w:val="3"/>
          </w:tcPr>
          <w:p w:rsidR="0037260B" w:rsidRPr="00F00B56" w:rsidRDefault="0037260B" w:rsidP="00D15705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F00B56">
              <w:rPr>
                <w:rStyle w:val="Emphasis"/>
                <w:rFonts w:ascii="Times New Roman" w:hAnsi="Times New Roman"/>
                <w:b/>
                <w:i w:val="0"/>
                <w:iCs/>
              </w:rPr>
              <w:t>Организация и проведение выставок:</w:t>
            </w:r>
          </w:p>
        </w:tc>
      </w:tr>
      <w:tr w:rsidR="0037260B" w:rsidRPr="00077BA8" w:rsidTr="005D1A70">
        <w:trPr>
          <w:trHeight w:val="201"/>
        </w:trPr>
        <w:tc>
          <w:tcPr>
            <w:tcW w:w="425" w:type="dxa"/>
            <w:vMerge/>
          </w:tcPr>
          <w:p w:rsidR="0037260B" w:rsidRPr="00077BA8" w:rsidRDefault="0037260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10349" w:type="dxa"/>
          </w:tcPr>
          <w:p w:rsidR="0037260B" w:rsidRPr="00F00B56" w:rsidRDefault="0037260B" w:rsidP="005D1A70">
            <w:pPr>
              <w:tabs>
                <w:tab w:val="left" w:pos="540"/>
              </w:tabs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</w:rPr>
            </w:pPr>
            <w:r w:rsidRPr="00F00B56">
              <w:rPr>
                <w:rFonts w:ascii="Times New Roman" w:hAnsi="Times New Roman"/>
              </w:rPr>
              <w:t>Выставка «Семья. И нет её дороже!» в рамках Всероссийского Дня семьи, любви и верности</w:t>
            </w:r>
          </w:p>
        </w:tc>
        <w:tc>
          <w:tcPr>
            <w:tcW w:w="2268" w:type="dxa"/>
          </w:tcPr>
          <w:p w:rsidR="0037260B" w:rsidRPr="00F00B56" w:rsidRDefault="0037260B" w:rsidP="005D1A70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sz w:val="22"/>
                <w:szCs w:val="22"/>
              </w:rPr>
            </w:pPr>
            <w:r w:rsidRPr="00F00B5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8" w:type="dxa"/>
          </w:tcPr>
          <w:p w:rsidR="0037260B" w:rsidRPr="00F00B56" w:rsidRDefault="0037260B" w:rsidP="005D1A70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00B56">
              <w:rPr>
                <w:rFonts w:cs="Times New Roman"/>
                <w:sz w:val="22"/>
                <w:szCs w:val="22"/>
              </w:rPr>
              <w:t>МБУ «НИКМ»</w:t>
            </w:r>
          </w:p>
        </w:tc>
      </w:tr>
      <w:tr w:rsidR="0037260B" w:rsidRPr="00077BA8" w:rsidTr="005D1A70">
        <w:trPr>
          <w:trHeight w:val="201"/>
        </w:trPr>
        <w:tc>
          <w:tcPr>
            <w:tcW w:w="425" w:type="dxa"/>
            <w:vMerge/>
          </w:tcPr>
          <w:p w:rsidR="0037260B" w:rsidRPr="00077BA8" w:rsidRDefault="0037260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10349" w:type="dxa"/>
          </w:tcPr>
          <w:p w:rsidR="0037260B" w:rsidRPr="00F00B56" w:rsidRDefault="0037260B" w:rsidP="005D1A7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0B56">
              <w:rPr>
                <w:rFonts w:ascii="Times New Roman" w:hAnsi="Times New Roman"/>
              </w:rPr>
              <w:t>Выставка «Мир кино» в лекционном зале музея</w:t>
            </w:r>
          </w:p>
        </w:tc>
        <w:tc>
          <w:tcPr>
            <w:tcW w:w="2268" w:type="dxa"/>
          </w:tcPr>
          <w:p w:rsidR="0037260B" w:rsidRPr="00F00B56" w:rsidRDefault="0037260B" w:rsidP="005D1A70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sz w:val="22"/>
                <w:szCs w:val="22"/>
              </w:rPr>
            </w:pPr>
            <w:r w:rsidRPr="00F00B5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8" w:type="dxa"/>
          </w:tcPr>
          <w:p w:rsidR="0037260B" w:rsidRPr="00F00B56" w:rsidRDefault="0037260B" w:rsidP="005D1A70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00B56">
              <w:rPr>
                <w:rFonts w:cs="Times New Roman"/>
                <w:sz w:val="22"/>
                <w:szCs w:val="22"/>
              </w:rPr>
              <w:t>МБУ «НИКМ»</w:t>
            </w:r>
          </w:p>
        </w:tc>
      </w:tr>
      <w:tr w:rsidR="0037260B" w:rsidRPr="00077BA8" w:rsidTr="005D1A70">
        <w:trPr>
          <w:trHeight w:val="233"/>
        </w:trPr>
        <w:tc>
          <w:tcPr>
            <w:tcW w:w="425" w:type="dxa"/>
            <w:vMerge/>
          </w:tcPr>
          <w:p w:rsidR="0037260B" w:rsidRPr="00077BA8" w:rsidRDefault="0037260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10349" w:type="dxa"/>
          </w:tcPr>
          <w:p w:rsidR="0037260B" w:rsidRPr="00F00B56" w:rsidRDefault="0037260B" w:rsidP="005D1A70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/>
              </w:rPr>
            </w:pPr>
            <w:r w:rsidRPr="00F00B56">
              <w:rPr>
                <w:rFonts w:ascii="Times New Roman" w:hAnsi="Times New Roman"/>
              </w:rPr>
              <w:t>Фотовыставка «Чем живёт Нефтекамск» в рамках Дня города</w:t>
            </w:r>
          </w:p>
        </w:tc>
        <w:tc>
          <w:tcPr>
            <w:tcW w:w="2268" w:type="dxa"/>
          </w:tcPr>
          <w:p w:rsidR="0037260B" w:rsidRPr="00F00B56" w:rsidRDefault="0037260B" w:rsidP="005D1A70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sz w:val="22"/>
                <w:szCs w:val="22"/>
              </w:rPr>
            </w:pPr>
            <w:r w:rsidRPr="00F00B5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8" w:type="dxa"/>
          </w:tcPr>
          <w:p w:rsidR="0037260B" w:rsidRPr="00F00B56" w:rsidRDefault="0037260B" w:rsidP="005D1A70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00B56">
              <w:rPr>
                <w:rFonts w:cs="Times New Roman"/>
                <w:sz w:val="22"/>
                <w:szCs w:val="22"/>
              </w:rPr>
              <w:t>МБУ «НИКМ»</w:t>
            </w:r>
          </w:p>
        </w:tc>
      </w:tr>
      <w:tr w:rsidR="0037260B" w:rsidRPr="00077BA8" w:rsidTr="005D1A70">
        <w:trPr>
          <w:trHeight w:val="354"/>
        </w:trPr>
        <w:tc>
          <w:tcPr>
            <w:tcW w:w="425" w:type="dxa"/>
            <w:vMerge/>
          </w:tcPr>
          <w:p w:rsidR="0037260B" w:rsidRPr="00077BA8" w:rsidRDefault="0037260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10349" w:type="dxa"/>
          </w:tcPr>
          <w:p w:rsidR="0037260B" w:rsidRPr="00F00B56" w:rsidRDefault="0037260B" w:rsidP="005D1A70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/>
              </w:rPr>
            </w:pPr>
            <w:r w:rsidRPr="00F00B56">
              <w:rPr>
                <w:rFonts w:ascii="Times New Roman" w:hAnsi="Times New Roman"/>
              </w:rPr>
              <w:t>Персональная выставка художников Е.Мануиловой, А.Мубаракзянова «Полёт фантазии»</w:t>
            </w:r>
          </w:p>
        </w:tc>
        <w:tc>
          <w:tcPr>
            <w:tcW w:w="2268" w:type="dxa"/>
          </w:tcPr>
          <w:p w:rsidR="0037260B" w:rsidRPr="00F00B56" w:rsidRDefault="0037260B" w:rsidP="005D1A70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sz w:val="22"/>
                <w:szCs w:val="22"/>
              </w:rPr>
            </w:pPr>
            <w:r w:rsidRPr="00F00B5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8" w:type="dxa"/>
          </w:tcPr>
          <w:p w:rsidR="0037260B" w:rsidRPr="00F00B56" w:rsidRDefault="0037260B" w:rsidP="005D1A70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00B56">
              <w:rPr>
                <w:rFonts w:cs="Times New Roman"/>
                <w:sz w:val="22"/>
                <w:szCs w:val="22"/>
              </w:rPr>
              <w:t>МБУ «НИКМ»</w:t>
            </w:r>
          </w:p>
        </w:tc>
      </w:tr>
      <w:tr w:rsidR="0037260B" w:rsidRPr="00077BA8" w:rsidTr="005D1A70">
        <w:trPr>
          <w:trHeight w:val="145"/>
        </w:trPr>
        <w:tc>
          <w:tcPr>
            <w:tcW w:w="425" w:type="dxa"/>
            <w:vMerge/>
          </w:tcPr>
          <w:p w:rsidR="0037260B" w:rsidRPr="00077BA8" w:rsidRDefault="0037260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10349" w:type="dxa"/>
          </w:tcPr>
          <w:p w:rsidR="0037260B" w:rsidRPr="00F00B56" w:rsidRDefault="0037260B" w:rsidP="00125301">
            <w:pPr>
              <w:tabs>
                <w:tab w:val="left" w:pos="540"/>
              </w:tabs>
              <w:spacing w:after="0" w:line="240" w:lineRule="auto"/>
              <w:jc w:val="both"/>
              <w:rPr>
                <w:iCs/>
              </w:rPr>
            </w:pPr>
            <w:r w:rsidRPr="00F00B56">
              <w:rPr>
                <w:rFonts w:ascii="Times New Roman" w:hAnsi="Times New Roman"/>
              </w:rPr>
              <w:t>Выставка репродукций Н. и С.Рерихов в музее с.Амзя</w:t>
            </w:r>
          </w:p>
        </w:tc>
        <w:tc>
          <w:tcPr>
            <w:tcW w:w="2268" w:type="dxa"/>
          </w:tcPr>
          <w:p w:rsidR="0037260B" w:rsidRPr="00F00B56" w:rsidRDefault="0037260B" w:rsidP="005D1A70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sz w:val="22"/>
                <w:szCs w:val="22"/>
              </w:rPr>
            </w:pPr>
            <w:r w:rsidRPr="00F00B5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8" w:type="dxa"/>
          </w:tcPr>
          <w:p w:rsidR="0037260B" w:rsidRPr="00F00B56" w:rsidRDefault="0037260B" w:rsidP="005D1A70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00B56">
              <w:rPr>
                <w:rFonts w:cs="Times New Roman"/>
                <w:sz w:val="22"/>
                <w:szCs w:val="22"/>
              </w:rPr>
              <w:t>МБУ «НИКМ»</w:t>
            </w:r>
          </w:p>
        </w:tc>
      </w:tr>
      <w:tr w:rsidR="0037260B" w:rsidRPr="00077BA8" w:rsidTr="005D1A70">
        <w:trPr>
          <w:trHeight w:val="116"/>
        </w:trPr>
        <w:tc>
          <w:tcPr>
            <w:tcW w:w="425" w:type="dxa"/>
            <w:vMerge/>
          </w:tcPr>
          <w:p w:rsidR="0037260B" w:rsidRPr="00077BA8" w:rsidRDefault="0037260B" w:rsidP="00DF7518">
            <w:pPr>
              <w:spacing w:after="0" w:line="240" w:lineRule="auto"/>
              <w:ind w:right="34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10349" w:type="dxa"/>
          </w:tcPr>
          <w:p w:rsidR="0037260B" w:rsidRPr="00B2392E" w:rsidRDefault="0037260B" w:rsidP="0041386C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</w:rPr>
            </w:pPr>
            <w:r w:rsidRPr="00B2392E">
              <w:rPr>
                <w:rFonts w:ascii="Times New Roman" w:hAnsi="Times New Roman"/>
              </w:rPr>
              <w:t>Фотовыставка «Гималаи. Тибет» г.Уфа  (2 этаж)</w:t>
            </w:r>
          </w:p>
        </w:tc>
        <w:tc>
          <w:tcPr>
            <w:tcW w:w="2268" w:type="dxa"/>
          </w:tcPr>
          <w:p w:rsidR="0037260B" w:rsidRPr="00B2392E" w:rsidRDefault="0037260B" w:rsidP="0041386C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rFonts w:cs="Times New Roman"/>
                <w:kern w:val="0"/>
                <w:sz w:val="22"/>
                <w:szCs w:val="22"/>
                <w:lang w:val="ba-RU" w:eastAsia="ru-RU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ba-RU" w:eastAsia="ru-RU" w:bidi="ar-SA"/>
              </w:rPr>
              <w:t>01-07.08</w:t>
            </w:r>
            <w:r w:rsidRPr="00B2392E">
              <w:rPr>
                <w:rFonts w:cs="Times New Roman"/>
                <w:kern w:val="0"/>
                <w:sz w:val="22"/>
                <w:szCs w:val="22"/>
                <w:lang w:val="ba-RU" w:eastAsia="ru-RU" w:bidi="ar-SA"/>
              </w:rPr>
              <w:t>.16</w:t>
            </w:r>
          </w:p>
        </w:tc>
        <w:tc>
          <w:tcPr>
            <w:tcW w:w="3118" w:type="dxa"/>
          </w:tcPr>
          <w:p w:rsidR="0037260B" w:rsidRPr="00B2392E" w:rsidRDefault="0037260B" w:rsidP="004138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92E">
              <w:rPr>
                <w:rFonts w:ascii="Times New Roman" w:hAnsi="Times New Roman"/>
                <w:lang w:val="ba-RU"/>
              </w:rPr>
              <w:t xml:space="preserve">Картинная галерея </w:t>
            </w:r>
            <w:r w:rsidRPr="00B2392E">
              <w:rPr>
                <w:rFonts w:ascii="Times New Roman" w:hAnsi="Times New Roman"/>
              </w:rPr>
              <w:t>«Мирас»</w:t>
            </w:r>
          </w:p>
        </w:tc>
      </w:tr>
      <w:tr w:rsidR="0037260B" w:rsidRPr="00077BA8" w:rsidTr="005D1A70">
        <w:trPr>
          <w:trHeight w:val="116"/>
        </w:trPr>
        <w:tc>
          <w:tcPr>
            <w:tcW w:w="425" w:type="dxa"/>
            <w:vMerge/>
          </w:tcPr>
          <w:p w:rsidR="0037260B" w:rsidRPr="00077BA8" w:rsidRDefault="0037260B" w:rsidP="00DF7518">
            <w:pPr>
              <w:spacing w:after="0" w:line="240" w:lineRule="auto"/>
              <w:ind w:right="34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10349" w:type="dxa"/>
          </w:tcPr>
          <w:p w:rsidR="0037260B" w:rsidRPr="00B2392E" w:rsidRDefault="0037260B" w:rsidP="0041386C">
            <w:pPr>
              <w:spacing w:after="0" w:line="240" w:lineRule="auto"/>
              <w:rPr>
                <w:rFonts w:ascii="Times New Roman" w:hAnsi="Times New Roman"/>
                <w:lang w:val="ba-RU"/>
              </w:rPr>
            </w:pPr>
            <w:r w:rsidRPr="00B2392E">
              <w:rPr>
                <w:rFonts w:ascii="Times New Roman" w:hAnsi="Times New Roman"/>
              </w:rPr>
              <w:t>Выставка из фонда к.г. «Мирас», приуроченная ко Дню России « Посвящение России» (малый зал)</w:t>
            </w:r>
          </w:p>
        </w:tc>
        <w:tc>
          <w:tcPr>
            <w:tcW w:w="2268" w:type="dxa"/>
          </w:tcPr>
          <w:p w:rsidR="0037260B" w:rsidRPr="00F00B56" w:rsidRDefault="0037260B" w:rsidP="0041386C">
            <w:pPr>
              <w:spacing w:after="0" w:line="240" w:lineRule="auto"/>
              <w:jc w:val="center"/>
              <w:rPr>
                <w:rFonts w:ascii="Times New Roman" w:hAnsi="Times New Roman"/>
                <w:lang w:val="ba-RU"/>
              </w:rPr>
            </w:pPr>
            <w:r w:rsidRPr="00F00B56">
              <w:rPr>
                <w:rFonts w:ascii="Times New Roman" w:hAnsi="Times New Roman"/>
                <w:lang w:val="ba-RU"/>
              </w:rPr>
              <w:t>01-07.08.16</w:t>
            </w:r>
          </w:p>
        </w:tc>
        <w:tc>
          <w:tcPr>
            <w:tcW w:w="3118" w:type="dxa"/>
          </w:tcPr>
          <w:p w:rsidR="0037260B" w:rsidRPr="00B2392E" w:rsidRDefault="0037260B" w:rsidP="004138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92E">
              <w:rPr>
                <w:rFonts w:ascii="Times New Roman" w:hAnsi="Times New Roman"/>
                <w:lang w:val="ba-RU"/>
              </w:rPr>
              <w:t xml:space="preserve">Картинная галерея </w:t>
            </w:r>
            <w:r w:rsidRPr="00B2392E">
              <w:rPr>
                <w:rFonts w:ascii="Times New Roman" w:hAnsi="Times New Roman"/>
              </w:rPr>
              <w:t>«Мирас»</w:t>
            </w:r>
          </w:p>
        </w:tc>
      </w:tr>
      <w:tr w:rsidR="0037260B" w:rsidRPr="00077BA8" w:rsidTr="005D1A70">
        <w:trPr>
          <w:trHeight w:val="116"/>
        </w:trPr>
        <w:tc>
          <w:tcPr>
            <w:tcW w:w="425" w:type="dxa"/>
            <w:vMerge/>
          </w:tcPr>
          <w:p w:rsidR="0037260B" w:rsidRPr="00077BA8" w:rsidRDefault="0037260B" w:rsidP="00DF7518">
            <w:pPr>
              <w:spacing w:after="0" w:line="240" w:lineRule="auto"/>
              <w:ind w:right="34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10349" w:type="dxa"/>
          </w:tcPr>
          <w:p w:rsidR="0037260B" w:rsidRPr="00B2392E" w:rsidRDefault="0037260B" w:rsidP="0041386C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</w:rPr>
            </w:pPr>
            <w:r w:rsidRPr="00B2392E">
              <w:rPr>
                <w:rFonts w:ascii="Times New Roman" w:hAnsi="Times New Roman"/>
              </w:rPr>
              <w:t>Персональная выставка И.Гилязова (скульптура, графика) (1 этаж)</w:t>
            </w:r>
          </w:p>
        </w:tc>
        <w:tc>
          <w:tcPr>
            <w:tcW w:w="2268" w:type="dxa"/>
          </w:tcPr>
          <w:p w:rsidR="0037260B" w:rsidRPr="00F00B56" w:rsidRDefault="0037260B" w:rsidP="004138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B56">
              <w:rPr>
                <w:rFonts w:ascii="Times New Roman" w:hAnsi="Times New Roman"/>
              </w:rPr>
              <w:t>01-07.08.16</w:t>
            </w:r>
          </w:p>
        </w:tc>
        <w:tc>
          <w:tcPr>
            <w:tcW w:w="3118" w:type="dxa"/>
          </w:tcPr>
          <w:p w:rsidR="0037260B" w:rsidRPr="00B2392E" w:rsidRDefault="0037260B" w:rsidP="004138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92E">
              <w:rPr>
                <w:rFonts w:ascii="Times New Roman" w:hAnsi="Times New Roman"/>
                <w:lang w:val="ba-RU"/>
              </w:rPr>
              <w:t xml:space="preserve">Картинная галерея </w:t>
            </w:r>
            <w:r w:rsidRPr="00B2392E">
              <w:rPr>
                <w:rFonts w:ascii="Times New Roman" w:hAnsi="Times New Roman"/>
              </w:rPr>
              <w:t>«Мирас»</w:t>
            </w:r>
          </w:p>
        </w:tc>
      </w:tr>
      <w:tr w:rsidR="0037260B" w:rsidRPr="00077BA8" w:rsidTr="005D1A70">
        <w:trPr>
          <w:trHeight w:val="116"/>
        </w:trPr>
        <w:tc>
          <w:tcPr>
            <w:tcW w:w="425" w:type="dxa"/>
            <w:vMerge/>
          </w:tcPr>
          <w:p w:rsidR="0037260B" w:rsidRPr="00077BA8" w:rsidRDefault="0037260B" w:rsidP="00DF7518">
            <w:pPr>
              <w:spacing w:after="0" w:line="240" w:lineRule="auto"/>
              <w:ind w:right="34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10349" w:type="dxa"/>
          </w:tcPr>
          <w:p w:rsidR="0037260B" w:rsidRPr="00B2392E" w:rsidRDefault="0037260B" w:rsidP="0041386C">
            <w:pPr>
              <w:tabs>
                <w:tab w:val="left" w:pos="540"/>
              </w:tabs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B2392E">
              <w:rPr>
                <w:rFonts w:ascii="Times New Roman" w:hAnsi="Times New Roman"/>
                <w:sz w:val="24"/>
                <w:szCs w:val="24"/>
              </w:rPr>
              <w:t>Выставка из фондов к/г «Мирас» «Лето – это…» (живопись, графика) (2 этаж)</w:t>
            </w:r>
          </w:p>
        </w:tc>
        <w:tc>
          <w:tcPr>
            <w:tcW w:w="2268" w:type="dxa"/>
          </w:tcPr>
          <w:p w:rsidR="0037260B" w:rsidRPr="00F00B56" w:rsidRDefault="0037260B" w:rsidP="0041386C">
            <w:pPr>
              <w:spacing w:after="0" w:line="240" w:lineRule="auto"/>
              <w:jc w:val="center"/>
              <w:rPr>
                <w:rFonts w:ascii="Times New Roman" w:hAnsi="Times New Roman"/>
                <w:lang w:val="ba-RU"/>
              </w:rPr>
            </w:pPr>
            <w:r w:rsidRPr="00F00B56">
              <w:rPr>
                <w:rFonts w:ascii="Times New Roman" w:hAnsi="Times New Roman"/>
                <w:lang w:val="ba-RU"/>
              </w:rPr>
              <w:t>01-07.08.16</w:t>
            </w:r>
          </w:p>
        </w:tc>
        <w:tc>
          <w:tcPr>
            <w:tcW w:w="3118" w:type="dxa"/>
          </w:tcPr>
          <w:p w:rsidR="0037260B" w:rsidRPr="00B2392E" w:rsidRDefault="0037260B" w:rsidP="004138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92E">
              <w:rPr>
                <w:rFonts w:ascii="Times New Roman" w:hAnsi="Times New Roman"/>
                <w:lang w:val="ba-RU"/>
              </w:rPr>
              <w:t xml:space="preserve">Картинная галерея </w:t>
            </w:r>
            <w:r w:rsidRPr="00B2392E">
              <w:rPr>
                <w:rFonts w:ascii="Times New Roman" w:hAnsi="Times New Roman"/>
              </w:rPr>
              <w:t>«Мирас»</w:t>
            </w:r>
          </w:p>
        </w:tc>
      </w:tr>
      <w:tr w:rsidR="0037260B" w:rsidRPr="00077BA8" w:rsidTr="005D1A70">
        <w:trPr>
          <w:trHeight w:val="202"/>
        </w:trPr>
        <w:tc>
          <w:tcPr>
            <w:tcW w:w="425" w:type="dxa"/>
            <w:vMerge/>
          </w:tcPr>
          <w:p w:rsidR="0037260B" w:rsidRPr="00077BA8" w:rsidRDefault="0037260B" w:rsidP="00DF7518">
            <w:pPr>
              <w:spacing w:after="0" w:line="240" w:lineRule="auto"/>
              <w:ind w:right="34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10349" w:type="dxa"/>
          </w:tcPr>
          <w:p w:rsidR="0037260B" w:rsidRPr="00F00B56" w:rsidRDefault="0037260B" w:rsidP="00125301">
            <w:pPr>
              <w:tabs>
                <w:tab w:val="left" w:pos="540"/>
              </w:tabs>
              <w:spacing w:after="0" w:line="240" w:lineRule="auto"/>
              <w:jc w:val="both"/>
              <w:rPr>
                <w:iCs/>
              </w:rPr>
            </w:pPr>
            <w:r w:rsidRPr="00F00B56">
              <w:rPr>
                <w:rFonts w:ascii="Times New Roman" w:hAnsi="Times New Roman"/>
              </w:rPr>
              <w:t>Выставка дипломных работ «Выпускник -2016»</w:t>
            </w:r>
          </w:p>
        </w:tc>
        <w:tc>
          <w:tcPr>
            <w:tcW w:w="2268" w:type="dxa"/>
          </w:tcPr>
          <w:p w:rsidR="0037260B" w:rsidRPr="00F00B56" w:rsidRDefault="0037260B" w:rsidP="0012530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sz w:val="22"/>
                <w:szCs w:val="22"/>
              </w:rPr>
            </w:pPr>
            <w:r w:rsidRPr="00F00B5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8" w:type="dxa"/>
          </w:tcPr>
          <w:p w:rsidR="0037260B" w:rsidRPr="00F00B56" w:rsidRDefault="0037260B" w:rsidP="00DF75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B56">
              <w:rPr>
                <w:rFonts w:ascii="Times New Roman" w:hAnsi="Times New Roman"/>
              </w:rPr>
              <w:t>МБУДО «ДХШ»</w:t>
            </w:r>
          </w:p>
        </w:tc>
      </w:tr>
      <w:tr w:rsidR="0037260B" w:rsidRPr="00077BA8" w:rsidTr="005D1A70">
        <w:tc>
          <w:tcPr>
            <w:tcW w:w="425" w:type="dxa"/>
            <w:vMerge w:val="restart"/>
          </w:tcPr>
          <w:p w:rsidR="0037260B" w:rsidRPr="00077BA8" w:rsidRDefault="0037260B" w:rsidP="00A4398D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5735" w:type="dxa"/>
            <w:gridSpan w:val="3"/>
          </w:tcPr>
          <w:p w:rsidR="0037260B" w:rsidRPr="00F00B56" w:rsidRDefault="0037260B" w:rsidP="00D15705">
            <w:pPr>
              <w:tabs>
                <w:tab w:val="left" w:pos="2910"/>
              </w:tabs>
              <w:snapToGrid w:val="0"/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F00B56">
              <w:rPr>
                <w:rStyle w:val="Emphasis"/>
                <w:rFonts w:ascii="Times New Roman" w:hAnsi="Times New Roman"/>
                <w:b/>
                <w:i w:val="0"/>
                <w:iCs/>
              </w:rPr>
              <w:t>Библиотечные выставки:</w:t>
            </w:r>
          </w:p>
        </w:tc>
      </w:tr>
      <w:tr w:rsidR="0037260B" w:rsidRPr="00077BA8" w:rsidTr="009B565C">
        <w:tc>
          <w:tcPr>
            <w:tcW w:w="425" w:type="dxa"/>
            <w:vMerge/>
          </w:tcPr>
          <w:p w:rsidR="0037260B" w:rsidRPr="00077BA8" w:rsidRDefault="0037260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F00B56" w:rsidRDefault="0037260B" w:rsidP="0012530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0B56">
              <w:rPr>
                <w:rFonts w:ascii="Times New Roman" w:hAnsi="Times New Roman"/>
              </w:rPr>
              <w:t>Выставка-откровение «Забытые герои великой войны»</w:t>
            </w:r>
          </w:p>
        </w:tc>
        <w:tc>
          <w:tcPr>
            <w:tcW w:w="2268" w:type="dxa"/>
          </w:tcPr>
          <w:p w:rsidR="0037260B" w:rsidRPr="00F00B56" w:rsidRDefault="0037260B" w:rsidP="0012530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sz w:val="22"/>
                <w:szCs w:val="22"/>
              </w:rPr>
            </w:pPr>
            <w:r w:rsidRPr="00F00B56">
              <w:rPr>
                <w:sz w:val="22"/>
                <w:szCs w:val="22"/>
              </w:rPr>
              <w:t>01-15.08.16 с 10.00</w:t>
            </w:r>
          </w:p>
        </w:tc>
        <w:tc>
          <w:tcPr>
            <w:tcW w:w="3118" w:type="dxa"/>
          </w:tcPr>
          <w:p w:rsidR="0037260B" w:rsidRPr="00F00B56" w:rsidRDefault="0037260B" w:rsidP="004C4D5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val="ba-RU" w:eastAsia="hi-IN" w:bidi="hi-IN"/>
              </w:rPr>
            </w:pPr>
            <w:r w:rsidRPr="00F00B56">
              <w:rPr>
                <w:rFonts w:ascii="Times New Roman" w:hAnsi="Times New Roman"/>
                <w:kern w:val="1"/>
                <w:lang w:val="ba-RU" w:eastAsia="hi-IN" w:bidi="hi-IN"/>
              </w:rPr>
              <w:t>МБУ ЦБС ЦГБ</w:t>
            </w:r>
          </w:p>
        </w:tc>
      </w:tr>
      <w:tr w:rsidR="0037260B" w:rsidRPr="00077BA8" w:rsidTr="009B565C">
        <w:tc>
          <w:tcPr>
            <w:tcW w:w="425" w:type="dxa"/>
            <w:vMerge/>
          </w:tcPr>
          <w:p w:rsidR="0037260B" w:rsidRPr="00077BA8" w:rsidRDefault="0037260B" w:rsidP="00C86ABC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F00B56" w:rsidRDefault="0037260B" w:rsidP="0012530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0B56">
              <w:rPr>
                <w:rFonts w:ascii="Times New Roman" w:hAnsi="Times New Roman"/>
              </w:rPr>
              <w:t>Книжная выставка «Я познаю мир»</w:t>
            </w:r>
          </w:p>
        </w:tc>
        <w:tc>
          <w:tcPr>
            <w:tcW w:w="2268" w:type="dxa"/>
          </w:tcPr>
          <w:p w:rsidR="0037260B" w:rsidRPr="00F00B56" w:rsidRDefault="0037260B" w:rsidP="0012530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sz w:val="22"/>
                <w:szCs w:val="22"/>
              </w:rPr>
            </w:pPr>
            <w:r w:rsidRPr="00F00B56">
              <w:rPr>
                <w:sz w:val="22"/>
                <w:szCs w:val="22"/>
              </w:rPr>
              <w:t>01-15.08.16 с 10.00</w:t>
            </w:r>
          </w:p>
        </w:tc>
        <w:tc>
          <w:tcPr>
            <w:tcW w:w="3118" w:type="dxa"/>
          </w:tcPr>
          <w:p w:rsidR="0037260B" w:rsidRPr="00F00B56" w:rsidRDefault="0037260B" w:rsidP="004C4D5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val="ba-RU" w:eastAsia="hi-IN" w:bidi="hi-IN"/>
              </w:rPr>
            </w:pPr>
            <w:r w:rsidRPr="00F00B56">
              <w:rPr>
                <w:rFonts w:ascii="Times New Roman" w:hAnsi="Times New Roman"/>
                <w:kern w:val="1"/>
                <w:lang w:val="ba-RU" w:eastAsia="hi-IN" w:bidi="hi-IN"/>
              </w:rPr>
              <w:t>МБУ ЦБС ЦДБ</w:t>
            </w:r>
          </w:p>
        </w:tc>
      </w:tr>
      <w:tr w:rsidR="0037260B" w:rsidRPr="00077BA8" w:rsidTr="001B16E4">
        <w:trPr>
          <w:trHeight w:val="183"/>
        </w:trPr>
        <w:tc>
          <w:tcPr>
            <w:tcW w:w="425" w:type="dxa"/>
            <w:vMerge/>
          </w:tcPr>
          <w:p w:rsidR="0037260B" w:rsidRPr="00077BA8" w:rsidRDefault="0037260B" w:rsidP="00C86ABC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F00B56" w:rsidRDefault="0037260B" w:rsidP="0012530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0B56">
              <w:rPr>
                <w:rFonts w:ascii="Times New Roman" w:hAnsi="Times New Roman"/>
              </w:rPr>
              <w:t>Выставка-информация «Листая страницы календаря»</w:t>
            </w:r>
          </w:p>
        </w:tc>
        <w:tc>
          <w:tcPr>
            <w:tcW w:w="2268" w:type="dxa"/>
          </w:tcPr>
          <w:p w:rsidR="0037260B" w:rsidRPr="00F00B56" w:rsidRDefault="0037260B" w:rsidP="0012530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sz w:val="22"/>
                <w:szCs w:val="22"/>
              </w:rPr>
            </w:pPr>
            <w:r w:rsidRPr="00F00B56">
              <w:rPr>
                <w:sz w:val="22"/>
                <w:szCs w:val="22"/>
              </w:rPr>
              <w:t>01-31.08.16 с 10.00</w:t>
            </w:r>
          </w:p>
        </w:tc>
        <w:tc>
          <w:tcPr>
            <w:tcW w:w="3118" w:type="dxa"/>
          </w:tcPr>
          <w:p w:rsidR="0037260B" w:rsidRPr="00F00B56" w:rsidRDefault="0037260B" w:rsidP="004C4D5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val="ba-RU" w:eastAsia="hi-IN" w:bidi="hi-IN"/>
              </w:rPr>
            </w:pPr>
            <w:r w:rsidRPr="00F00B56">
              <w:rPr>
                <w:rFonts w:ascii="Times New Roman" w:hAnsi="Times New Roman"/>
                <w:kern w:val="1"/>
                <w:lang w:val="ba-RU" w:eastAsia="hi-IN" w:bidi="hi-IN"/>
              </w:rPr>
              <w:t>МБУ ЦБС ЮБ</w:t>
            </w:r>
          </w:p>
        </w:tc>
      </w:tr>
      <w:tr w:rsidR="0037260B" w:rsidRPr="00077BA8" w:rsidTr="001B16E4">
        <w:trPr>
          <w:trHeight w:val="183"/>
        </w:trPr>
        <w:tc>
          <w:tcPr>
            <w:tcW w:w="425" w:type="dxa"/>
            <w:vMerge/>
          </w:tcPr>
          <w:p w:rsidR="0037260B" w:rsidRPr="00077BA8" w:rsidRDefault="0037260B" w:rsidP="00C86ABC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F00B56" w:rsidRDefault="0037260B" w:rsidP="0012530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0B56">
              <w:rPr>
                <w:rFonts w:ascii="Times New Roman" w:hAnsi="Times New Roman"/>
              </w:rPr>
              <w:t>Выставка «Запасайся, кто может»</w:t>
            </w:r>
          </w:p>
        </w:tc>
        <w:tc>
          <w:tcPr>
            <w:tcW w:w="2268" w:type="dxa"/>
          </w:tcPr>
          <w:p w:rsidR="0037260B" w:rsidRPr="00F00B56" w:rsidRDefault="0037260B" w:rsidP="0012530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sz w:val="22"/>
                <w:szCs w:val="22"/>
              </w:rPr>
            </w:pPr>
            <w:r w:rsidRPr="00F00B56">
              <w:rPr>
                <w:sz w:val="22"/>
                <w:szCs w:val="22"/>
              </w:rPr>
              <w:t>01 -31.08.16 с 10.00</w:t>
            </w:r>
          </w:p>
        </w:tc>
        <w:tc>
          <w:tcPr>
            <w:tcW w:w="3118" w:type="dxa"/>
          </w:tcPr>
          <w:p w:rsidR="0037260B" w:rsidRPr="00F00B56" w:rsidRDefault="0037260B" w:rsidP="004C4D5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val="ba-RU" w:eastAsia="hi-IN" w:bidi="hi-IN"/>
              </w:rPr>
            </w:pPr>
            <w:r w:rsidRPr="00F00B56">
              <w:rPr>
                <w:rFonts w:ascii="Times New Roman" w:hAnsi="Times New Roman"/>
                <w:kern w:val="1"/>
                <w:lang w:val="ba-RU" w:eastAsia="hi-IN" w:bidi="hi-IN"/>
              </w:rPr>
              <w:t>МБУ ЦБС Ташкиновская СМБ</w:t>
            </w:r>
          </w:p>
        </w:tc>
      </w:tr>
      <w:tr w:rsidR="0037260B" w:rsidRPr="00077BA8" w:rsidTr="007D1E10">
        <w:trPr>
          <w:trHeight w:val="245"/>
        </w:trPr>
        <w:tc>
          <w:tcPr>
            <w:tcW w:w="425" w:type="dxa"/>
            <w:vMerge/>
          </w:tcPr>
          <w:p w:rsidR="0037260B" w:rsidRPr="00077BA8" w:rsidRDefault="0037260B" w:rsidP="00C86ABC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F00B56" w:rsidRDefault="0037260B" w:rsidP="0012530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0B56">
              <w:rPr>
                <w:rFonts w:ascii="Times New Roman" w:hAnsi="Times New Roman"/>
              </w:rPr>
              <w:t>Выставка «Сто страничек лета»</w:t>
            </w:r>
          </w:p>
        </w:tc>
        <w:tc>
          <w:tcPr>
            <w:tcW w:w="2268" w:type="dxa"/>
          </w:tcPr>
          <w:p w:rsidR="0037260B" w:rsidRPr="00F00B56" w:rsidRDefault="0037260B" w:rsidP="0012530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sz w:val="22"/>
                <w:szCs w:val="22"/>
              </w:rPr>
            </w:pPr>
            <w:r w:rsidRPr="00F00B56">
              <w:rPr>
                <w:sz w:val="22"/>
                <w:szCs w:val="22"/>
              </w:rPr>
              <w:t>01-10.08.16 с 10.00</w:t>
            </w:r>
          </w:p>
        </w:tc>
        <w:tc>
          <w:tcPr>
            <w:tcW w:w="3118" w:type="dxa"/>
          </w:tcPr>
          <w:p w:rsidR="0037260B" w:rsidRPr="00F00B56" w:rsidRDefault="0037260B" w:rsidP="004C4D5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00B56">
              <w:rPr>
                <w:rFonts w:ascii="Times New Roman" w:hAnsi="Times New Roman"/>
                <w:kern w:val="1"/>
                <w:lang w:val="ba-RU" w:eastAsia="hi-IN" w:bidi="hi-IN"/>
              </w:rPr>
              <w:t>МБУ ЦБС ЭБ</w:t>
            </w:r>
          </w:p>
          <w:p w:rsidR="0037260B" w:rsidRPr="00F00B56" w:rsidRDefault="0037260B" w:rsidP="004C4D5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00B56">
              <w:rPr>
                <w:rFonts w:ascii="Times New Roman" w:hAnsi="Times New Roman"/>
                <w:kern w:val="1"/>
                <w:lang w:eastAsia="hi-IN" w:bidi="hi-IN"/>
              </w:rPr>
              <w:t>ДОЛ «Росинка»</w:t>
            </w:r>
          </w:p>
        </w:tc>
      </w:tr>
      <w:tr w:rsidR="0037260B" w:rsidRPr="00077BA8" w:rsidTr="009B565C">
        <w:tc>
          <w:tcPr>
            <w:tcW w:w="425" w:type="dxa"/>
            <w:vMerge/>
          </w:tcPr>
          <w:p w:rsidR="0037260B" w:rsidRPr="00077BA8" w:rsidRDefault="0037260B" w:rsidP="00C86ABC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F00B56" w:rsidRDefault="0037260B" w:rsidP="0012530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0B56">
              <w:rPr>
                <w:rFonts w:ascii="Times New Roman" w:hAnsi="Times New Roman"/>
              </w:rPr>
              <w:t>Выставка книг «Путешествуй вместе с книгой», посвящённая приключенческим произведениям</w:t>
            </w:r>
          </w:p>
        </w:tc>
        <w:tc>
          <w:tcPr>
            <w:tcW w:w="2268" w:type="dxa"/>
          </w:tcPr>
          <w:p w:rsidR="0037260B" w:rsidRPr="00F00B56" w:rsidRDefault="0037260B" w:rsidP="0012530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sz w:val="22"/>
                <w:szCs w:val="22"/>
              </w:rPr>
            </w:pPr>
            <w:r w:rsidRPr="00F00B56">
              <w:rPr>
                <w:sz w:val="22"/>
                <w:szCs w:val="22"/>
              </w:rPr>
              <w:t>01-12.08.16 с 10.00</w:t>
            </w:r>
          </w:p>
        </w:tc>
        <w:tc>
          <w:tcPr>
            <w:tcW w:w="3118" w:type="dxa"/>
          </w:tcPr>
          <w:p w:rsidR="0037260B" w:rsidRPr="00F00B56" w:rsidRDefault="0037260B" w:rsidP="004C4D5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val="ba-RU" w:eastAsia="hi-IN" w:bidi="hi-IN"/>
              </w:rPr>
            </w:pPr>
            <w:r w:rsidRPr="00F00B56">
              <w:rPr>
                <w:rFonts w:ascii="Times New Roman" w:hAnsi="Times New Roman"/>
                <w:kern w:val="1"/>
                <w:lang w:val="ba-RU" w:eastAsia="hi-IN" w:bidi="hi-IN"/>
              </w:rPr>
              <w:t>МБУ ЦБС СМБ с.Энергетик</w:t>
            </w:r>
          </w:p>
        </w:tc>
      </w:tr>
      <w:tr w:rsidR="0037260B" w:rsidRPr="00077BA8" w:rsidTr="009B565C">
        <w:tc>
          <w:tcPr>
            <w:tcW w:w="425" w:type="dxa"/>
            <w:vMerge/>
          </w:tcPr>
          <w:p w:rsidR="0037260B" w:rsidRPr="00077BA8" w:rsidRDefault="0037260B" w:rsidP="00C86ABC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F00B56" w:rsidRDefault="0037260B" w:rsidP="0041386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0B56">
              <w:rPr>
                <w:rFonts w:ascii="Times New Roman" w:hAnsi="Times New Roman"/>
              </w:rPr>
              <w:t>Тематическая полка «Творчество наших сельчан»</w:t>
            </w:r>
          </w:p>
        </w:tc>
        <w:tc>
          <w:tcPr>
            <w:tcW w:w="2268" w:type="dxa"/>
          </w:tcPr>
          <w:p w:rsidR="0037260B" w:rsidRPr="00F00B56" w:rsidRDefault="0037260B" w:rsidP="0041386C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sz w:val="22"/>
                <w:szCs w:val="22"/>
              </w:rPr>
            </w:pPr>
            <w:r w:rsidRPr="00F00B56">
              <w:rPr>
                <w:sz w:val="22"/>
                <w:szCs w:val="22"/>
              </w:rPr>
              <w:t>01-31.08.16 с 10.00</w:t>
            </w:r>
          </w:p>
        </w:tc>
        <w:tc>
          <w:tcPr>
            <w:tcW w:w="3118" w:type="dxa"/>
          </w:tcPr>
          <w:p w:rsidR="0037260B" w:rsidRPr="00F00B56" w:rsidRDefault="0037260B" w:rsidP="0041386C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val="ba-RU" w:eastAsia="hi-IN" w:bidi="hi-IN"/>
              </w:rPr>
            </w:pPr>
            <w:r w:rsidRPr="00F00B56">
              <w:rPr>
                <w:rFonts w:ascii="Times New Roman" w:hAnsi="Times New Roman"/>
                <w:kern w:val="1"/>
                <w:lang w:val="ba-RU" w:eastAsia="hi-IN" w:bidi="hi-IN"/>
              </w:rPr>
              <w:t>МБУ ЦБС СМБ с.Энергетик</w:t>
            </w:r>
          </w:p>
        </w:tc>
      </w:tr>
      <w:tr w:rsidR="0037260B" w:rsidRPr="00077BA8" w:rsidTr="009B565C">
        <w:tc>
          <w:tcPr>
            <w:tcW w:w="425" w:type="dxa"/>
            <w:vMerge/>
          </w:tcPr>
          <w:p w:rsidR="0037260B" w:rsidRPr="00077BA8" w:rsidRDefault="0037260B" w:rsidP="00C86ABC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F00B56" w:rsidRDefault="0037260B" w:rsidP="0012530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0B56">
              <w:rPr>
                <w:rFonts w:ascii="Times New Roman" w:hAnsi="Times New Roman"/>
              </w:rPr>
              <w:t>Выставка «Осторожно: вредные привычки!»</w:t>
            </w:r>
          </w:p>
        </w:tc>
        <w:tc>
          <w:tcPr>
            <w:tcW w:w="2268" w:type="dxa"/>
          </w:tcPr>
          <w:p w:rsidR="0037260B" w:rsidRPr="00F00B56" w:rsidRDefault="0037260B" w:rsidP="00CA43BA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sz w:val="22"/>
                <w:szCs w:val="22"/>
              </w:rPr>
            </w:pPr>
            <w:r w:rsidRPr="00F00B56">
              <w:rPr>
                <w:sz w:val="22"/>
                <w:szCs w:val="22"/>
              </w:rPr>
              <w:t>02-08.08.16 с 10.00</w:t>
            </w:r>
          </w:p>
        </w:tc>
        <w:tc>
          <w:tcPr>
            <w:tcW w:w="3118" w:type="dxa"/>
          </w:tcPr>
          <w:p w:rsidR="0037260B" w:rsidRPr="00F00B56" w:rsidRDefault="0037260B" w:rsidP="004C4D5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val="ba-RU" w:eastAsia="hi-IN" w:bidi="hi-IN"/>
              </w:rPr>
            </w:pPr>
            <w:r w:rsidRPr="00F00B56">
              <w:rPr>
                <w:rFonts w:ascii="Times New Roman" w:hAnsi="Times New Roman"/>
                <w:kern w:val="1"/>
                <w:lang w:val="ba-RU" w:eastAsia="hi-IN" w:bidi="hi-IN"/>
              </w:rPr>
              <w:t>МБУ ЦБС Амзинская СМБ</w:t>
            </w:r>
          </w:p>
        </w:tc>
      </w:tr>
      <w:tr w:rsidR="0037260B" w:rsidRPr="00077BA8" w:rsidTr="009B565C">
        <w:tc>
          <w:tcPr>
            <w:tcW w:w="425" w:type="dxa"/>
            <w:vMerge/>
          </w:tcPr>
          <w:p w:rsidR="0037260B" w:rsidRPr="00077BA8" w:rsidRDefault="0037260B" w:rsidP="00C86ABC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F00B56" w:rsidRDefault="0037260B" w:rsidP="0012530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0B56">
              <w:rPr>
                <w:rFonts w:ascii="Times New Roman" w:hAnsi="Times New Roman"/>
              </w:rPr>
              <w:t>Выставка-информация «Жизнь в искусстве» (книги по искусству)</w:t>
            </w:r>
          </w:p>
        </w:tc>
        <w:tc>
          <w:tcPr>
            <w:tcW w:w="2268" w:type="dxa"/>
          </w:tcPr>
          <w:p w:rsidR="0037260B" w:rsidRPr="00F00B56" w:rsidRDefault="0037260B" w:rsidP="0012530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sz w:val="22"/>
                <w:szCs w:val="22"/>
              </w:rPr>
            </w:pPr>
            <w:r w:rsidRPr="00F00B56">
              <w:rPr>
                <w:sz w:val="22"/>
                <w:szCs w:val="22"/>
              </w:rPr>
              <w:t>02-16.08.16 с 10.00</w:t>
            </w:r>
          </w:p>
        </w:tc>
        <w:tc>
          <w:tcPr>
            <w:tcW w:w="3118" w:type="dxa"/>
          </w:tcPr>
          <w:p w:rsidR="0037260B" w:rsidRPr="00F00B56" w:rsidRDefault="0037260B" w:rsidP="004C4D5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val="ba-RU" w:eastAsia="hi-IN" w:bidi="hi-IN"/>
              </w:rPr>
            </w:pPr>
            <w:r w:rsidRPr="00F00B56">
              <w:rPr>
                <w:rFonts w:ascii="Times New Roman" w:hAnsi="Times New Roman"/>
                <w:kern w:val="1"/>
                <w:lang w:val="ba-RU" w:eastAsia="hi-IN" w:bidi="hi-IN"/>
              </w:rPr>
              <w:t>МБУ ЦБС ЮБ</w:t>
            </w:r>
          </w:p>
        </w:tc>
      </w:tr>
      <w:tr w:rsidR="0037260B" w:rsidRPr="00077BA8" w:rsidTr="009B565C">
        <w:tc>
          <w:tcPr>
            <w:tcW w:w="425" w:type="dxa"/>
            <w:vMerge/>
          </w:tcPr>
          <w:p w:rsidR="0037260B" w:rsidRPr="00077BA8" w:rsidRDefault="0037260B" w:rsidP="00C86ABC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F00B56" w:rsidRDefault="0037260B" w:rsidP="0012530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0B56">
              <w:rPr>
                <w:rFonts w:ascii="Times New Roman" w:hAnsi="Times New Roman"/>
              </w:rPr>
              <w:t>Выставка книг «Азбука вежливости»</w:t>
            </w:r>
          </w:p>
        </w:tc>
        <w:tc>
          <w:tcPr>
            <w:tcW w:w="2268" w:type="dxa"/>
          </w:tcPr>
          <w:p w:rsidR="0037260B" w:rsidRPr="00F00B56" w:rsidRDefault="0037260B" w:rsidP="0012530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sz w:val="22"/>
                <w:szCs w:val="22"/>
              </w:rPr>
            </w:pPr>
            <w:r w:rsidRPr="00F00B56">
              <w:rPr>
                <w:sz w:val="22"/>
                <w:szCs w:val="22"/>
              </w:rPr>
              <w:t>02.08.16 с 10.00</w:t>
            </w:r>
          </w:p>
        </w:tc>
        <w:tc>
          <w:tcPr>
            <w:tcW w:w="3118" w:type="dxa"/>
          </w:tcPr>
          <w:p w:rsidR="0037260B" w:rsidRPr="00F00B56" w:rsidRDefault="0037260B" w:rsidP="004C4D5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00B56">
              <w:rPr>
                <w:rFonts w:ascii="Times New Roman" w:hAnsi="Times New Roman"/>
                <w:kern w:val="1"/>
                <w:lang w:val="ba-RU" w:eastAsia="hi-IN" w:bidi="hi-IN"/>
              </w:rPr>
              <w:t>МБУ ЦБС ЮБ</w:t>
            </w:r>
          </w:p>
          <w:p w:rsidR="0037260B" w:rsidRPr="00F00B56" w:rsidRDefault="0037260B" w:rsidP="004C4D5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00B56">
              <w:rPr>
                <w:rFonts w:ascii="Times New Roman" w:hAnsi="Times New Roman"/>
                <w:kern w:val="1"/>
                <w:lang w:eastAsia="hi-IN" w:bidi="hi-IN"/>
              </w:rPr>
              <w:t>ДОЛ «Бригантина»</w:t>
            </w:r>
          </w:p>
        </w:tc>
      </w:tr>
      <w:tr w:rsidR="0037260B" w:rsidRPr="00077BA8" w:rsidTr="009B565C">
        <w:tc>
          <w:tcPr>
            <w:tcW w:w="425" w:type="dxa"/>
            <w:vMerge/>
          </w:tcPr>
          <w:p w:rsidR="0037260B" w:rsidRPr="00077BA8" w:rsidRDefault="0037260B" w:rsidP="00C86ABC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F00B56" w:rsidRDefault="0037260B" w:rsidP="0012530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0B56">
              <w:rPr>
                <w:rFonts w:ascii="Times New Roman" w:hAnsi="Times New Roman"/>
              </w:rPr>
              <w:t>Выставка-информация «Басни дедушки Крылова»</w:t>
            </w:r>
          </w:p>
        </w:tc>
        <w:tc>
          <w:tcPr>
            <w:tcW w:w="2268" w:type="dxa"/>
          </w:tcPr>
          <w:p w:rsidR="0037260B" w:rsidRPr="00F00B56" w:rsidRDefault="0037260B" w:rsidP="0012530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sz w:val="22"/>
                <w:szCs w:val="22"/>
              </w:rPr>
            </w:pPr>
            <w:r w:rsidRPr="00F00B56">
              <w:rPr>
                <w:sz w:val="22"/>
                <w:szCs w:val="22"/>
              </w:rPr>
              <w:t>03-04.08.16 с 10.00</w:t>
            </w:r>
          </w:p>
        </w:tc>
        <w:tc>
          <w:tcPr>
            <w:tcW w:w="3118" w:type="dxa"/>
          </w:tcPr>
          <w:p w:rsidR="0037260B" w:rsidRPr="00F00B56" w:rsidRDefault="0037260B" w:rsidP="004C4D5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00B56">
              <w:rPr>
                <w:rFonts w:ascii="Times New Roman" w:hAnsi="Times New Roman"/>
                <w:kern w:val="1"/>
                <w:lang w:val="ba-RU" w:eastAsia="hi-IN" w:bidi="hi-IN"/>
              </w:rPr>
              <w:t>МБУ ЦБС ЮБ</w:t>
            </w:r>
          </w:p>
          <w:p w:rsidR="0037260B" w:rsidRPr="00F00B56" w:rsidRDefault="0037260B" w:rsidP="004C4D5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00B56">
              <w:rPr>
                <w:rFonts w:ascii="Times New Roman" w:hAnsi="Times New Roman"/>
                <w:kern w:val="1"/>
                <w:lang w:eastAsia="hi-IN" w:bidi="hi-IN"/>
              </w:rPr>
              <w:t>ДОЛ «Бригантина»</w:t>
            </w:r>
          </w:p>
        </w:tc>
      </w:tr>
      <w:tr w:rsidR="0037260B" w:rsidRPr="00077BA8" w:rsidTr="009B565C">
        <w:tc>
          <w:tcPr>
            <w:tcW w:w="425" w:type="dxa"/>
            <w:vMerge/>
          </w:tcPr>
          <w:p w:rsidR="0037260B" w:rsidRPr="00077BA8" w:rsidRDefault="0037260B" w:rsidP="00C86ABC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F00B56" w:rsidRDefault="0037260B" w:rsidP="0041386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0B56">
              <w:rPr>
                <w:rFonts w:ascii="Times New Roman" w:hAnsi="Times New Roman"/>
              </w:rPr>
              <w:t>Выставка-экспозиция «Законсервированное лето»</w:t>
            </w:r>
          </w:p>
        </w:tc>
        <w:tc>
          <w:tcPr>
            <w:tcW w:w="2268" w:type="dxa"/>
          </w:tcPr>
          <w:p w:rsidR="0037260B" w:rsidRPr="00F00B56" w:rsidRDefault="0037260B" w:rsidP="0041386C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sz w:val="22"/>
                <w:szCs w:val="22"/>
              </w:rPr>
            </w:pPr>
            <w:r w:rsidRPr="00F00B56">
              <w:rPr>
                <w:sz w:val="22"/>
                <w:szCs w:val="22"/>
              </w:rPr>
              <w:t>05.-31.08.16 с 10.00</w:t>
            </w:r>
          </w:p>
        </w:tc>
        <w:tc>
          <w:tcPr>
            <w:tcW w:w="3118" w:type="dxa"/>
          </w:tcPr>
          <w:p w:rsidR="0037260B" w:rsidRPr="00F00B56" w:rsidRDefault="0037260B" w:rsidP="00037ACC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00B56">
              <w:rPr>
                <w:rFonts w:ascii="Times New Roman" w:hAnsi="Times New Roman"/>
                <w:kern w:val="1"/>
                <w:lang w:val="ba-RU" w:eastAsia="hi-IN" w:bidi="hi-IN"/>
              </w:rPr>
              <w:t>МБУ ЦБС ЮБ</w:t>
            </w:r>
          </w:p>
        </w:tc>
      </w:tr>
      <w:tr w:rsidR="0037260B" w:rsidRPr="00077BA8" w:rsidTr="009B565C">
        <w:tc>
          <w:tcPr>
            <w:tcW w:w="425" w:type="dxa"/>
            <w:vMerge/>
          </w:tcPr>
          <w:p w:rsidR="0037260B" w:rsidRPr="00077BA8" w:rsidRDefault="0037260B" w:rsidP="00C86ABC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F00B56" w:rsidRDefault="0037260B" w:rsidP="0012530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0B56">
              <w:rPr>
                <w:rFonts w:ascii="Times New Roman" w:hAnsi="Times New Roman"/>
              </w:rPr>
              <w:t>Выставка-информация «Ох уж эти кошки»</w:t>
            </w:r>
          </w:p>
        </w:tc>
        <w:tc>
          <w:tcPr>
            <w:tcW w:w="2268" w:type="dxa"/>
          </w:tcPr>
          <w:p w:rsidR="0037260B" w:rsidRPr="00F00B56" w:rsidRDefault="0037260B" w:rsidP="00125301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sz w:val="22"/>
                <w:szCs w:val="22"/>
              </w:rPr>
            </w:pPr>
            <w:r w:rsidRPr="00F00B56">
              <w:rPr>
                <w:sz w:val="22"/>
                <w:szCs w:val="22"/>
              </w:rPr>
              <w:t>05.08.16 с 10.00</w:t>
            </w:r>
          </w:p>
        </w:tc>
        <w:tc>
          <w:tcPr>
            <w:tcW w:w="3118" w:type="dxa"/>
          </w:tcPr>
          <w:p w:rsidR="0037260B" w:rsidRPr="00F00B56" w:rsidRDefault="0037260B" w:rsidP="004C4D5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00B56">
              <w:rPr>
                <w:rFonts w:ascii="Times New Roman" w:hAnsi="Times New Roman"/>
                <w:kern w:val="1"/>
                <w:lang w:val="ba-RU" w:eastAsia="hi-IN" w:bidi="hi-IN"/>
              </w:rPr>
              <w:t>МБУ ЦБС ЮБ</w:t>
            </w:r>
          </w:p>
          <w:p w:rsidR="0037260B" w:rsidRPr="00F00B56" w:rsidRDefault="0037260B" w:rsidP="004C4D5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00B56">
              <w:rPr>
                <w:rFonts w:ascii="Times New Roman" w:hAnsi="Times New Roman"/>
                <w:kern w:val="1"/>
                <w:lang w:eastAsia="hi-IN" w:bidi="hi-IN"/>
              </w:rPr>
              <w:t>ДОЛ «Бригантина»</w:t>
            </w:r>
          </w:p>
        </w:tc>
      </w:tr>
      <w:tr w:rsidR="0037260B" w:rsidRPr="00077BA8" w:rsidTr="00D15705">
        <w:tc>
          <w:tcPr>
            <w:tcW w:w="425" w:type="dxa"/>
            <w:vMerge w:val="restart"/>
          </w:tcPr>
          <w:p w:rsidR="0037260B" w:rsidRPr="00077BA8" w:rsidRDefault="0037260B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5735" w:type="dxa"/>
            <w:gridSpan w:val="3"/>
          </w:tcPr>
          <w:p w:rsidR="0037260B" w:rsidRPr="00F00B56" w:rsidRDefault="0037260B" w:rsidP="00D15705">
            <w:pPr>
              <w:pStyle w:val="TableContents"/>
              <w:tabs>
                <w:tab w:val="left" w:pos="2910"/>
              </w:tabs>
              <w:snapToGrid w:val="0"/>
              <w:rPr>
                <w:rFonts w:cs="Times New Roman"/>
                <w:sz w:val="22"/>
                <w:szCs w:val="22"/>
                <w:lang w:val="ba-RU"/>
              </w:rPr>
            </w:pPr>
            <w:r w:rsidRPr="00F00B56">
              <w:rPr>
                <w:rFonts w:cs="Times New Roman"/>
                <w:b/>
                <w:iCs/>
                <w:sz w:val="22"/>
                <w:szCs w:val="22"/>
              </w:rPr>
              <w:t>Издательская деятельность:</w:t>
            </w:r>
          </w:p>
        </w:tc>
      </w:tr>
      <w:tr w:rsidR="0037260B" w:rsidRPr="00077BA8" w:rsidTr="009B565C">
        <w:tc>
          <w:tcPr>
            <w:tcW w:w="425" w:type="dxa"/>
            <w:vMerge/>
          </w:tcPr>
          <w:p w:rsidR="0037260B" w:rsidRPr="00077BA8" w:rsidRDefault="0037260B" w:rsidP="00A82EED">
            <w:p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F00B56" w:rsidRDefault="0037260B" w:rsidP="004C4D5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0B56">
              <w:rPr>
                <w:rFonts w:ascii="Times New Roman" w:hAnsi="Times New Roman"/>
              </w:rPr>
              <w:t>Рекомендательный список для родителей «Первоклассникам - первоклассные книги»</w:t>
            </w:r>
          </w:p>
        </w:tc>
        <w:tc>
          <w:tcPr>
            <w:tcW w:w="2268" w:type="dxa"/>
          </w:tcPr>
          <w:p w:rsidR="0037260B" w:rsidRPr="00F00B56" w:rsidRDefault="0037260B" w:rsidP="00125301">
            <w:pPr>
              <w:pStyle w:val="a"/>
              <w:snapToGrid w:val="0"/>
              <w:jc w:val="center"/>
              <w:rPr>
                <w:bCs/>
                <w:sz w:val="22"/>
                <w:szCs w:val="22"/>
              </w:rPr>
            </w:pPr>
            <w:r w:rsidRPr="00F00B56">
              <w:rPr>
                <w:bCs/>
                <w:sz w:val="22"/>
                <w:szCs w:val="22"/>
              </w:rPr>
              <w:t>август</w:t>
            </w:r>
          </w:p>
        </w:tc>
        <w:tc>
          <w:tcPr>
            <w:tcW w:w="3118" w:type="dxa"/>
          </w:tcPr>
          <w:p w:rsidR="0037260B" w:rsidRPr="00F00B56" w:rsidRDefault="0037260B" w:rsidP="00125301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00B56">
              <w:rPr>
                <w:rFonts w:cs="Times New Roman"/>
                <w:sz w:val="22"/>
                <w:szCs w:val="22"/>
              </w:rPr>
              <w:t>МБУ ЦБС Ташкиновская СМБ</w:t>
            </w:r>
          </w:p>
        </w:tc>
      </w:tr>
      <w:tr w:rsidR="0037260B" w:rsidRPr="00077BA8" w:rsidTr="00D15705">
        <w:trPr>
          <w:trHeight w:val="197"/>
        </w:trPr>
        <w:tc>
          <w:tcPr>
            <w:tcW w:w="425" w:type="dxa"/>
          </w:tcPr>
          <w:p w:rsidR="0037260B" w:rsidRPr="00077BA8" w:rsidRDefault="0037260B" w:rsidP="005F2596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5735" w:type="dxa"/>
            <w:gridSpan w:val="3"/>
          </w:tcPr>
          <w:p w:rsidR="0037260B" w:rsidRPr="00F00B56" w:rsidRDefault="0037260B" w:rsidP="00D157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0B56">
              <w:rPr>
                <w:rStyle w:val="Emphasis"/>
                <w:rFonts w:ascii="Times New Roman" w:hAnsi="Times New Roman"/>
                <w:b/>
                <w:i w:val="0"/>
                <w:iCs/>
              </w:rPr>
              <w:t>Конкурсы, фестивали:</w:t>
            </w:r>
          </w:p>
        </w:tc>
      </w:tr>
      <w:tr w:rsidR="0037260B" w:rsidRPr="00077BA8" w:rsidTr="00D15705">
        <w:trPr>
          <w:trHeight w:val="127"/>
        </w:trPr>
        <w:tc>
          <w:tcPr>
            <w:tcW w:w="425" w:type="dxa"/>
            <w:vMerge w:val="restart"/>
          </w:tcPr>
          <w:p w:rsidR="0037260B" w:rsidRPr="00077BA8" w:rsidRDefault="0037260B" w:rsidP="00BC37C9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077BA8">
              <w:rPr>
                <w:rFonts w:ascii="Times New Roman" w:hAnsi="Times New Roman"/>
              </w:rPr>
              <w:t>Ак</w:t>
            </w:r>
          </w:p>
        </w:tc>
        <w:tc>
          <w:tcPr>
            <w:tcW w:w="15735" w:type="dxa"/>
            <w:gridSpan w:val="3"/>
          </w:tcPr>
          <w:p w:rsidR="0037260B" w:rsidRPr="00F00B56" w:rsidRDefault="0037260B" w:rsidP="00D15705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00B56">
              <w:rPr>
                <w:rStyle w:val="Emphasis"/>
                <w:b/>
                <w:i w:val="0"/>
                <w:iCs/>
                <w:sz w:val="22"/>
                <w:szCs w:val="22"/>
              </w:rPr>
              <w:t>Акции:</w:t>
            </w:r>
          </w:p>
        </w:tc>
      </w:tr>
      <w:tr w:rsidR="0037260B" w:rsidRPr="00077BA8" w:rsidTr="000102BC">
        <w:trPr>
          <w:trHeight w:val="127"/>
        </w:trPr>
        <w:tc>
          <w:tcPr>
            <w:tcW w:w="425" w:type="dxa"/>
            <w:vMerge/>
          </w:tcPr>
          <w:p w:rsidR="0037260B" w:rsidRPr="00077BA8" w:rsidRDefault="0037260B" w:rsidP="000102BC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F00B56" w:rsidRDefault="0037260B" w:rsidP="002E237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0B56">
              <w:rPr>
                <w:rFonts w:ascii="Times New Roman" w:hAnsi="Times New Roman"/>
              </w:rPr>
              <w:t>Читательская акция «Книжная эстафета солнечного лета»</w:t>
            </w:r>
          </w:p>
        </w:tc>
        <w:tc>
          <w:tcPr>
            <w:tcW w:w="2268" w:type="dxa"/>
          </w:tcPr>
          <w:p w:rsidR="0037260B" w:rsidRPr="00F00B56" w:rsidRDefault="0037260B" w:rsidP="002E2377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sz w:val="22"/>
                <w:szCs w:val="22"/>
              </w:rPr>
            </w:pPr>
            <w:r w:rsidRPr="00F00B56">
              <w:rPr>
                <w:sz w:val="22"/>
                <w:szCs w:val="22"/>
              </w:rPr>
              <w:t>02-17.08.16 в 10.00</w:t>
            </w:r>
          </w:p>
        </w:tc>
        <w:tc>
          <w:tcPr>
            <w:tcW w:w="3118" w:type="dxa"/>
          </w:tcPr>
          <w:p w:rsidR="0037260B" w:rsidRPr="00F00B56" w:rsidRDefault="0037260B" w:rsidP="004C4D5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00B56">
              <w:rPr>
                <w:rFonts w:ascii="Times New Roman" w:hAnsi="Times New Roman"/>
                <w:kern w:val="1"/>
                <w:lang w:val="ba-RU" w:eastAsia="hi-IN" w:bidi="hi-IN"/>
              </w:rPr>
              <w:t>МБУ ЦБС ЭБ</w:t>
            </w:r>
          </w:p>
          <w:p w:rsidR="0037260B" w:rsidRPr="00F00B56" w:rsidRDefault="0037260B" w:rsidP="004C4D5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00B56">
              <w:rPr>
                <w:rFonts w:ascii="Times New Roman" w:hAnsi="Times New Roman"/>
                <w:kern w:val="1"/>
                <w:lang w:eastAsia="hi-IN" w:bidi="hi-IN"/>
              </w:rPr>
              <w:t>ДОЛ «Росинка»</w:t>
            </w:r>
          </w:p>
        </w:tc>
      </w:tr>
      <w:tr w:rsidR="0037260B" w:rsidRPr="00077BA8" w:rsidTr="00D15705">
        <w:trPr>
          <w:trHeight w:val="72"/>
        </w:trPr>
        <w:tc>
          <w:tcPr>
            <w:tcW w:w="425" w:type="dxa"/>
            <w:vMerge w:val="restart"/>
          </w:tcPr>
          <w:p w:rsidR="0037260B" w:rsidRPr="00077BA8" w:rsidRDefault="0037260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5735" w:type="dxa"/>
            <w:gridSpan w:val="3"/>
          </w:tcPr>
          <w:p w:rsidR="0037260B" w:rsidRPr="00F00B56" w:rsidRDefault="0037260B" w:rsidP="00D15705">
            <w:pPr>
              <w:tabs>
                <w:tab w:val="left" w:pos="2910"/>
              </w:tabs>
              <w:snapToGrid w:val="0"/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F00B56">
              <w:rPr>
                <w:rFonts w:ascii="Times New Roman" w:hAnsi="Times New Roman"/>
                <w:b/>
              </w:rPr>
              <w:t>Культурно-массовые мероприятия:</w:t>
            </w:r>
          </w:p>
        </w:tc>
      </w:tr>
      <w:tr w:rsidR="0037260B" w:rsidRPr="00077BA8" w:rsidTr="006802E3">
        <w:trPr>
          <w:trHeight w:val="179"/>
        </w:trPr>
        <w:tc>
          <w:tcPr>
            <w:tcW w:w="425" w:type="dxa"/>
            <w:vMerge/>
          </w:tcPr>
          <w:p w:rsidR="0037260B" w:rsidRPr="00077BA8" w:rsidRDefault="0037260B" w:rsidP="006802E3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F00B56" w:rsidRDefault="0037260B" w:rsidP="002E237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260B" w:rsidRPr="00F00B56" w:rsidRDefault="0037260B" w:rsidP="002E2377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7260B" w:rsidRPr="00F00B56" w:rsidRDefault="0037260B" w:rsidP="004C4D5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val="ba-RU" w:eastAsia="hi-IN" w:bidi="hi-IN"/>
              </w:rPr>
            </w:pPr>
          </w:p>
        </w:tc>
      </w:tr>
      <w:tr w:rsidR="0037260B" w:rsidRPr="00077BA8" w:rsidTr="00D15705">
        <w:trPr>
          <w:trHeight w:val="275"/>
        </w:trPr>
        <w:tc>
          <w:tcPr>
            <w:tcW w:w="425" w:type="dxa"/>
            <w:vMerge w:val="restart"/>
          </w:tcPr>
          <w:p w:rsidR="0037260B" w:rsidRPr="00077BA8" w:rsidRDefault="0037260B" w:rsidP="005F2596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5735" w:type="dxa"/>
            <w:gridSpan w:val="3"/>
          </w:tcPr>
          <w:p w:rsidR="0037260B" w:rsidRPr="00F00B56" w:rsidRDefault="0037260B" w:rsidP="00D15705">
            <w:pPr>
              <w:tabs>
                <w:tab w:val="left" w:pos="2910"/>
              </w:tabs>
              <w:snapToGrid w:val="0"/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F00B56">
              <w:rPr>
                <w:rFonts w:ascii="Times New Roman" w:hAnsi="Times New Roman"/>
                <w:b/>
              </w:rPr>
              <w:t>Игры, познавательные и развлекательные программы, соревнования:</w:t>
            </w:r>
          </w:p>
        </w:tc>
      </w:tr>
      <w:tr w:rsidR="0037260B" w:rsidRPr="00077BA8" w:rsidTr="009B565C">
        <w:trPr>
          <w:trHeight w:val="275"/>
        </w:trPr>
        <w:tc>
          <w:tcPr>
            <w:tcW w:w="425" w:type="dxa"/>
            <w:vMerge/>
          </w:tcPr>
          <w:p w:rsidR="0037260B" w:rsidRPr="00077BA8" w:rsidRDefault="0037260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F00B56" w:rsidRDefault="0037260B" w:rsidP="004C4D5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0B56">
              <w:rPr>
                <w:rFonts w:ascii="Times New Roman" w:hAnsi="Times New Roman"/>
              </w:rPr>
              <w:t>Игровая программа «День воздушных шариков»</w:t>
            </w:r>
          </w:p>
        </w:tc>
        <w:tc>
          <w:tcPr>
            <w:tcW w:w="2268" w:type="dxa"/>
          </w:tcPr>
          <w:p w:rsidR="0037260B" w:rsidRPr="00F00B56" w:rsidRDefault="0037260B" w:rsidP="004C4D50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sz w:val="22"/>
                <w:szCs w:val="22"/>
              </w:rPr>
            </w:pPr>
            <w:r w:rsidRPr="00F00B56">
              <w:rPr>
                <w:sz w:val="22"/>
                <w:szCs w:val="22"/>
              </w:rPr>
              <w:t>02.08.16 с 13.00</w:t>
            </w:r>
          </w:p>
        </w:tc>
        <w:tc>
          <w:tcPr>
            <w:tcW w:w="3118" w:type="dxa"/>
          </w:tcPr>
          <w:p w:rsidR="0037260B" w:rsidRPr="00F00B56" w:rsidRDefault="0037260B" w:rsidP="004C4D5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val="ba-RU" w:eastAsia="hi-IN" w:bidi="hi-IN"/>
              </w:rPr>
            </w:pPr>
            <w:r w:rsidRPr="00F00B56">
              <w:rPr>
                <w:rFonts w:ascii="Times New Roman" w:hAnsi="Times New Roman"/>
                <w:kern w:val="1"/>
                <w:lang w:val="ba-RU" w:eastAsia="hi-IN" w:bidi="hi-IN"/>
              </w:rPr>
              <w:t>МБУК «ДК» с.Амзя</w:t>
            </w:r>
          </w:p>
        </w:tc>
      </w:tr>
      <w:tr w:rsidR="0037260B" w:rsidRPr="00077BA8" w:rsidTr="009B565C">
        <w:trPr>
          <w:trHeight w:val="275"/>
        </w:trPr>
        <w:tc>
          <w:tcPr>
            <w:tcW w:w="425" w:type="dxa"/>
            <w:vMerge/>
          </w:tcPr>
          <w:p w:rsidR="0037260B" w:rsidRPr="00077BA8" w:rsidRDefault="0037260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077BA8" w:rsidRDefault="0037260B" w:rsidP="0041386C">
            <w:pPr>
              <w:pStyle w:val="a"/>
              <w:snapToGrid w:val="0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Игровая викторина «Наши любимицы»</w:t>
            </w:r>
          </w:p>
        </w:tc>
        <w:tc>
          <w:tcPr>
            <w:tcW w:w="2268" w:type="dxa"/>
          </w:tcPr>
          <w:p w:rsidR="0037260B" w:rsidRPr="00125301" w:rsidRDefault="0037260B" w:rsidP="0041386C">
            <w:pPr>
              <w:pStyle w:val="a"/>
              <w:tabs>
                <w:tab w:val="left" w:pos="285"/>
                <w:tab w:val="center" w:pos="1309"/>
              </w:tabs>
              <w:jc w:val="center"/>
            </w:pPr>
            <w:r>
              <w:t>04.08.16 в 15.00</w:t>
            </w:r>
          </w:p>
        </w:tc>
        <w:tc>
          <w:tcPr>
            <w:tcW w:w="3118" w:type="dxa"/>
          </w:tcPr>
          <w:p w:rsidR="0037260B" w:rsidRPr="009F7AAD" w:rsidRDefault="0037260B" w:rsidP="0041386C">
            <w:pPr>
              <w:pStyle w:val="a"/>
              <w:jc w:val="center"/>
              <w:rPr>
                <w:rFonts w:cs="Times New Roman"/>
                <w:sz w:val="22"/>
                <w:szCs w:val="22"/>
                <w:lang w:val="ba-RU"/>
              </w:rPr>
            </w:pPr>
            <w:r>
              <w:rPr>
                <w:rFonts w:cs="Times New Roman"/>
                <w:sz w:val="22"/>
                <w:szCs w:val="22"/>
                <w:lang w:val="ba-RU"/>
              </w:rPr>
              <w:t>Парк, летняя читальня</w:t>
            </w:r>
          </w:p>
        </w:tc>
      </w:tr>
      <w:tr w:rsidR="0037260B" w:rsidRPr="00077BA8" w:rsidTr="009B565C">
        <w:trPr>
          <w:trHeight w:val="275"/>
        </w:trPr>
        <w:tc>
          <w:tcPr>
            <w:tcW w:w="425" w:type="dxa"/>
            <w:vMerge/>
          </w:tcPr>
          <w:p w:rsidR="0037260B" w:rsidRPr="00077BA8" w:rsidRDefault="0037260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077BA8" w:rsidRDefault="0037260B" w:rsidP="0041386C">
            <w:pPr>
              <w:pStyle w:val="a"/>
              <w:snapToGrid w:val="0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Эстетическое удовольствие «Искусство, озаренное смехом»</w:t>
            </w:r>
          </w:p>
        </w:tc>
        <w:tc>
          <w:tcPr>
            <w:tcW w:w="2268" w:type="dxa"/>
          </w:tcPr>
          <w:p w:rsidR="0037260B" w:rsidRPr="00125301" w:rsidRDefault="0037260B" w:rsidP="0041386C">
            <w:pPr>
              <w:pStyle w:val="a"/>
              <w:tabs>
                <w:tab w:val="left" w:pos="285"/>
                <w:tab w:val="center" w:pos="1309"/>
              </w:tabs>
              <w:jc w:val="center"/>
            </w:pPr>
            <w:r>
              <w:t>05.08.16 в 15.00</w:t>
            </w:r>
          </w:p>
        </w:tc>
        <w:tc>
          <w:tcPr>
            <w:tcW w:w="3118" w:type="dxa"/>
          </w:tcPr>
          <w:p w:rsidR="0037260B" w:rsidRPr="009F7AAD" w:rsidRDefault="0037260B" w:rsidP="0041386C">
            <w:pPr>
              <w:pStyle w:val="a"/>
              <w:jc w:val="center"/>
              <w:rPr>
                <w:rFonts w:cs="Times New Roman"/>
                <w:sz w:val="22"/>
                <w:szCs w:val="22"/>
                <w:lang w:val="ba-RU"/>
              </w:rPr>
            </w:pPr>
            <w:r>
              <w:rPr>
                <w:rFonts w:cs="Times New Roman"/>
                <w:sz w:val="22"/>
                <w:szCs w:val="22"/>
                <w:lang w:val="ba-RU"/>
              </w:rPr>
              <w:t>Парк, летняя читальня</w:t>
            </w:r>
          </w:p>
        </w:tc>
      </w:tr>
      <w:tr w:rsidR="0037260B" w:rsidRPr="00077BA8" w:rsidTr="009B565C">
        <w:trPr>
          <w:trHeight w:val="275"/>
        </w:trPr>
        <w:tc>
          <w:tcPr>
            <w:tcW w:w="425" w:type="dxa"/>
            <w:vMerge/>
          </w:tcPr>
          <w:p w:rsidR="0037260B" w:rsidRPr="00077BA8" w:rsidRDefault="0037260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F00B56" w:rsidRDefault="0037260B" w:rsidP="004C4D5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0B56">
              <w:rPr>
                <w:rFonts w:ascii="Times New Roman" w:hAnsi="Times New Roman"/>
              </w:rPr>
              <w:t>Конкурсная программа  «Будем мы дружить»</w:t>
            </w:r>
          </w:p>
        </w:tc>
        <w:tc>
          <w:tcPr>
            <w:tcW w:w="2268" w:type="dxa"/>
          </w:tcPr>
          <w:p w:rsidR="0037260B" w:rsidRPr="00F00B56" w:rsidRDefault="0037260B" w:rsidP="004C4D50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sz w:val="22"/>
                <w:szCs w:val="22"/>
              </w:rPr>
            </w:pPr>
            <w:r w:rsidRPr="00F00B56">
              <w:rPr>
                <w:sz w:val="22"/>
                <w:szCs w:val="22"/>
              </w:rPr>
              <w:t>04.08.16 в 10.00</w:t>
            </w:r>
          </w:p>
        </w:tc>
        <w:tc>
          <w:tcPr>
            <w:tcW w:w="3118" w:type="dxa"/>
          </w:tcPr>
          <w:p w:rsidR="0037260B" w:rsidRPr="00F00B56" w:rsidRDefault="0037260B" w:rsidP="004C4D5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00B56">
              <w:rPr>
                <w:rFonts w:ascii="Times New Roman" w:hAnsi="Times New Roman"/>
                <w:kern w:val="1"/>
                <w:lang w:val="ba-RU" w:eastAsia="hi-IN" w:bidi="hi-IN"/>
              </w:rPr>
              <w:t>МБУ ЦБС ЭБ</w:t>
            </w:r>
          </w:p>
          <w:p w:rsidR="0037260B" w:rsidRPr="00F00B56" w:rsidRDefault="0037260B" w:rsidP="004C4D5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00B56">
              <w:rPr>
                <w:rFonts w:ascii="Times New Roman" w:hAnsi="Times New Roman"/>
                <w:kern w:val="1"/>
                <w:lang w:eastAsia="hi-IN" w:bidi="hi-IN"/>
              </w:rPr>
              <w:t>ДОЛ «Росинка»</w:t>
            </w:r>
          </w:p>
        </w:tc>
      </w:tr>
      <w:tr w:rsidR="0037260B" w:rsidRPr="00077BA8" w:rsidTr="009B565C">
        <w:trPr>
          <w:trHeight w:val="275"/>
        </w:trPr>
        <w:tc>
          <w:tcPr>
            <w:tcW w:w="425" w:type="dxa"/>
            <w:vMerge/>
          </w:tcPr>
          <w:p w:rsidR="0037260B" w:rsidRPr="00077BA8" w:rsidRDefault="0037260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F00B56" w:rsidRDefault="0037260B" w:rsidP="004C4D5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0B56">
              <w:rPr>
                <w:rFonts w:ascii="Times New Roman" w:hAnsi="Times New Roman"/>
              </w:rPr>
              <w:t>Игра «Так ведёт свой разговор молчаливый светофор» (по ПДД)</w:t>
            </w:r>
          </w:p>
        </w:tc>
        <w:tc>
          <w:tcPr>
            <w:tcW w:w="2268" w:type="dxa"/>
          </w:tcPr>
          <w:p w:rsidR="0037260B" w:rsidRPr="00F00B56" w:rsidRDefault="0037260B" w:rsidP="004C4D50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sz w:val="22"/>
                <w:szCs w:val="22"/>
              </w:rPr>
            </w:pPr>
            <w:r w:rsidRPr="00F00B56">
              <w:rPr>
                <w:sz w:val="22"/>
                <w:szCs w:val="22"/>
              </w:rPr>
              <w:t>04.08.16 в 10.30</w:t>
            </w:r>
          </w:p>
        </w:tc>
        <w:tc>
          <w:tcPr>
            <w:tcW w:w="3118" w:type="dxa"/>
          </w:tcPr>
          <w:p w:rsidR="0037260B" w:rsidRPr="00F00B56" w:rsidRDefault="0037260B" w:rsidP="004C4D5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val="ba-RU" w:eastAsia="hi-IN" w:bidi="hi-IN"/>
              </w:rPr>
            </w:pPr>
            <w:r w:rsidRPr="00F00B56">
              <w:rPr>
                <w:rFonts w:ascii="Times New Roman" w:hAnsi="Times New Roman"/>
                <w:kern w:val="1"/>
                <w:lang w:val="ba-RU" w:eastAsia="hi-IN" w:bidi="hi-IN"/>
              </w:rPr>
              <w:t>МБУ ЦБС Ташкиновская СМБ</w:t>
            </w:r>
          </w:p>
        </w:tc>
      </w:tr>
      <w:tr w:rsidR="0037260B" w:rsidRPr="00077BA8" w:rsidTr="009B565C">
        <w:trPr>
          <w:trHeight w:val="275"/>
        </w:trPr>
        <w:tc>
          <w:tcPr>
            <w:tcW w:w="425" w:type="dxa"/>
            <w:vMerge/>
          </w:tcPr>
          <w:p w:rsidR="0037260B" w:rsidRPr="00077BA8" w:rsidRDefault="0037260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F00B56" w:rsidRDefault="0037260B" w:rsidP="004C4D5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0B56">
              <w:rPr>
                <w:rFonts w:ascii="Times New Roman" w:hAnsi="Times New Roman"/>
              </w:rPr>
              <w:t>Игровая программа «Мой приятель - светофор»</w:t>
            </w:r>
          </w:p>
        </w:tc>
        <w:tc>
          <w:tcPr>
            <w:tcW w:w="2268" w:type="dxa"/>
          </w:tcPr>
          <w:p w:rsidR="0037260B" w:rsidRPr="00F00B56" w:rsidRDefault="0037260B" w:rsidP="004C4D50">
            <w:pPr>
              <w:pStyle w:val="a"/>
              <w:tabs>
                <w:tab w:val="left" w:pos="285"/>
                <w:tab w:val="center" w:pos="1309"/>
              </w:tabs>
              <w:jc w:val="center"/>
              <w:rPr>
                <w:sz w:val="22"/>
                <w:szCs w:val="22"/>
              </w:rPr>
            </w:pPr>
            <w:r w:rsidRPr="00F00B56">
              <w:rPr>
                <w:sz w:val="22"/>
                <w:szCs w:val="22"/>
              </w:rPr>
              <w:t>05.08.16 в 10.30</w:t>
            </w:r>
          </w:p>
        </w:tc>
        <w:tc>
          <w:tcPr>
            <w:tcW w:w="3118" w:type="dxa"/>
          </w:tcPr>
          <w:p w:rsidR="0037260B" w:rsidRPr="00F00B56" w:rsidRDefault="0037260B" w:rsidP="004C4D5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val="ba-RU" w:eastAsia="hi-IN" w:bidi="hi-IN"/>
              </w:rPr>
            </w:pPr>
            <w:r w:rsidRPr="00F00B56">
              <w:rPr>
                <w:rFonts w:ascii="Times New Roman" w:hAnsi="Times New Roman"/>
                <w:kern w:val="1"/>
                <w:lang w:val="ba-RU" w:eastAsia="hi-IN" w:bidi="hi-IN"/>
              </w:rPr>
              <w:t>МБУ ЦБС ЦГБ</w:t>
            </w:r>
          </w:p>
        </w:tc>
      </w:tr>
      <w:tr w:rsidR="0037260B" w:rsidRPr="00077BA8" w:rsidTr="009B565C">
        <w:tc>
          <w:tcPr>
            <w:tcW w:w="425" w:type="dxa"/>
          </w:tcPr>
          <w:p w:rsidR="0037260B" w:rsidRPr="00077BA8" w:rsidRDefault="0037260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F00B56" w:rsidRDefault="0037260B" w:rsidP="00BC2901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/>
              </w:rPr>
            </w:pPr>
            <w:r w:rsidRPr="00F00B56">
              <w:rPr>
                <w:rStyle w:val="Emphasis"/>
                <w:rFonts w:ascii="Times New Roman" w:hAnsi="Times New Roman"/>
                <w:i w:val="0"/>
                <w:iCs/>
              </w:rPr>
              <w:t>Игра в настольный теннис, дартс, нарды, шахматы, настольный теннис, настольный хоккей, футбол</w:t>
            </w:r>
          </w:p>
        </w:tc>
        <w:tc>
          <w:tcPr>
            <w:tcW w:w="2268" w:type="dxa"/>
          </w:tcPr>
          <w:p w:rsidR="0037260B" w:rsidRPr="00F00B56" w:rsidRDefault="0037260B" w:rsidP="00BC2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B56"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3118" w:type="dxa"/>
          </w:tcPr>
          <w:p w:rsidR="0037260B" w:rsidRPr="00F00B56" w:rsidRDefault="0037260B" w:rsidP="00BC2901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val="ba-RU" w:eastAsia="hi-IN" w:bidi="hi-IN"/>
              </w:rPr>
            </w:pPr>
            <w:r w:rsidRPr="00F00B56">
              <w:rPr>
                <w:rFonts w:ascii="Times New Roman" w:hAnsi="Times New Roman"/>
                <w:kern w:val="1"/>
                <w:lang w:val="ba-RU" w:eastAsia="hi-IN" w:bidi="hi-IN"/>
              </w:rPr>
              <w:t>Клубы</w:t>
            </w:r>
          </w:p>
        </w:tc>
      </w:tr>
      <w:tr w:rsidR="0037260B" w:rsidRPr="00077BA8" w:rsidTr="009B565C">
        <w:tc>
          <w:tcPr>
            <w:tcW w:w="425" w:type="dxa"/>
          </w:tcPr>
          <w:p w:rsidR="0037260B" w:rsidRPr="00077BA8" w:rsidRDefault="0037260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37260B" w:rsidRPr="00F00B56" w:rsidRDefault="0037260B" w:rsidP="00BC2901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/>
              </w:rPr>
            </w:pPr>
            <w:r w:rsidRPr="00F00B56">
              <w:rPr>
                <w:rStyle w:val="Emphasis"/>
                <w:rFonts w:ascii="Times New Roman" w:hAnsi="Times New Roman"/>
                <w:i w:val="0"/>
                <w:iCs/>
              </w:rPr>
              <w:t>Детские, молодежные дискотеки</w:t>
            </w:r>
          </w:p>
        </w:tc>
        <w:tc>
          <w:tcPr>
            <w:tcW w:w="2268" w:type="dxa"/>
          </w:tcPr>
          <w:p w:rsidR="0037260B" w:rsidRPr="00F00B56" w:rsidRDefault="0037260B" w:rsidP="00BC2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B56">
              <w:rPr>
                <w:rFonts w:ascii="Times New Roman" w:hAnsi="Times New Roman"/>
              </w:rPr>
              <w:t>Еженедельно (по выходным)</w:t>
            </w:r>
          </w:p>
        </w:tc>
        <w:tc>
          <w:tcPr>
            <w:tcW w:w="3118" w:type="dxa"/>
          </w:tcPr>
          <w:p w:rsidR="0037260B" w:rsidRPr="00F00B56" w:rsidRDefault="0037260B" w:rsidP="00BC2901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lang w:val="ba-RU" w:eastAsia="hi-IN" w:bidi="hi-IN"/>
              </w:rPr>
            </w:pPr>
            <w:r w:rsidRPr="00F00B56">
              <w:rPr>
                <w:rFonts w:ascii="Times New Roman" w:hAnsi="Times New Roman"/>
                <w:kern w:val="1"/>
                <w:lang w:val="ba-RU" w:eastAsia="hi-IN" w:bidi="hi-IN"/>
              </w:rPr>
              <w:t>Клубы</w:t>
            </w:r>
          </w:p>
        </w:tc>
      </w:tr>
    </w:tbl>
    <w:p w:rsidR="0037260B" w:rsidRDefault="0037260B" w:rsidP="00BC2901">
      <w:pPr>
        <w:spacing w:after="0" w:line="240" w:lineRule="auto"/>
        <w:rPr>
          <w:rFonts w:ascii="Times New Roman" w:hAnsi="Times New Roman"/>
        </w:rPr>
      </w:pPr>
    </w:p>
    <w:p w:rsidR="0037260B" w:rsidRPr="0016389E" w:rsidRDefault="0037260B" w:rsidP="00BC290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389E">
        <w:rPr>
          <w:rFonts w:ascii="Times New Roman" w:hAnsi="Times New Roman"/>
          <w:sz w:val="26"/>
          <w:szCs w:val="26"/>
        </w:rPr>
        <w:t>Начальник управления культуры                                                                                                                                              И. Ахмадишина</w:t>
      </w:r>
    </w:p>
    <w:p w:rsidR="0037260B" w:rsidRDefault="0037260B" w:rsidP="00BC2901">
      <w:pPr>
        <w:spacing w:after="0" w:line="240" w:lineRule="auto"/>
        <w:rPr>
          <w:rFonts w:ascii="Times New Roman" w:hAnsi="Times New Roman"/>
        </w:rPr>
      </w:pPr>
    </w:p>
    <w:p w:rsidR="0037260B" w:rsidRPr="00A96816" w:rsidRDefault="0037260B" w:rsidP="00AD424E">
      <w:pPr>
        <w:spacing w:after="0" w:line="240" w:lineRule="auto"/>
        <w:rPr>
          <w:rFonts w:ascii="Times New Roman" w:hAnsi="Times New Roman"/>
        </w:rPr>
      </w:pPr>
      <w:r w:rsidRPr="00A96816">
        <w:rPr>
          <w:rFonts w:ascii="Times New Roman" w:hAnsi="Times New Roman"/>
        </w:rPr>
        <w:t>Исп.: Р. Фахриуллина</w:t>
      </w:r>
    </w:p>
    <w:p w:rsidR="0037260B" w:rsidRPr="00A96816" w:rsidRDefault="0037260B" w:rsidP="00AD424E">
      <w:pPr>
        <w:spacing w:after="0" w:line="240" w:lineRule="auto"/>
        <w:rPr>
          <w:rFonts w:ascii="Times New Roman" w:hAnsi="Times New Roman"/>
        </w:rPr>
      </w:pPr>
      <w:r w:rsidRPr="00A96816">
        <w:rPr>
          <w:rFonts w:ascii="Times New Roman" w:hAnsi="Times New Roman"/>
        </w:rPr>
        <w:t>Тел.: 4-</w:t>
      </w:r>
      <w:r>
        <w:rPr>
          <w:rFonts w:ascii="Times New Roman" w:hAnsi="Times New Roman"/>
        </w:rPr>
        <w:t>24-72</w:t>
      </w:r>
    </w:p>
    <w:sectPr w:rsidR="0037260B" w:rsidRPr="00A96816" w:rsidSect="008964B6">
      <w:pgSz w:w="16838" w:h="11906" w:orient="landscape"/>
      <w:pgMar w:top="993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0B" w:rsidRDefault="0037260B" w:rsidP="00EA7D57">
      <w:pPr>
        <w:spacing w:after="0" w:line="240" w:lineRule="auto"/>
      </w:pPr>
      <w:r>
        <w:separator/>
      </w:r>
    </w:p>
  </w:endnote>
  <w:endnote w:type="continuationSeparator" w:id="0">
    <w:p w:rsidR="0037260B" w:rsidRDefault="0037260B" w:rsidP="00EA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0B" w:rsidRDefault="0037260B" w:rsidP="00EA7D57">
      <w:pPr>
        <w:spacing w:after="0" w:line="240" w:lineRule="auto"/>
      </w:pPr>
      <w:r>
        <w:separator/>
      </w:r>
    </w:p>
  </w:footnote>
  <w:footnote w:type="continuationSeparator" w:id="0">
    <w:p w:rsidR="0037260B" w:rsidRDefault="0037260B" w:rsidP="00EA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C10A0D"/>
    <w:multiLevelType w:val="hybridMultilevel"/>
    <w:tmpl w:val="B958FE54"/>
    <w:lvl w:ilvl="0" w:tplc="4E625888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1821E5"/>
    <w:multiLevelType w:val="hybridMultilevel"/>
    <w:tmpl w:val="B08EB464"/>
    <w:lvl w:ilvl="0" w:tplc="0F64D36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D6F40"/>
    <w:multiLevelType w:val="hybridMultilevel"/>
    <w:tmpl w:val="288E20C6"/>
    <w:lvl w:ilvl="0" w:tplc="E9AE4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B7211E"/>
    <w:multiLevelType w:val="hybridMultilevel"/>
    <w:tmpl w:val="42C83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CE7644"/>
    <w:multiLevelType w:val="hybridMultilevel"/>
    <w:tmpl w:val="F1749796"/>
    <w:lvl w:ilvl="0" w:tplc="62E682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E487E"/>
    <w:multiLevelType w:val="hybridMultilevel"/>
    <w:tmpl w:val="ED1294D8"/>
    <w:lvl w:ilvl="0" w:tplc="1DCA41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076E6"/>
    <w:multiLevelType w:val="hybridMultilevel"/>
    <w:tmpl w:val="F2F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5047C4"/>
    <w:multiLevelType w:val="hybridMultilevel"/>
    <w:tmpl w:val="94B2F912"/>
    <w:lvl w:ilvl="0" w:tplc="F7228CA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82B5A"/>
    <w:multiLevelType w:val="hybridMultilevel"/>
    <w:tmpl w:val="897037CE"/>
    <w:lvl w:ilvl="0" w:tplc="5BCACEA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77C9A"/>
    <w:multiLevelType w:val="hybridMultilevel"/>
    <w:tmpl w:val="340C16EE"/>
    <w:lvl w:ilvl="0" w:tplc="16F078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32AC0"/>
    <w:multiLevelType w:val="hybridMultilevel"/>
    <w:tmpl w:val="5B24DFBA"/>
    <w:lvl w:ilvl="0" w:tplc="4B88F98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87121"/>
    <w:multiLevelType w:val="hybridMultilevel"/>
    <w:tmpl w:val="B68A5682"/>
    <w:lvl w:ilvl="0" w:tplc="C4FC721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84FB5"/>
    <w:multiLevelType w:val="hybridMultilevel"/>
    <w:tmpl w:val="178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57292D"/>
    <w:multiLevelType w:val="hybridMultilevel"/>
    <w:tmpl w:val="F6E44F00"/>
    <w:lvl w:ilvl="0" w:tplc="88F6D87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C5E83"/>
    <w:multiLevelType w:val="hybridMultilevel"/>
    <w:tmpl w:val="6FC8A824"/>
    <w:lvl w:ilvl="0" w:tplc="9C46B73E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D02D4"/>
    <w:multiLevelType w:val="hybridMultilevel"/>
    <w:tmpl w:val="A9B86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FF3E76"/>
    <w:multiLevelType w:val="hybridMultilevel"/>
    <w:tmpl w:val="F48EA42C"/>
    <w:lvl w:ilvl="0" w:tplc="BBD8D9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A36DC"/>
    <w:multiLevelType w:val="hybridMultilevel"/>
    <w:tmpl w:val="C2EA03D8"/>
    <w:lvl w:ilvl="0" w:tplc="C9BCA80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F404B"/>
    <w:multiLevelType w:val="hybridMultilevel"/>
    <w:tmpl w:val="699C183E"/>
    <w:lvl w:ilvl="0" w:tplc="284415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465F6"/>
    <w:multiLevelType w:val="hybridMultilevel"/>
    <w:tmpl w:val="6B9E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554F3F"/>
    <w:multiLevelType w:val="hybridMultilevel"/>
    <w:tmpl w:val="CE564AD6"/>
    <w:lvl w:ilvl="0" w:tplc="DEA609C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41312"/>
    <w:multiLevelType w:val="hybridMultilevel"/>
    <w:tmpl w:val="73C030AE"/>
    <w:lvl w:ilvl="0" w:tplc="0220E9A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D0FDA"/>
    <w:multiLevelType w:val="hybridMultilevel"/>
    <w:tmpl w:val="C7602650"/>
    <w:lvl w:ilvl="0" w:tplc="4086C09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36D9E"/>
    <w:multiLevelType w:val="hybridMultilevel"/>
    <w:tmpl w:val="9594DD6C"/>
    <w:lvl w:ilvl="0" w:tplc="EE56F4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278B3"/>
    <w:multiLevelType w:val="hybridMultilevel"/>
    <w:tmpl w:val="902EB98E"/>
    <w:lvl w:ilvl="0" w:tplc="1616A85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10F4D"/>
    <w:multiLevelType w:val="hybridMultilevel"/>
    <w:tmpl w:val="5D1C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76A78"/>
    <w:multiLevelType w:val="multilevel"/>
    <w:tmpl w:val="217A9B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Zero"/>
      <w:isLgl/>
      <w:lvlText w:val="%1.%2"/>
      <w:lvlJc w:val="left"/>
      <w:pPr>
        <w:ind w:left="900" w:hanging="900"/>
      </w:pPr>
      <w:rPr>
        <w:rFonts w:cs="Times New Roman" w:hint="default"/>
      </w:rPr>
    </w:lvl>
    <w:lvl w:ilvl="2">
      <w:start w:val="16"/>
      <w:numFmt w:val="decimal"/>
      <w:isLgl/>
      <w:lvlText w:val="%1.%2.%3"/>
      <w:lvlJc w:val="left"/>
      <w:pPr>
        <w:ind w:left="900" w:hanging="9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00" w:hanging="9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900" w:hanging="9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9"/>
  </w:num>
  <w:num w:numId="2">
    <w:abstractNumId w:val="18"/>
  </w:num>
  <w:num w:numId="3">
    <w:abstractNumId w:val="15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14"/>
  </w:num>
  <w:num w:numId="9">
    <w:abstractNumId w:val="11"/>
  </w:num>
  <w:num w:numId="10">
    <w:abstractNumId w:val="24"/>
  </w:num>
  <w:num w:numId="11">
    <w:abstractNumId w:val="16"/>
  </w:num>
  <w:num w:numId="12">
    <w:abstractNumId w:val="4"/>
  </w:num>
  <w:num w:numId="13">
    <w:abstractNumId w:val="20"/>
  </w:num>
  <w:num w:numId="14">
    <w:abstractNumId w:val="21"/>
  </w:num>
  <w:num w:numId="15">
    <w:abstractNumId w:val="26"/>
  </w:num>
  <w:num w:numId="16">
    <w:abstractNumId w:val="8"/>
  </w:num>
  <w:num w:numId="17">
    <w:abstractNumId w:val="2"/>
  </w:num>
  <w:num w:numId="18">
    <w:abstractNumId w:val="25"/>
  </w:num>
  <w:num w:numId="19">
    <w:abstractNumId w:val="22"/>
  </w:num>
  <w:num w:numId="20">
    <w:abstractNumId w:val="28"/>
  </w:num>
  <w:num w:numId="21">
    <w:abstractNumId w:val="17"/>
  </w:num>
  <w:num w:numId="22">
    <w:abstractNumId w:val="10"/>
  </w:num>
  <w:num w:numId="23">
    <w:abstractNumId w:val="23"/>
  </w:num>
  <w:num w:numId="24">
    <w:abstractNumId w:val="3"/>
  </w:num>
  <w:num w:numId="25">
    <w:abstractNumId w:val="13"/>
  </w:num>
  <w:num w:numId="26">
    <w:abstractNumId w:val="27"/>
  </w:num>
  <w:num w:numId="27">
    <w:abstractNumId w:val="7"/>
  </w:num>
  <w:num w:numId="28">
    <w:abstractNumId w:val="19"/>
  </w:num>
  <w:num w:numId="29">
    <w:abstractNumId w:val="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B89"/>
    <w:rsid w:val="00001AC6"/>
    <w:rsid w:val="0000347A"/>
    <w:rsid w:val="00006F2E"/>
    <w:rsid w:val="00007AD4"/>
    <w:rsid w:val="00007C48"/>
    <w:rsid w:val="000102BC"/>
    <w:rsid w:val="00015A45"/>
    <w:rsid w:val="00016124"/>
    <w:rsid w:val="000178EF"/>
    <w:rsid w:val="00022D97"/>
    <w:rsid w:val="00023F48"/>
    <w:rsid w:val="00026785"/>
    <w:rsid w:val="000303D4"/>
    <w:rsid w:val="0003259E"/>
    <w:rsid w:val="00034ECA"/>
    <w:rsid w:val="00037ACC"/>
    <w:rsid w:val="00037F25"/>
    <w:rsid w:val="0004076C"/>
    <w:rsid w:val="00040895"/>
    <w:rsid w:val="00040E4D"/>
    <w:rsid w:val="00043613"/>
    <w:rsid w:val="00043EB7"/>
    <w:rsid w:val="000449C3"/>
    <w:rsid w:val="00045DE5"/>
    <w:rsid w:val="000506A5"/>
    <w:rsid w:val="000515F6"/>
    <w:rsid w:val="00051ACC"/>
    <w:rsid w:val="00054A3F"/>
    <w:rsid w:val="00056153"/>
    <w:rsid w:val="0006196E"/>
    <w:rsid w:val="00064D4F"/>
    <w:rsid w:val="00070C89"/>
    <w:rsid w:val="00071660"/>
    <w:rsid w:val="00072A06"/>
    <w:rsid w:val="00073EC2"/>
    <w:rsid w:val="0007587A"/>
    <w:rsid w:val="00075FB3"/>
    <w:rsid w:val="000763E9"/>
    <w:rsid w:val="00076826"/>
    <w:rsid w:val="00077AA3"/>
    <w:rsid w:val="00077BA8"/>
    <w:rsid w:val="00082351"/>
    <w:rsid w:val="000838FC"/>
    <w:rsid w:val="000859EC"/>
    <w:rsid w:val="00087D60"/>
    <w:rsid w:val="000956E7"/>
    <w:rsid w:val="00096873"/>
    <w:rsid w:val="00096C36"/>
    <w:rsid w:val="000A0BBF"/>
    <w:rsid w:val="000A0D00"/>
    <w:rsid w:val="000A3416"/>
    <w:rsid w:val="000B0607"/>
    <w:rsid w:val="000B2F08"/>
    <w:rsid w:val="000B3D40"/>
    <w:rsid w:val="000C1D9C"/>
    <w:rsid w:val="000C2E2A"/>
    <w:rsid w:val="000C4EFC"/>
    <w:rsid w:val="000C568F"/>
    <w:rsid w:val="000D322F"/>
    <w:rsid w:val="000D628E"/>
    <w:rsid w:val="000E1A1C"/>
    <w:rsid w:val="000E20C4"/>
    <w:rsid w:val="000E6295"/>
    <w:rsid w:val="000E67ED"/>
    <w:rsid w:val="000F08D4"/>
    <w:rsid w:val="000F0EB3"/>
    <w:rsid w:val="000F3BD9"/>
    <w:rsid w:val="000F3F95"/>
    <w:rsid w:val="000F6338"/>
    <w:rsid w:val="00101461"/>
    <w:rsid w:val="001035DA"/>
    <w:rsid w:val="00107258"/>
    <w:rsid w:val="001074A4"/>
    <w:rsid w:val="0011266B"/>
    <w:rsid w:val="001152A5"/>
    <w:rsid w:val="00115AEA"/>
    <w:rsid w:val="00120149"/>
    <w:rsid w:val="00120E29"/>
    <w:rsid w:val="00120F52"/>
    <w:rsid w:val="001212B8"/>
    <w:rsid w:val="00125301"/>
    <w:rsid w:val="001258D9"/>
    <w:rsid w:val="001309F8"/>
    <w:rsid w:val="0013120B"/>
    <w:rsid w:val="00133315"/>
    <w:rsid w:val="00133968"/>
    <w:rsid w:val="00135329"/>
    <w:rsid w:val="001379C8"/>
    <w:rsid w:val="00141DCE"/>
    <w:rsid w:val="00142CE6"/>
    <w:rsid w:val="00146B2F"/>
    <w:rsid w:val="00146B9E"/>
    <w:rsid w:val="00150F25"/>
    <w:rsid w:val="00151F3A"/>
    <w:rsid w:val="00153B19"/>
    <w:rsid w:val="00154686"/>
    <w:rsid w:val="001561A1"/>
    <w:rsid w:val="001619D5"/>
    <w:rsid w:val="0016389E"/>
    <w:rsid w:val="00164ABA"/>
    <w:rsid w:val="00164D9C"/>
    <w:rsid w:val="0016532C"/>
    <w:rsid w:val="00171AD0"/>
    <w:rsid w:val="00174183"/>
    <w:rsid w:val="00174560"/>
    <w:rsid w:val="0018015A"/>
    <w:rsid w:val="001812EC"/>
    <w:rsid w:val="00182050"/>
    <w:rsid w:val="00183438"/>
    <w:rsid w:val="0018513D"/>
    <w:rsid w:val="001857DB"/>
    <w:rsid w:val="001858EB"/>
    <w:rsid w:val="001860B1"/>
    <w:rsid w:val="001862A7"/>
    <w:rsid w:val="00187A52"/>
    <w:rsid w:val="00190D92"/>
    <w:rsid w:val="001951C1"/>
    <w:rsid w:val="00196ADE"/>
    <w:rsid w:val="00196B7A"/>
    <w:rsid w:val="00196F48"/>
    <w:rsid w:val="0019738E"/>
    <w:rsid w:val="001A0636"/>
    <w:rsid w:val="001A0ACB"/>
    <w:rsid w:val="001A1373"/>
    <w:rsid w:val="001A1591"/>
    <w:rsid w:val="001A2270"/>
    <w:rsid w:val="001A3067"/>
    <w:rsid w:val="001A5216"/>
    <w:rsid w:val="001A54CE"/>
    <w:rsid w:val="001B16E4"/>
    <w:rsid w:val="001B2086"/>
    <w:rsid w:val="001B47D9"/>
    <w:rsid w:val="001B53A7"/>
    <w:rsid w:val="001B5F32"/>
    <w:rsid w:val="001B69E9"/>
    <w:rsid w:val="001C0075"/>
    <w:rsid w:val="001C14B4"/>
    <w:rsid w:val="001C194F"/>
    <w:rsid w:val="001C31A6"/>
    <w:rsid w:val="001C5460"/>
    <w:rsid w:val="001C6D5C"/>
    <w:rsid w:val="001D12B5"/>
    <w:rsid w:val="001D3379"/>
    <w:rsid w:val="001D51F7"/>
    <w:rsid w:val="001D7D7E"/>
    <w:rsid w:val="001E5CC0"/>
    <w:rsid w:val="001E787D"/>
    <w:rsid w:val="001E7E07"/>
    <w:rsid w:val="001F0540"/>
    <w:rsid w:val="001F2071"/>
    <w:rsid w:val="001F3F12"/>
    <w:rsid w:val="001F43EC"/>
    <w:rsid w:val="001F48ED"/>
    <w:rsid w:val="001F66AF"/>
    <w:rsid w:val="001F66F2"/>
    <w:rsid w:val="001F73B8"/>
    <w:rsid w:val="00200BE2"/>
    <w:rsid w:val="00201245"/>
    <w:rsid w:val="002015BF"/>
    <w:rsid w:val="002032BA"/>
    <w:rsid w:val="00206A29"/>
    <w:rsid w:val="00207C73"/>
    <w:rsid w:val="00210C75"/>
    <w:rsid w:val="00211529"/>
    <w:rsid w:val="00213C6A"/>
    <w:rsid w:val="0021405D"/>
    <w:rsid w:val="002143E8"/>
    <w:rsid w:val="00215CC2"/>
    <w:rsid w:val="00217D69"/>
    <w:rsid w:val="00220B59"/>
    <w:rsid w:val="002311E1"/>
    <w:rsid w:val="00235B38"/>
    <w:rsid w:val="00236BB8"/>
    <w:rsid w:val="002373A4"/>
    <w:rsid w:val="00240296"/>
    <w:rsid w:val="00240DCB"/>
    <w:rsid w:val="00241774"/>
    <w:rsid w:val="002421AD"/>
    <w:rsid w:val="0024413A"/>
    <w:rsid w:val="00246830"/>
    <w:rsid w:val="00247C11"/>
    <w:rsid w:val="002512D4"/>
    <w:rsid w:val="0025319F"/>
    <w:rsid w:val="002539E5"/>
    <w:rsid w:val="002549DB"/>
    <w:rsid w:val="00256DD3"/>
    <w:rsid w:val="00256FBC"/>
    <w:rsid w:val="00257077"/>
    <w:rsid w:val="002619D0"/>
    <w:rsid w:val="00261B72"/>
    <w:rsid w:val="00261C4E"/>
    <w:rsid w:val="00265B6F"/>
    <w:rsid w:val="00265C0D"/>
    <w:rsid w:val="002715E1"/>
    <w:rsid w:val="00271DB0"/>
    <w:rsid w:val="002726E3"/>
    <w:rsid w:val="0027343E"/>
    <w:rsid w:val="00273FFF"/>
    <w:rsid w:val="002756E5"/>
    <w:rsid w:val="00281AFC"/>
    <w:rsid w:val="00283A5E"/>
    <w:rsid w:val="00287B3A"/>
    <w:rsid w:val="002907A0"/>
    <w:rsid w:val="00291F4E"/>
    <w:rsid w:val="002927CB"/>
    <w:rsid w:val="00293370"/>
    <w:rsid w:val="00293DF1"/>
    <w:rsid w:val="00294278"/>
    <w:rsid w:val="00295655"/>
    <w:rsid w:val="0029602A"/>
    <w:rsid w:val="002A1153"/>
    <w:rsid w:val="002A11AF"/>
    <w:rsid w:val="002A1603"/>
    <w:rsid w:val="002A171F"/>
    <w:rsid w:val="002A2F01"/>
    <w:rsid w:val="002A4973"/>
    <w:rsid w:val="002A520D"/>
    <w:rsid w:val="002B0A48"/>
    <w:rsid w:val="002C209D"/>
    <w:rsid w:val="002C52F3"/>
    <w:rsid w:val="002C5CB0"/>
    <w:rsid w:val="002C6B0A"/>
    <w:rsid w:val="002C773C"/>
    <w:rsid w:val="002D42AB"/>
    <w:rsid w:val="002D5440"/>
    <w:rsid w:val="002D5CBE"/>
    <w:rsid w:val="002D61C8"/>
    <w:rsid w:val="002E2377"/>
    <w:rsid w:val="002E393D"/>
    <w:rsid w:val="002E44D7"/>
    <w:rsid w:val="002E5A50"/>
    <w:rsid w:val="002E60B7"/>
    <w:rsid w:val="002F0F23"/>
    <w:rsid w:val="002F2084"/>
    <w:rsid w:val="002F4194"/>
    <w:rsid w:val="002F45EF"/>
    <w:rsid w:val="002F7B89"/>
    <w:rsid w:val="002F7CFD"/>
    <w:rsid w:val="00302651"/>
    <w:rsid w:val="003035E9"/>
    <w:rsid w:val="003057D1"/>
    <w:rsid w:val="00306105"/>
    <w:rsid w:val="00311827"/>
    <w:rsid w:val="00312E7F"/>
    <w:rsid w:val="003138DD"/>
    <w:rsid w:val="00313C30"/>
    <w:rsid w:val="003156BF"/>
    <w:rsid w:val="0031633C"/>
    <w:rsid w:val="00317945"/>
    <w:rsid w:val="00321E64"/>
    <w:rsid w:val="00322221"/>
    <w:rsid w:val="003223E6"/>
    <w:rsid w:val="003264AC"/>
    <w:rsid w:val="003315D5"/>
    <w:rsid w:val="0033309A"/>
    <w:rsid w:val="003348D8"/>
    <w:rsid w:val="00336257"/>
    <w:rsid w:val="003377EA"/>
    <w:rsid w:val="00337BC2"/>
    <w:rsid w:val="00343713"/>
    <w:rsid w:val="00346298"/>
    <w:rsid w:val="003469BD"/>
    <w:rsid w:val="00352FEC"/>
    <w:rsid w:val="0035662F"/>
    <w:rsid w:val="00360B9A"/>
    <w:rsid w:val="003615C7"/>
    <w:rsid w:val="00361B61"/>
    <w:rsid w:val="003635D0"/>
    <w:rsid w:val="003666E5"/>
    <w:rsid w:val="003701A5"/>
    <w:rsid w:val="00371283"/>
    <w:rsid w:val="00371F4F"/>
    <w:rsid w:val="0037260B"/>
    <w:rsid w:val="003733DA"/>
    <w:rsid w:val="00374162"/>
    <w:rsid w:val="003749BE"/>
    <w:rsid w:val="00375C48"/>
    <w:rsid w:val="003765F9"/>
    <w:rsid w:val="00380072"/>
    <w:rsid w:val="00382CB8"/>
    <w:rsid w:val="0039115A"/>
    <w:rsid w:val="003924BF"/>
    <w:rsid w:val="003926AB"/>
    <w:rsid w:val="00394016"/>
    <w:rsid w:val="00394C50"/>
    <w:rsid w:val="00397D1B"/>
    <w:rsid w:val="003A161A"/>
    <w:rsid w:val="003A1CC7"/>
    <w:rsid w:val="003A3CF2"/>
    <w:rsid w:val="003A551D"/>
    <w:rsid w:val="003A5E9C"/>
    <w:rsid w:val="003B065F"/>
    <w:rsid w:val="003B0F27"/>
    <w:rsid w:val="003B4307"/>
    <w:rsid w:val="003B6D69"/>
    <w:rsid w:val="003B749A"/>
    <w:rsid w:val="003C1966"/>
    <w:rsid w:val="003C5318"/>
    <w:rsid w:val="003C5A8F"/>
    <w:rsid w:val="003C766E"/>
    <w:rsid w:val="003C7DDD"/>
    <w:rsid w:val="003C7F38"/>
    <w:rsid w:val="003D1FA7"/>
    <w:rsid w:val="003D5A96"/>
    <w:rsid w:val="003E1766"/>
    <w:rsid w:val="003E1AC5"/>
    <w:rsid w:val="003E5A9E"/>
    <w:rsid w:val="003E671E"/>
    <w:rsid w:val="003E677F"/>
    <w:rsid w:val="003E71B4"/>
    <w:rsid w:val="003F0DCE"/>
    <w:rsid w:val="003F41C3"/>
    <w:rsid w:val="003F4FCE"/>
    <w:rsid w:val="00400EA7"/>
    <w:rsid w:val="00402531"/>
    <w:rsid w:val="0040382A"/>
    <w:rsid w:val="0040387E"/>
    <w:rsid w:val="004074FF"/>
    <w:rsid w:val="004101E5"/>
    <w:rsid w:val="0041386C"/>
    <w:rsid w:val="00414854"/>
    <w:rsid w:val="00415473"/>
    <w:rsid w:val="00415F75"/>
    <w:rsid w:val="00425E70"/>
    <w:rsid w:val="004261E6"/>
    <w:rsid w:val="00426228"/>
    <w:rsid w:val="00427261"/>
    <w:rsid w:val="00430AB2"/>
    <w:rsid w:val="00432BAF"/>
    <w:rsid w:val="0043413B"/>
    <w:rsid w:val="00436BBC"/>
    <w:rsid w:val="0043701A"/>
    <w:rsid w:val="0043780F"/>
    <w:rsid w:val="004434E9"/>
    <w:rsid w:val="00443B18"/>
    <w:rsid w:val="00446C0C"/>
    <w:rsid w:val="00446D34"/>
    <w:rsid w:val="004476F1"/>
    <w:rsid w:val="00451C30"/>
    <w:rsid w:val="00452DBB"/>
    <w:rsid w:val="00453347"/>
    <w:rsid w:val="004543C2"/>
    <w:rsid w:val="00456280"/>
    <w:rsid w:val="00456FE9"/>
    <w:rsid w:val="004619E2"/>
    <w:rsid w:val="004622D5"/>
    <w:rsid w:val="00465293"/>
    <w:rsid w:val="00465B06"/>
    <w:rsid w:val="00471442"/>
    <w:rsid w:val="004735D7"/>
    <w:rsid w:val="00473E7A"/>
    <w:rsid w:val="004777BD"/>
    <w:rsid w:val="00477BC1"/>
    <w:rsid w:val="00483F4A"/>
    <w:rsid w:val="00486890"/>
    <w:rsid w:val="00487A57"/>
    <w:rsid w:val="004928C5"/>
    <w:rsid w:val="00494523"/>
    <w:rsid w:val="00494EBD"/>
    <w:rsid w:val="00496344"/>
    <w:rsid w:val="00497006"/>
    <w:rsid w:val="004A07C4"/>
    <w:rsid w:val="004A2C22"/>
    <w:rsid w:val="004A392F"/>
    <w:rsid w:val="004A4110"/>
    <w:rsid w:val="004A5C3E"/>
    <w:rsid w:val="004B1470"/>
    <w:rsid w:val="004B2485"/>
    <w:rsid w:val="004B2597"/>
    <w:rsid w:val="004B2DA8"/>
    <w:rsid w:val="004B3AA8"/>
    <w:rsid w:val="004B4552"/>
    <w:rsid w:val="004B7324"/>
    <w:rsid w:val="004B7F51"/>
    <w:rsid w:val="004C1D12"/>
    <w:rsid w:val="004C3F9E"/>
    <w:rsid w:val="004C4D50"/>
    <w:rsid w:val="004C5CCD"/>
    <w:rsid w:val="004C668D"/>
    <w:rsid w:val="004C7F5C"/>
    <w:rsid w:val="004D17A4"/>
    <w:rsid w:val="004D3A2B"/>
    <w:rsid w:val="004D4185"/>
    <w:rsid w:val="004D469C"/>
    <w:rsid w:val="004D4DED"/>
    <w:rsid w:val="004D50AF"/>
    <w:rsid w:val="004D752B"/>
    <w:rsid w:val="004D7AAD"/>
    <w:rsid w:val="004E0576"/>
    <w:rsid w:val="004E1FD9"/>
    <w:rsid w:val="004E4DA6"/>
    <w:rsid w:val="004E63BB"/>
    <w:rsid w:val="004E689B"/>
    <w:rsid w:val="004F5D61"/>
    <w:rsid w:val="004F5FC0"/>
    <w:rsid w:val="004F79F1"/>
    <w:rsid w:val="0050074A"/>
    <w:rsid w:val="00500E11"/>
    <w:rsid w:val="0050198C"/>
    <w:rsid w:val="005044BE"/>
    <w:rsid w:val="005045DE"/>
    <w:rsid w:val="00505575"/>
    <w:rsid w:val="00506AED"/>
    <w:rsid w:val="00511266"/>
    <w:rsid w:val="00511B99"/>
    <w:rsid w:val="0051219A"/>
    <w:rsid w:val="005166D2"/>
    <w:rsid w:val="005209D8"/>
    <w:rsid w:val="005234AA"/>
    <w:rsid w:val="00525845"/>
    <w:rsid w:val="00530849"/>
    <w:rsid w:val="00532CF5"/>
    <w:rsid w:val="00535D53"/>
    <w:rsid w:val="005361E8"/>
    <w:rsid w:val="005366C5"/>
    <w:rsid w:val="00537661"/>
    <w:rsid w:val="005378CD"/>
    <w:rsid w:val="00542A7F"/>
    <w:rsid w:val="00546716"/>
    <w:rsid w:val="00550F39"/>
    <w:rsid w:val="0055103D"/>
    <w:rsid w:val="00552356"/>
    <w:rsid w:val="0055472A"/>
    <w:rsid w:val="00554AE0"/>
    <w:rsid w:val="005603B6"/>
    <w:rsid w:val="00564741"/>
    <w:rsid w:val="0057470C"/>
    <w:rsid w:val="00574A9C"/>
    <w:rsid w:val="00574BD2"/>
    <w:rsid w:val="00576A90"/>
    <w:rsid w:val="00585B3B"/>
    <w:rsid w:val="0058696B"/>
    <w:rsid w:val="005869B1"/>
    <w:rsid w:val="00590969"/>
    <w:rsid w:val="005909AF"/>
    <w:rsid w:val="0059241E"/>
    <w:rsid w:val="0059575C"/>
    <w:rsid w:val="00597B26"/>
    <w:rsid w:val="005A11C1"/>
    <w:rsid w:val="005A2268"/>
    <w:rsid w:val="005A3D67"/>
    <w:rsid w:val="005A4C55"/>
    <w:rsid w:val="005A54AB"/>
    <w:rsid w:val="005B25C5"/>
    <w:rsid w:val="005B3AD6"/>
    <w:rsid w:val="005B63D3"/>
    <w:rsid w:val="005B6C26"/>
    <w:rsid w:val="005B7BC0"/>
    <w:rsid w:val="005C0F2E"/>
    <w:rsid w:val="005C1AFC"/>
    <w:rsid w:val="005C3F4B"/>
    <w:rsid w:val="005C41FF"/>
    <w:rsid w:val="005C4305"/>
    <w:rsid w:val="005D042D"/>
    <w:rsid w:val="005D0680"/>
    <w:rsid w:val="005D1712"/>
    <w:rsid w:val="005D1A70"/>
    <w:rsid w:val="005D2873"/>
    <w:rsid w:val="005D7D95"/>
    <w:rsid w:val="005E0315"/>
    <w:rsid w:val="005E0952"/>
    <w:rsid w:val="005E0F44"/>
    <w:rsid w:val="005F2596"/>
    <w:rsid w:val="005F4B99"/>
    <w:rsid w:val="005F56C7"/>
    <w:rsid w:val="005F584C"/>
    <w:rsid w:val="005F6CDD"/>
    <w:rsid w:val="00602D6E"/>
    <w:rsid w:val="0060688F"/>
    <w:rsid w:val="00606BAE"/>
    <w:rsid w:val="0060758D"/>
    <w:rsid w:val="00610B3F"/>
    <w:rsid w:val="00611E58"/>
    <w:rsid w:val="006136F4"/>
    <w:rsid w:val="00614000"/>
    <w:rsid w:val="00615EA2"/>
    <w:rsid w:val="0061600C"/>
    <w:rsid w:val="006166EB"/>
    <w:rsid w:val="006174D1"/>
    <w:rsid w:val="00617DBF"/>
    <w:rsid w:val="00621B3C"/>
    <w:rsid w:val="00621F40"/>
    <w:rsid w:val="006267F0"/>
    <w:rsid w:val="00627258"/>
    <w:rsid w:val="00627524"/>
    <w:rsid w:val="00632271"/>
    <w:rsid w:val="00632F06"/>
    <w:rsid w:val="00633BBA"/>
    <w:rsid w:val="006447D8"/>
    <w:rsid w:val="006450DC"/>
    <w:rsid w:val="00653E8B"/>
    <w:rsid w:val="006542A5"/>
    <w:rsid w:val="006548CD"/>
    <w:rsid w:val="00667293"/>
    <w:rsid w:val="00667C0F"/>
    <w:rsid w:val="00672C92"/>
    <w:rsid w:val="006749DB"/>
    <w:rsid w:val="00675A61"/>
    <w:rsid w:val="006802E3"/>
    <w:rsid w:val="00682DCA"/>
    <w:rsid w:val="00684024"/>
    <w:rsid w:val="00685BCE"/>
    <w:rsid w:val="00686809"/>
    <w:rsid w:val="00686D37"/>
    <w:rsid w:val="00686F86"/>
    <w:rsid w:val="0069054F"/>
    <w:rsid w:val="00691558"/>
    <w:rsid w:val="00691A5F"/>
    <w:rsid w:val="00692101"/>
    <w:rsid w:val="0069487C"/>
    <w:rsid w:val="00695855"/>
    <w:rsid w:val="00696CC6"/>
    <w:rsid w:val="006A1057"/>
    <w:rsid w:val="006A25D4"/>
    <w:rsid w:val="006A3FCE"/>
    <w:rsid w:val="006A4ADA"/>
    <w:rsid w:val="006B04D7"/>
    <w:rsid w:val="006B0B40"/>
    <w:rsid w:val="006B150C"/>
    <w:rsid w:val="006B1638"/>
    <w:rsid w:val="006B210C"/>
    <w:rsid w:val="006B246E"/>
    <w:rsid w:val="006B2478"/>
    <w:rsid w:val="006B24F2"/>
    <w:rsid w:val="006B7D7F"/>
    <w:rsid w:val="006B7FCE"/>
    <w:rsid w:val="006C631F"/>
    <w:rsid w:val="006C70AB"/>
    <w:rsid w:val="006C7675"/>
    <w:rsid w:val="006C7BB2"/>
    <w:rsid w:val="006D079C"/>
    <w:rsid w:val="006D16C8"/>
    <w:rsid w:val="006D21B2"/>
    <w:rsid w:val="006D3754"/>
    <w:rsid w:val="006D42A2"/>
    <w:rsid w:val="006D483E"/>
    <w:rsid w:val="006D5100"/>
    <w:rsid w:val="006E071C"/>
    <w:rsid w:val="006E2DCC"/>
    <w:rsid w:val="006F0422"/>
    <w:rsid w:val="006F18BA"/>
    <w:rsid w:val="006F264C"/>
    <w:rsid w:val="006F50B3"/>
    <w:rsid w:val="00702C87"/>
    <w:rsid w:val="00704D7C"/>
    <w:rsid w:val="00705E9C"/>
    <w:rsid w:val="0071156B"/>
    <w:rsid w:val="00713543"/>
    <w:rsid w:val="00715E6D"/>
    <w:rsid w:val="00716D5A"/>
    <w:rsid w:val="0071727F"/>
    <w:rsid w:val="00717C8D"/>
    <w:rsid w:val="007231A3"/>
    <w:rsid w:val="00723234"/>
    <w:rsid w:val="00724474"/>
    <w:rsid w:val="00732486"/>
    <w:rsid w:val="007332A4"/>
    <w:rsid w:val="00734F23"/>
    <w:rsid w:val="00735D6C"/>
    <w:rsid w:val="0073773C"/>
    <w:rsid w:val="00737926"/>
    <w:rsid w:val="00741D67"/>
    <w:rsid w:val="00742EA4"/>
    <w:rsid w:val="00746824"/>
    <w:rsid w:val="00753762"/>
    <w:rsid w:val="007562B0"/>
    <w:rsid w:val="00763960"/>
    <w:rsid w:val="00764D03"/>
    <w:rsid w:val="00770827"/>
    <w:rsid w:val="00770AFB"/>
    <w:rsid w:val="007718F5"/>
    <w:rsid w:val="00771F24"/>
    <w:rsid w:val="00774D16"/>
    <w:rsid w:val="00781A24"/>
    <w:rsid w:val="00787282"/>
    <w:rsid w:val="00787C11"/>
    <w:rsid w:val="00793FED"/>
    <w:rsid w:val="00794AD5"/>
    <w:rsid w:val="007A0A60"/>
    <w:rsid w:val="007A19DF"/>
    <w:rsid w:val="007A34D1"/>
    <w:rsid w:val="007A4336"/>
    <w:rsid w:val="007A5489"/>
    <w:rsid w:val="007A5B84"/>
    <w:rsid w:val="007A6A9E"/>
    <w:rsid w:val="007A71C8"/>
    <w:rsid w:val="007B3F3D"/>
    <w:rsid w:val="007B41F0"/>
    <w:rsid w:val="007B79A7"/>
    <w:rsid w:val="007C4861"/>
    <w:rsid w:val="007C66CD"/>
    <w:rsid w:val="007C7972"/>
    <w:rsid w:val="007C7AE3"/>
    <w:rsid w:val="007D1273"/>
    <w:rsid w:val="007D1E10"/>
    <w:rsid w:val="007D48F1"/>
    <w:rsid w:val="007D72F9"/>
    <w:rsid w:val="007E2305"/>
    <w:rsid w:val="007E4C4E"/>
    <w:rsid w:val="007E6413"/>
    <w:rsid w:val="007E751A"/>
    <w:rsid w:val="007F1253"/>
    <w:rsid w:val="007F2915"/>
    <w:rsid w:val="007F3654"/>
    <w:rsid w:val="007F74EE"/>
    <w:rsid w:val="00801A31"/>
    <w:rsid w:val="00802ACD"/>
    <w:rsid w:val="00802BBE"/>
    <w:rsid w:val="008046A6"/>
    <w:rsid w:val="00804AA7"/>
    <w:rsid w:val="0081447B"/>
    <w:rsid w:val="00817C6E"/>
    <w:rsid w:val="00820749"/>
    <w:rsid w:val="00821940"/>
    <w:rsid w:val="00823078"/>
    <w:rsid w:val="008236CE"/>
    <w:rsid w:val="00824AC2"/>
    <w:rsid w:val="008276B6"/>
    <w:rsid w:val="00827CB3"/>
    <w:rsid w:val="00830F3A"/>
    <w:rsid w:val="00833597"/>
    <w:rsid w:val="0083655F"/>
    <w:rsid w:val="00837986"/>
    <w:rsid w:val="0083799D"/>
    <w:rsid w:val="008426D6"/>
    <w:rsid w:val="0084457D"/>
    <w:rsid w:val="00847940"/>
    <w:rsid w:val="00847DD6"/>
    <w:rsid w:val="008504FC"/>
    <w:rsid w:val="00854C46"/>
    <w:rsid w:val="008561F1"/>
    <w:rsid w:val="00857D4C"/>
    <w:rsid w:val="00861DD8"/>
    <w:rsid w:val="008635DA"/>
    <w:rsid w:val="00866FF5"/>
    <w:rsid w:val="00867932"/>
    <w:rsid w:val="00871460"/>
    <w:rsid w:val="008736D6"/>
    <w:rsid w:val="00873F11"/>
    <w:rsid w:val="00874CDE"/>
    <w:rsid w:val="00880CC1"/>
    <w:rsid w:val="00882031"/>
    <w:rsid w:val="00882C62"/>
    <w:rsid w:val="00882FF5"/>
    <w:rsid w:val="00883FD2"/>
    <w:rsid w:val="008876FD"/>
    <w:rsid w:val="0089211C"/>
    <w:rsid w:val="008939F2"/>
    <w:rsid w:val="008945F9"/>
    <w:rsid w:val="008958E7"/>
    <w:rsid w:val="00895E89"/>
    <w:rsid w:val="00895EF1"/>
    <w:rsid w:val="008961FD"/>
    <w:rsid w:val="008964B6"/>
    <w:rsid w:val="008A16BD"/>
    <w:rsid w:val="008A1C20"/>
    <w:rsid w:val="008A642C"/>
    <w:rsid w:val="008A6782"/>
    <w:rsid w:val="008A6ABE"/>
    <w:rsid w:val="008B0E57"/>
    <w:rsid w:val="008B13D4"/>
    <w:rsid w:val="008B21DE"/>
    <w:rsid w:val="008B49F7"/>
    <w:rsid w:val="008B73DB"/>
    <w:rsid w:val="008C1874"/>
    <w:rsid w:val="008C390A"/>
    <w:rsid w:val="008C60C7"/>
    <w:rsid w:val="008C730F"/>
    <w:rsid w:val="008C7D31"/>
    <w:rsid w:val="008D0B52"/>
    <w:rsid w:val="008D5E6F"/>
    <w:rsid w:val="008D5FEF"/>
    <w:rsid w:val="008D78A8"/>
    <w:rsid w:val="008E4B3D"/>
    <w:rsid w:val="008E51D9"/>
    <w:rsid w:val="008E7693"/>
    <w:rsid w:val="008E7E65"/>
    <w:rsid w:val="008F2C7D"/>
    <w:rsid w:val="008F4A78"/>
    <w:rsid w:val="008F5521"/>
    <w:rsid w:val="00900CB8"/>
    <w:rsid w:val="00902691"/>
    <w:rsid w:val="009049D4"/>
    <w:rsid w:val="009077FE"/>
    <w:rsid w:val="00911B72"/>
    <w:rsid w:val="00911BE5"/>
    <w:rsid w:val="00913CDC"/>
    <w:rsid w:val="00914F73"/>
    <w:rsid w:val="00915394"/>
    <w:rsid w:val="00922052"/>
    <w:rsid w:val="00923458"/>
    <w:rsid w:val="00925745"/>
    <w:rsid w:val="009264B3"/>
    <w:rsid w:val="00926901"/>
    <w:rsid w:val="00931498"/>
    <w:rsid w:val="0093230D"/>
    <w:rsid w:val="00933258"/>
    <w:rsid w:val="00934057"/>
    <w:rsid w:val="009342DA"/>
    <w:rsid w:val="00934D44"/>
    <w:rsid w:val="00935929"/>
    <w:rsid w:val="00936E04"/>
    <w:rsid w:val="0094270D"/>
    <w:rsid w:val="009441B0"/>
    <w:rsid w:val="00944C4C"/>
    <w:rsid w:val="0094770E"/>
    <w:rsid w:val="00950138"/>
    <w:rsid w:val="00950FA4"/>
    <w:rsid w:val="00956E37"/>
    <w:rsid w:val="00960FBB"/>
    <w:rsid w:val="00961D1A"/>
    <w:rsid w:val="009645E2"/>
    <w:rsid w:val="00971711"/>
    <w:rsid w:val="0097175A"/>
    <w:rsid w:val="00971B77"/>
    <w:rsid w:val="00973A41"/>
    <w:rsid w:val="0097496F"/>
    <w:rsid w:val="0098305A"/>
    <w:rsid w:val="00984DE8"/>
    <w:rsid w:val="00985313"/>
    <w:rsid w:val="00986180"/>
    <w:rsid w:val="00986E7C"/>
    <w:rsid w:val="00990644"/>
    <w:rsid w:val="00990DAA"/>
    <w:rsid w:val="00993532"/>
    <w:rsid w:val="00997201"/>
    <w:rsid w:val="00997455"/>
    <w:rsid w:val="00997880"/>
    <w:rsid w:val="009A1AEB"/>
    <w:rsid w:val="009A214E"/>
    <w:rsid w:val="009A2E9B"/>
    <w:rsid w:val="009A3A77"/>
    <w:rsid w:val="009A3A8B"/>
    <w:rsid w:val="009B1AF6"/>
    <w:rsid w:val="009B1CD1"/>
    <w:rsid w:val="009B3E33"/>
    <w:rsid w:val="009B565C"/>
    <w:rsid w:val="009B6E63"/>
    <w:rsid w:val="009B718E"/>
    <w:rsid w:val="009C0091"/>
    <w:rsid w:val="009C0BAC"/>
    <w:rsid w:val="009C142F"/>
    <w:rsid w:val="009C1E1A"/>
    <w:rsid w:val="009C3D36"/>
    <w:rsid w:val="009C4524"/>
    <w:rsid w:val="009C765C"/>
    <w:rsid w:val="009D0AD8"/>
    <w:rsid w:val="009D7EEA"/>
    <w:rsid w:val="009E4CAF"/>
    <w:rsid w:val="009E53D1"/>
    <w:rsid w:val="009E61C9"/>
    <w:rsid w:val="009E7446"/>
    <w:rsid w:val="009F0281"/>
    <w:rsid w:val="009F132C"/>
    <w:rsid w:val="009F448E"/>
    <w:rsid w:val="009F4DCC"/>
    <w:rsid w:val="009F566A"/>
    <w:rsid w:val="009F66E4"/>
    <w:rsid w:val="009F7AAD"/>
    <w:rsid w:val="009F7F2E"/>
    <w:rsid w:val="00A0074B"/>
    <w:rsid w:val="00A02E85"/>
    <w:rsid w:val="00A03B52"/>
    <w:rsid w:val="00A0572D"/>
    <w:rsid w:val="00A06DBF"/>
    <w:rsid w:val="00A11C5E"/>
    <w:rsid w:val="00A12C6B"/>
    <w:rsid w:val="00A2054D"/>
    <w:rsid w:val="00A269B6"/>
    <w:rsid w:val="00A30ED5"/>
    <w:rsid w:val="00A31A93"/>
    <w:rsid w:val="00A322FF"/>
    <w:rsid w:val="00A33E23"/>
    <w:rsid w:val="00A34FF6"/>
    <w:rsid w:val="00A404D2"/>
    <w:rsid w:val="00A409FB"/>
    <w:rsid w:val="00A4263C"/>
    <w:rsid w:val="00A4370D"/>
    <w:rsid w:val="00A4398D"/>
    <w:rsid w:val="00A45A0B"/>
    <w:rsid w:val="00A564B2"/>
    <w:rsid w:val="00A60CE0"/>
    <w:rsid w:val="00A65866"/>
    <w:rsid w:val="00A665DF"/>
    <w:rsid w:val="00A679A4"/>
    <w:rsid w:val="00A713AA"/>
    <w:rsid w:val="00A75517"/>
    <w:rsid w:val="00A7770A"/>
    <w:rsid w:val="00A77914"/>
    <w:rsid w:val="00A82EED"/>
    <w:rsid w:val="00A83612"/>
    <w:rsid w:val="00A83E47"/>
    <w:rsid w:val="00A91503"/>
    <w:rsid w:val="00A96816"/>
    <w:rsid w:val="00A96B8E"/>
    <w:rsid w:val="00AA1645"/>
    <w:rsid w:val="00AA2FEE"/>
    <w:rsid w:val="00AA5A40"/>
    <w:rsid w:val="00AA614E"/>
    <w:rsid w:val="00AB365B"/>
    <w:rsid w:val="00AB4707"/>
    <w:rsid w:val="00AB48FC"/>
    <w:rsid w:val="00AB518D"/>
    <w:rsid w:val="00AB5DC4"/>
    <w:rsid w:val="00AB5F11"/>
    <w:rsid w:val="00AB72DA"/>
    <w:rsid w:val="00AC0E43"/>
    <w:rsid w:val="00AC59EA"/>
    <w:rsid w:val="00AC5C06"/>
    <w:rsid w:val="00AC79D9"/>
    <w:rsid w:val="00AC7A34"/>
    <w:rsid w:val="00AD166F"/>
    <w:rsid w:val="00AD231D"/>
    <w:rsid w:val="00AD424E"/>
    <w:rsid w:val="00AD43CF"/>
    <w:rsid w:val="00AD59D8"/>
    <w:rsid w:val="00AE1864"/>
    <w:rsid w:val="00AE5E7E"/>
    <w:rsid w:val="00AE6187"/>
    <w:rsid w:val="00AE770C"/>
    <w:rsid w:val="00AF032C"/>
    <w:rsid w:val="00AF6DA2"/>
    <w:rsid w:val="00B02658"/>
    <w:rsid w:val="00B03B76"/>
    <w:rsid w:val="00B05D99"/>
    <w:rsid w:val="00B06C46"/>
    <w:rsid w:val="00B120CF"/>
    <w:rsid w:val="00B12406"/>
    <w:rsid w:val="00B1377E"/>
    <w:rsid w:val="00B14C52"/>
    <w:rsid w:val="00B14DB6"/>
    <w:rsid w:val="00B16000"/>
    <w:rsid w:val="00B16655"/>
    <w:rsid w:val="00B22482"/>
    <w:rsid w:val="00B22D8A"/>
    <w:rsid w:val="00B2392E"/>
    <w:rsid w:val="00B2514A"/>
    <w:rsid w:val="00B265A0"/>
    <w:rsid w:val="00B27698"/>
    <w:rsid w:val="00B325AD"/>
    <w:rsid w:val="00B413E0"/>
    <w:rsid w:val="00B443C4"/>
    <w:rsid w:val="00B446C2"/>
    <w:rsid w:val="00B46BDE"/>
    <w:rsid w:val="00B475B4"/>
    <w:rsid w:val="00B50B80"/>
    <w:rsid w:val="00B52EDA"/>
    <w:rsid w:val="00B53840"/>
    <w:rsid w:val="00B555FF"/>
    <w:rsid w:val="00B56821"/>
    <w:rsid w:val="00B575CE"/>
    <w:rsid w:val="00B57C5B"/>
    <w:rsid w:val="00B608F7"/>
    <w:rsid w:val="00B62972"/>
    <w:rsid w:val="00B637A6"/>
    <w:rsid w:val="00B64588"/>
    <w:rsid w:val="00B65235"/>
    <w:rsid w:val="00B65850"/>
    <w:rsid w:val="00B6696B"/>
    <w:rsid w:val="00B67852"/>
    <w:rsid w:val="00B67E85"/>
    <w:rsid w:val="00B7141A"/>
    <w:rsid w:val="00B71EAF"/>
    <w:rsid w:val="00B76164"/>
    <w:rsid w:val="00B764EE"/>
    <w:rsid w:val="00B81F59"/>
    <w:rsid w:val="00B843CC"/>
    <w:rsid w:val="00B853ED"/>
    <w:rsid w:val="00B859D1"/>
    <w:rsid w:val="00BA244C"/>
    <w:rsid w:val="00BA5280"/>
    <w:rsid w:val="00BA64CF"/>
    <w:rsid w:val="00BA672B"/>
    <w:rsid w:val="00BB0ED2"/>
    <w:rsid w:val="00BB35D9"/>
    <w:rsid w:val="00BB49B6"/>
    <w:rsid w:val="00BB4F6E"/>
    <w:rsid w:val="00BB7898"/>
    <w:rsid w:val="00BC0A55"/>
    <w:rsid w:val="00BC2901"/>
    <w:rsid w:val="00BC2C6E"/>
    <w:rsid w:val="00BC37C9"/>
    <w:rsid w:val="00BC48A5"/>
    <w:rsid w:val="00BC75A5"/>
    <w:rsid w:val="00BD0106"/>
    <w:rsid w:val="00BD03C0"/>
    <w:rsid w:val="00BD392D"/>
    <w:rsid w:val="00BD5397"/>
    <w:rsid w:val="00BD5462"/>
    <w:rsid w:val="00BD6C18"/>
    <w:rsid w:val="00BE2A74"/>
    <w:rsid w:val="00BE4380"/>
    <w:rsid w:val="00BE6577"/>
    <w:rsid w:val="00BE6786"/>
    <w:rsid w:val="00BE7893"/>
    <w:rsid w:val="00BF1E84"/>
    <w:rsid w:val="00BF3F58"/>
    <w:rsid w:val="00BF40E6"/>
    <w:rsid w:val="00C03437"/>
    <w:rsid w:val="00C04DA2"/>
    <w:rsid w:val="00C06D35"/>
    <w:rsid w:val="00C10B84"/>
    <w:rsid w:val="00C176D9"/>
    <w:rsid w:val="00C17FE3"/>
    <w:rsid w:val="00C24168"/>
    <w:rsid w:val="00C2508F"/>
    <w:rsid w:val="00C252EA"/>
    <w:rsid w:val="00C27143"/>
    <w:rsid w:val="00C320CD"/>
    <w:rsid w:val="00C330FF"/>
    <w:rsid w:val="00C347DE"/>
    <w:rsid w:val="00C360F2"/>
    <w:rsid w:val="00C44E5A"/>
    <w:rsid w:val="00C51D83"/>
    <w:rsid w:val="00C5231A"/>
    <w:rsid w:val="00C570E2"/>
    <w:rsid w:val="00C60106"/>
    <w:rsid w:val="00C6360C"/>
    <w:rsid w:val="00C6509C"/>
    <w:rsid w:val="00C6673B"/>
    <w:rsid w:val="00C7047D"/>
    <w:rsid w:val="00C73975"/>
    <w:rsid w:val="00C73F90"/>
    <w:rsid w:val="00C7640F"/>
    <w:rsid w:val="00C7716C"/>
    <w:rsid w:val="00C80F32"/>
    <w:rsid w:val="00C81782"/>
    <w:rsid w:val="00C826F2"/>
    <w:rsid w:val="00C82D5D"/>
    <w:rsid w:val="00C830B8"/>
    <w:rsid w:val="00C85DED"/>
    <w:rsid w:val="00C86ABC"/>
    <w:rsid w:val="00C912C5"/>
    <w:rsid w:val="00C92435"/>
    <w:rsid w:val="00C92F25"/>
    <w:rsid w:val="00C9478B"/>
    <w:rsid w:val="00C971C9"/>
    <w:rsid w:val="00CA1351"/>
    <w:rsid w:val="00CA2406"/>
    <w:rsid w:val="00CA43BA"/>
    <w:rsid w:val="00CA4D8F"/>
    <w:rsid w:val="00CA7AF7"/>
    <w:rsid w:val="00CB3F78"/>
    <w:rsid w:val="00CC02F0"/>
    <w:rsid w:val="00CC1FF1"/>
    <w:rsid w:val="00CC4702"/>
    <w:rsid w:val="00CD4654"/>
    <w:rsid w:val="00CD57B9"/>
    <w:rsid w:val="00CE0C00"/>
    <w:rsid w:val="00CE15D0"/>
    <w:rsid w:val="00CE1ED7"/>
    <w:rsid w:val="00CE28C0"/>
    <w:rsid w:val="00CF07C2"/>
    <w:rsid w:val="00CF237A"/>
    <w:rsid w:val="00CF3CA6"/>
    <w:rsid w:val="00CF4922"/>
    <w:rsid w:val="00D00972"/>
    <w:rsid w:val="00D05CFF"/>
    <w:rsid w:val="00D11CF3"/>
    <w:rsid w:val="00D12178"/>
    <w:rsid w:val="00D12656"/>
    <w:rsid w:val="00D12888"/>
    <w:rsid w:val="00D15705"/>
    <w:rsid w:val="00D17347"/>
    <w:rsid w:val="00D17959"/>
    <w:rsid w:val="00D2070D"/>
    <w:rsid w:val="00D20755"/>
    <w:rsid w:val="00D2154D"/>
    <w:rsid w:val="00D22CE4"/>
    <w:rsid w:val="00D257C3"/>
    <w:rsid w:val="00D26E44"/>
    <w:rsid w:val="00D27639"/>
    <w:rsid w:val="00D3056A"/>
    <w:rsid w:val="00D34CAD"/>
    <w:rsid w:val="00D35E5F"/>
    <w:rsid w:val="00D368B2"/>
    <w:rsid w:val="00D445B3"/>
    <w:rsid w:val="00D47319"/>
    <w:rsid w:val="00D5114A"/>
    <w:rsid w:val="00D517BF"/>
    <w:rsid w:val="00D51884"/>
    <w:rsid w:val="00D5296D"/>
    <w:rsid w:val="00D554BF"/>
    <w:rsid w:val="00D565B7"/>
    <w:rsid w:val="00D577C3"/>
    <w:rsid w:val="00D60AE0"/>
    <w:rsid w:val="00D62673"/>
    <w:rsid w:val="00D64F7F"/>
    <w:rsid w:val="00D67862"/>
    <w:rsid w:val="00D730BA"/>
    <w:rsid w:val="00D735A4"/>
    <w:rsid w:val="00D7414F"/>
    <w:rsid w:val="00D74626"/>
    <w:rsid w:val="00D74DBE"/>
    <w:rsid w:val="00D76404"/>
    <w:rsid w:val="00D80020"/>
    <w:rsid w:val="00D817C0"/>
    <w:rsid w:val="00D82FC2"/>
    <w:rsid w:val="00D844C5"/>
    <w:rsid w:val="00D849FD"/>
    <w:rsid w:val="00D85395"/>
    <w:rsid w:val="00D85C09"/>
    <w:rsid w:val="00D87966"/>
    <w:rsid w:val="00D93958"/>
    <w:rsid w:val="00D945E7"/>
    <w:rsid w:val="00D947AE"/>
    <w:rsid w:val="00D96EE8"/>
    <w:rsid w:val="00D973C9"/>
    <w:rsid w:val="00D97EEF"/>
    <w:rsid w:val="00DA0425"/>
    <w:rsid w:val="00DA3A79"/>
    <w:rsid w:val="00DA43D3"/>
    <w:rsid w:val="00DA49E5"/>
    <w:rsid w:val="00DA67E8"/>
    <w:rsid w:val="00DA7B7B"/>
    <w:rsid w:val="00DA7EEF"/>
    <w:rsid w:val="00DB1568"/>
    <w:rsid w:val="00DB1DFD"/>
    <w:rsid w:val="00DB20F9"/>
    <w:rsid w:val="00DB3781"/>
    <w:rsid w:val="00DB4105"/>
    <w:rsid w:val="00DB4363"/>
    <w:rsid w:val="00DB6FEB"/>
    <w:rsid w:val="00DC0065"/>
    <w:rsid w:val="00DC1631"/>
    <w:rsid w:val="00DC3451"/>
    <w:rsid w:val="00DC4C8D"/>
    <w:rsid w:val="00DC4E67"/>
    <w:rsid w:val="00DC59A2"/>
    <w:rsid w:val="00DD0471"/>
    <w:rsid w:val="00DD2408"/>
    <w:rsid w:val="00DD407B"/>
    <w:rsid w:val="00DD4A7D"/>
    <w:rsid w:val="00DE106B"/>
    <w:rsid w:val="00DE337E"/>
    <w:rsid w:val="00DE4B7F"/>
    <w:rsid w:val="00DE7A9C"/>
    <w:rsid w:val="00DF0BD3"/>
    <w:rsid w:val="00DF21BD"/>
    <w:rsid w:val="00DF3267"/>
    <w:rsid w:val="00DF61D5"/>
    <w:rsid w:val="00DF621C"/>
    <w:rsid w:val="00DF7518"/>
    <w:rsid w:val="00E01A95"/>
    <w:rsid w:val="00E01F94"/>
    <w:rsid w:val="00E029AC"/>
    <w:rsid w:val="00E0619F"/>
    <w:rsid w:val="00E12E4F"/>
    <w:rsid w:val="00E1477B"/>
    <w:rsid w:val="00E15B2B"/>
    <w:rsid w:val="00E15E78"/>
    <w:rsid w:val="00E15FF8"/>
    <w:rsid w:val="00E21313"/>
    <w:rsid w:val="00E225D6"/>
    <w:rsid w:val="00E250E4"/>
    <w:rsid w:val="00E25D64"/>
    <w:rsid w:val="00E27698"/>
    <w:rsid w:val="00E27BE2"/>
    <w:rsid w:val="00E33673"/>
    <w:rsid w:val="00E361AF"/>
    <w:rsid w:val="00E36385"/>
    <w:rsid w:val="00E42FB1"/>
    <w:rsid w:val="00E438FA"/>
    <w:rsid w:val="00E47B37"/>
    <w:rsid w:val="00E53915"/>
    <w:rsid w:val="00E54CAE"/>
    <w:rsid w:val="00E56293"/>
    <w:rsid w:val="00E562AD"/>
    <w:rsid w:val="00E568F8"/>
    <w:rsid w:val="00E56C33"/>
    <w:rsid w:val="00E61106"/>
    <w:rsid w:val="00E6269B"/>
    <w:rsid w:val="00E6370F"/>
    <w:rsid w:val="00E659BC"/>
    <w:rsid w:val="00E67CED"/>
    <w:rsid w:val="00E708C4"/>
    <w:rsid w:val="00E71D4C"/>
    <w:rsid w:val="00E73AD4"/>
    <w:rsid w:val="00E74146"/>
    <w:rsid w:val="00E77424"/>
    <w:rsid w:val="00E80F47"/>
    <w:rsid w:val="00E82229"/>
    <w:rsid w:val="00E87AC6"/>
    <w:rsid w:val="00E92A76"/>
    <w:rsid w:val="00E9332E"/>
    <w:rsid w:val="00E95043"/>
    <w:rsid w:val="00E95D97"/>
    <w:rsid w:val="00E967A2"/>
    <w:rsid w:val="00EA0AE3"/>
    <w:rsid w:val="00EA1474"/>
    <w:rsid w:val="00EA53E9"/>
    <w:rsid w:val="00EA5E6A"/>
    <w:rsid w:val="00EA6E05"/>
    <w:rsid w:val="00EA7D57"/>
    <w:rsid w:val="00EB091A"/>
    <w:rsid w:val="00EB26E2"/>
    <w:rsid w:val="00EB3CA8"/>
    <w:rsid w:val="00EB43B3"/>
    <w:rsid w:val="00EB68EA"/>
    <w:rsid w:val="00EB711D"/>
    <w:rsid w:val="00EB7DC4"/>
    <w:rsid w:val="00EC34A8"/>
    <w:rsid w:val="00EC37ED"/>
    <w:rsid w:val="00EC3D5A"/>
    <w:rsid w:val="00EC4C63"/>
    <w:rsid w:val="00EC60E9"/>
    <w:rsid w:val="00EC66B3"/>
    <w:rsid w:val="00EC6CBA"/>
    <w:rsid w:val="00EC75C0"/>
    <w:rsid w:val="00ED1A8E"/>
    <w:rsid w:val="00EE0E31"/>
    <w:rsid w:val="00EE0F68"/>
    <w:rsid w:val="00EE4E98"/>
    <w:rsid w:val="00EE5BC9"/>
    <w:rsid w:val="00EE7EFD"/>
    <w:rsid w:val="00EF27A7"/>
    <w:rsid w:val="00EF5919"/>
    <w:rsid w:val="00EF6CB4"/>
    <w:rsid w:val="00EF7E5D"/>
    <w:rsid w:val="00F00B56"/>
    <w:rsid w:val="00F0135A"/>
    <w:rsid w:val="00F01732"/>
    <w:rsid w:val="00F0179B"/>
    <w:rsid w:val="00F033DD"/>
    <w:rsid w:val="00F03CB3"/>
    <w:rsid w:val="00F100A8"/>
    <w:rsid w:val="00F1225D"/>
    <w:rsid w:val="00F155C9"/>
    <w:rsid w:val="00F20545"/>
    <w:rsid w:val="00F21451"/>
    <w:rsid w:val="00F234AE"/>
    <w:rsid w:val="00F24660"/>
    <w:rsid w:val="00F25980"/>
    <w:rsid w:val="00F30035"/>
    <w:rsid w:val="00F37FB4"/>
    <w:rsid w:val="00F408B5"/>
    <w:rsid w:val="00F423A3"/>
    <w:rsid w:val="00F4399E"/>
    <w:rsid w:val="00F465F9"/>
    <w:rsid w:val="00F50738"/>
    <w:rsid w:val="00F51193"/>
    <w:rsid w:val="00F51270"/>
    <w:rsid w:val="00F51279"/>
    <w:rsid w:val="00F5207E"/>
    <w:rsid w:val="00F5251E"/>
    <w:rsid w:val="00F54C42"/>
    <w:rsid w:val="00F551D4"/>
    <w:rsid w:val="00F61B80"/>
    <w:rsid w:val="00F62235"/>
    <w:rsid w:val="00F645D5"/>
    <w:rsid w:val="00F64FD6"/>
    <w:rsid w:val="00F70C7E"/>
    <w:rsid w:val="00F71400"/>
    <w:rsid w:val="00F73D7B"/>
    <w:rsid w:val="00F834C7"/>
    <w:rsid w:val="00F84279"/>
    <w:rsid w:val="00F85C9A"/>
    <w:rsid w:val="00F87A6A"/>
    <w:rsid w:val="00F9055C"/>
    <w:rsid w:val="00F90882"/>
    <w:rsid w:val="00F91446"/>
    <w:rsid w:val="00F94D09"/>
    <w:rsid w:val="00F954FC"/>
    <w:rsid w:val="00F96515"/>
    <w:rsid w:val="00F97EDF"/>
    <w:rsid w:val="00FA031D"/>
    <w:rsid w:val="00FA0860"/>
    <w:rsid w:val="00FA5C24"/>
    <w:rsid w:val="00FB16C6"/>
    <w:rsid w:val="00FB2515"/>
    <w:rsid w:val="00FC28BC"/>
    <w:rsid w:val="00FC6FA7"/>
    <w:rsid w:val="00FD07AE"/>
    <w:rsid w:val="00FD1182"/>
    <w:rsid w:val="00FD325A"/>
    <w:rsid w:val="00FD3651"/>
    <w:rsid w:val="00FD6552"/>
    <w:rsid w:val="00FD6B68"/>
    <w:rsid w:val="00FD7495"/>
    <w:rsid w:val="00FE0B76"/>
    <w:rsid w:val="00FE24F8"/>
    <w:rsid w:val="00FF1AB3"/>
    <w:rsid w:val="00FF1D42"/>
    <w:rsid w:val="00FF2E6E"/>
    <w:rsid w:val="00FF3747"/>
    <w:rsid w:val="00FF381F"/>
    <w:rsid w:val="00FF6032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D3"/>
    <w:pPr>
      <w:spacing w:after="200" w:line="276" w:lineRule="auto"/>
    </w:pPr>
  </w:style>
  <w:style w:type="paragraph" w:styleId="Heading1">
    <w:name w:val="heading 1"/>
    <w:basedOn w:val="Normal"/>
    <w:next w:val="BodyText"/>
    <w:link w:val="Heading1Char"/>
    <w:uiPriority w:val="99"/>
    <w:qFormat/>
    <w:rsid w:val="00135329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hAnsi="Times New Roman" w:cs="Tahoma"/>
      <w:b/>
      <w:bCs/>
      <w:kern w:val="1"/>
      <w:sz w:val="48"/>
      <w:szCs w:val="48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329"/>
    <w:rPr>
      <w:rFonts w:ascii="Times New Roman" w:hAnsi="Times New Roman"/>
      <w:b/>
      <w:kern w:val="1"/>
      <w:sz w:val="48"/>
      <w:lang w:val="x-none" w:eastAsia="hi-IN" w:bidi="hi-IN"/>
    </w:rPr>
  </w:style>
  <w:style w:type="character" w:styleId="Emphasis">
    <w:name w:val="Emphasis"/>
    <w:aliases w:val="по ГОСТу"/>
    <w:basedOn w:val="DefaultParagraphFont"/>
    <w:uiPriority w:val="99"/>
    <w:qFormat/>
    <w:rsid w:val="002F7B89"/>
    <w:rPr>
      <w:rFonts w:cs="Times New Roman"/>
      <w:i/>
    </w:rPr>
  </w:style>
  <w:style w:type="paragraph" w:customStyle="1" w:styleId="a">
    <w:name w:val="Содержимое таблицы"/>
    <w:basedOn w:val="Normal"/>
    <w:uiPriority w:val="99"/>
    <w:rsid w:val="002F7B89"/>
    <w:pPr>
      <w:widowControl w:val="0"/>
      <w:suppressLineNumbers/>
      <w:suppressAutoHyphens/>
      <w:spacing w:after="0" w:line="240" w:lineRule="auto"/>
    </w:pPr>
    <w:rPr>
      <w:rFonts w:ascii="Times New Roman" w:hAnsi="Times New Roman" w:cs="Lohit Hindi"/>
      <w:kern w:val="1"/>
      <w:sz w:val="24"/>
      <w:szCs w:val="24"/>
      <w:lang w:eastAsia="hi-IN" w:bidi="hi-IN"/>
    </w:rPr>
  </w:style>
  <w:style w:type="character" w:styleId="Strong">
    <w:name w:val="Strong"/>
    <w:basedOn w:val="DefaultParagraphFont"/>
    <w:uiPriority w:val="99"/>
    <w:qFormat/>
    <w:rsid w:val="002F7B89"/>
    <w:rPr>
      <w:rFonts w:cs="Times New Roman"/>
      <w:b/>
    </w:rPr>
  </w:style>
  <w:style w:type="paragraph" w:customStyle="1" w:styleId="1">
    <w:name w:val="Абзац списка1"/>
    <w:basedOn w:val="Normal"/>
    <w:uiPriority w:val="99"/>
    <w:rsid w:val="002F7B8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F7B89"/>
    <w:pPr>
      <w:widowControl w:val="0"/>
      <w:suppressAutoHyphens/>
      <w:spacing w:after="120" w:line="240" w:lineRule="auto"/>
    </w:pPr>
    <w:rPr>
      <w:rFonts w:ascii="Times New Roman" w:hAnsi="Times New Roman" w:cs="Lohit Hindi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7B89"/>
    <w:rPr>
      <w:rFonts w:ascii="Times New Roman" w:hAnsi="Times New Roman"/>
      <w:kern w:val="1"/>
      <w:sz w:val="24"/>
      <w:lang w:val="x-none" w:eastAsia="hi-IN" w:bidi="hi-IN"/>
    </w:rPr>
  </w:style>
  <w:style w:type="paragraph" w:customStyle="1" w:styleId="TableContents">
    <w:name w:val="Table Contents"/>
    <w:basedOn w:val="Normal"/>
    <w:uiPriority w:val="99"/>
    <w:rsid w:val="002F7B89"/>
    <w:pPr>
      <w:widowControl w:val="0"/>
      <w:suppressAutoHyphens/>
      <w:spacing w:after="0" w:line="240" w:lineRule="auto"/>
    </w:pPr>
    <w:rPr>
      <w:rFonts w:ascii="Times New Roman" w:hAnsi="Times New Roman" w:cs="Lohit Hindi"/>
      <w:kern w:val="1"/>
      <w:sz w:val="24"/>
      <w:szCs w:val="24"/>
      <w:lang w:eastAsia="hi-IN" w:bidi="hi-IN"/>
    </w:rPr>
  </w:style>
  <w:style w:type="character" w:customStyle="1" w:styleId="WW-Absatz-Standardschriftart">
    <w:name w:val="WW-Absatz-Standardschriftart"/>
    <w:uiPriority w:val="99"/>
    <w:rsid w:val="00F50738"/>
  </w:style>
  <w:style w:type="paragraph" w:styleId="NormalWeb">
    <w:name w:val="Normal (Web)"/>
    <w:basedOn w:val="Normal"/>
    <w:uiPriority w:val="99"/>
    <w:rsid w:val="000D322F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0D322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7D5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7D57"/>
    <w:rPr>
      <w:rFonts w:cs="Times New Roman"/>
    </w:rPr>
  </w:style>
  <w:style w:type="character" w:customStyle="1" w:styleId="11">
    <w:name w:val="Основной текст + 11"/>
    <w:aliases w:val="5 pt"/>
    <w:uiPriority w:val="99"/>
    <w:rsid w:val="00EA7D57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x-none"/>
    </w:rPr>
  </w:style>
  <w:style w:type="paragraph" w:styleId="NoSpacing">
    <w:name w:val="No Spacing"/>
    <w:uiPriority w:val="99"/>
    <w:qFormat/>
    <w:rsid w:val="00EB3CA8"/>
    <w:pPr>
      <w:suppressAutoHyphens/>
    </w:pPr>
    <w:rPr>
      <w:rFonts w:cs="Calibri"/>
      <w:kern w:val="1"/>
      <w:lang w:eastAsia="ar-SA"/>
    </w:rPr>
  </w:style>
  <w:style w:type="paragraph" w:customStyle="1" w:styleId="Standard">
    <w:name w:val="Standard"/>
    <w:uiPriority w:val="99"/>
    <w:rsid w:val="00F2054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F20545"/>
    <w:pPr>
      <w:spacing w:after="120"/>
    </w:pPr>
  </w:style>
  <w:style w:type="paragraph" w:customStyle="1" w:styleId="TableHeading">
    <w:name w:val="Table Heading"/>
    <w:basedOn w:val="TableContents"/>
    <w:uiPriority w:val="99"/>
    <w:rsid w:val="000F3BD9"/>
    <w:pPr>
      <w:suppressLineNumbers/>
      <w:autoSpaceDN w:val="0"/>
      <w:jc w:val="center"/>
      <w:textAlignment w:val="baseline"/>
    </w:pPr>
    <w:rPr>
      <w:b/>
      <w:bCs/>
      <w:kern w:val="3"/>
      <w:lang w:eastAsia="zh-CN"/>
    </w:rPr>
  </w:style>
  <w:style w:type="character" w:customStyle="1" w:styleId="StrongEmphasis">
    <w:name w:val="Strong Emphasis"/>
    <w:uiPriority w:val="99"/>
    <w:rsid w:val="00D12178"/>
    <w:rPr>
      <w:b/>
    </w:rPr>
  </w:style>
  <w:style w:type="paragraph" w:styleId="ListParagraph">
    <w:name w:val="List Paragraph"/>
    <w:basedOn w:val="Normal"/>
    <w:uiPriority w:val="99"/>
    <w:qFormat/>
    <w:rsid w:val="008C60C7"/>
    <w:pPr>
      <w:ind w:left="720"/>
      <w:contextualSpacing/>
    </w:pPr>
    <w:rPr>
      <w:lang w:eastAsia="en-US"/>
    </w:rPr>
  </w:style>
  <w:style w:type="paragraph" w:customStyle="1" w:styleId="Index">
    <w:name w:val="Index"/>
    <w:basedOn w:val="Standard"/>
    <w:uiPriority w:val="99"/>
    <w:rsid w:val="00293DF1"/>
    <w:pPr>
      <w:suppressLineNumbers/>
    </w:pPr>
  </w:style>
  <w:style w:type="paragraph" w:customStyle="1" w:styleId="TableContentsuser">
    <w:name w:val="Table Contents (user)"/>
    <w:basedOn w:val="Standard"/>
    <w:uiPriority w:val="99"/>
    <w:rsid w:val="00985313"/>
  </w:style>
  <w:style w:type="character" w:customStyle="1" w:styleId="Q">
    <w:name w:val="Q"/>
    <w:uiPriority w:val="99"/>
    <w:rsid w:val="00F408B5"/>
  </w:style>
  <w:style w:type="character" w:customStyle="1" w:styleId="WW-Absatz-Standardschriftart11111111111">
    <w:name w:val="WW-Absatz-Standardschriftart11111111111"/>
    <w:uiPriority w:val="99"/>
    <w:rsid w:val="00283A5E"/>
  </w:style>
  <w:style w:type="character" w:customStyle="1" w:styleId="apple-converted-space">
    <w:name w:val="apple-converted-space"/>
    <w:uiPriority w:val="99"/>
    <w:rsid w:val="00A75517"/>
  </w:style>
  <w:style w:type="paragraph" w:styleId="List">
    <w:name w:val="List"/>
    <w:basedOn w:val="BodyText"/>
    <w:uiPriority w:val="99"/>
    <w:rsid w:val="009A1AEB"/>
    <w:rPr>
      <w:rFonts w:ascii="Arial" w:hAnsi="Arial" w:cs="Tahoma"/>
      <w:sz w:val="20"/>
    </w:rPr>
  </w:style>
  <w:style w:type="character" w:customStyle="1" w:styleId="c6c23">
    <w:name w:val="c6 c23"/>
    <w:uiPriority w:val="99"/>
    <w:rsid w:val="0093230D"/>
  </w:style>
  <w:style w:type="character" w:customStyle="1" w:styleId="c6c23c9">
    <w:name w:val="c6 c23 c9"/>
    <w:uiPriority w:val="99"/>
    <w:rsid w:val="0093230D"/>
  </w:style>
  <w:style w:type="character" w:customStyle="1" w:styleId="WW-Absatz-Standardschriftart11111">
    <w:name w:val="WW-Absatz-Standardschriftart11111"/>
    <w:uiPriority w:val="99"/>
    <w:rsid w:val="00174183"/>
  </w:style>
  <w:style w:type="character" w:customStyle="1" w:styleId="WW-Absatz-Standardschriftart111">
    <w:name w:val="WW-Absatz-Standardschriftart111"/>
    <w:uiPriority w:val="99"/>
    <w:rsid w:val="00AC0E43"/>
  </w:style>
  <w:style w:type="paragraph" w:customStyle="1" w:styleId="10">
    <w:name w:val="Без интервала1"/>
    <w:uiPriority w:val="99"/>
    <w:rsid w:val="005C3F4B"/>
    <w:pPr>
      <w:suppressAutoHyphens/>
      <w:spacing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c1">
    <w:name w:val="c1"/>
    <w:uiPriority w:val="99"/>
    <w:rsid w:val="004622D5"/>
  </w:style>
  <w:style w:type="paragraph" w:customStyle="1" w:styleId="2">
    <w:name w:val="Без интервала2"/>
    <w:uiPriority w:val="99"/>
    <w:rsid w:val="003B0F27"/>
    <w:pPr>
      <w:suppressAutoHyphens/>
      <w:spacing w:line="100" w:lineRule="atLeast"/>
      <w:ind w:firstLine="708"/>
      <w:jc w:val="both"/>
    </w:pPr>
    <w:rPr>
      <w:rFonts w:ascii="Times New Roman" w:hAnsi="Times New Roman"/>
      <w:b/>
      <w:sz w:val="28"/>
      <w:szCs w:val="28"/>
      <w:lang w:val="en-US" w:eastAsia="hi-IN" w:bidi="hi-IN"/>
    </w:rPr>
  </w:style>
  <w:style w:type="character" w:customStyle="1" w:styleId="c4">
    <w:name w:val="c4"/>
    <w:uiPriority w:val="99"/>
    <w:rsid w:val="00D7414F"/>
  </w:style>
  <w:style w:type="character" w:customStyle="1" w:styleId="WW-Absatz-Standardschriftart1111111111111111">
    <w:name w:val="WW-Absatz-Standardschriftart1111111111111111"/>
    <w:uiPriority w:val="99"/>
    <w:rsid w:val="009C142F"/>
  </w:style>
  <w:style w:type="character" w:customStyle="1" w:styleId="14">
    <w:name w:val="Основной шрифт абзаца14"/>
    <w:uiPriority w:val="99"/>
    <w:rsid w:val="00CA7AF7"/>
  </w:style>
  <w:style w:type="paragraph" w:styleId="BalloonText">
    <w:name w:val="Balloon Text"/>
    <w:basedOn w:val="Normal"/>
    <w:link w:val="BalloonTextChar"/>
    <w:uiPriority w:val="99"/>
    <w:semiHidden/>
    <w:rsid w:val="00EF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E5D"/>
    <w:rPr>
      <w:rFonts w:ascii="Tahoma" w:hAnsi="Tahoma"/>
      <w:sz w:val="16"/>
    </w:rPr>
  </w:style>
  <w:style w:type="character" w:styleId="EndnoteReference">
    <w:name w:val="endnote reference"/>
    <w:basedOn w:val="DefaultParagraphFont"/>
    <w:uiPriority w:val="99"/>
    <w:semiHidden/>
    <w:rsid w:val="00D20755"/>
    <w:rPr>
      <w:rFonts w:cs="Times New Roman"/>
      <w:vertAlign w:val="superscript"/>
    </w:rPr>
  </w:style>
  <w:style w:type="character" w:customStyle="1" w:styleId="WW-Absatz-Standardschriftart11111111111111111111">
    <w:name w:val="WW-Absatz-Standardschriftart11111111111111111111"/>
    <w:uiPriority w:val="99"/>
    <w:rsid w:val="00633BBA"/>
  </w:style>
  <w:style w:type="character" w:customStyle="1" w:styleId="12">
    <w:name w:val="Строгий1"/>
    <w:uiPriority w:val="99"/>
    <w:rsid w:val="00A12C6B"/>
    <w:rPr>
      <w:b/>
    </w:rPr>
  </w:style>
  <w:style w:type="character" w:customStyle="1" w:styleId="WW-Absatz-Standardschriftart11111111">
    <w:name w:val="WW-Absatz-Standardschriftart11111111"/>
    <w:uiPriority w:val="99"/>
    <w:rsid w:val="00847DD6"/>
  </w:style>
  <w:style w:type="character" w:customStyle="1" w:styleId="ft">
    <w:name w:val="ft"/>
    <w:uiPriority w:val="99"/>
    <w:rsid w:val="00236BB8"/>
  </w:style>
  <w:style w:type="character" w:customStyle="1" w:styleId="15">
    <w:name w:val="Основной шрифт абзаца15"/>
    <w:uiPriority w:val="99"/>
    <w:rsid w:val="002C6B0A"/>
  </w:style>
  <w:style w:type="character" w:customStyle="1" w:styleId="17">
    <w:name w:val="Основной шрифт абзаца17"/>
    <w:uiPriority w:val="99"/>
    <w:rsid w:val="009C0BAC"/>
  </w:style>
  <w:style w:type="character" w:customStyle="1" w:styleId="20">
    <w:name w:val="Основной шрифт абзаца2"/>
    <w:uiPriority w:val="99"/>
    <w:rsid w:val="009F7F2E"/>
  </w:style>
  <w:style w:type="paragraph" w:styleId="BodyTextIndent">
    <w:name w:val="Body Text Indent"/>
    <w:basedOn w:val="Normal"/>
    <w:link w:val="BodyTextIndentChar"/>
    <w:uiPriority w:val="99"/>
    <w:semiHidden/>
    <w:rsid w:val="00AC5C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C5C06"/>
    <w:rPr>
      <w:rFonts w:cs="Times New Roman"/>
    </w:rPr>
  </w:style>
  <w:style w:type="character" w:customStyle="1" w:styleId="c0">
    <w:name w:val="c0"/>
    <w:uiPriority w:val="99"/>
    <w:rsid w:val="00D2070D"/>
  </w:style>
  <w:style w:type="character" w:customStyle="1" w:styleId="WW-Absatz-Standardschriftart1111111">
    <w:name w:val="WW-Absatz-Standardschriftart1111111"/>
    <w:uiPriority w:val="99"/>
    <w:rsid w:val="001309F8"/>
  </w:style>
  <w:style w:type="paragraph" w:customStyle="1" w:styleId="c3">
    <w:name w:val="c3"/>
    <w:basedOn w:val="Normal"/>
    <w:uiPriority w:val="99"/>
    <w:rsid w:val="00DC59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4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1024</Words>
  <Characters>5842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учреждений культуры на август 2016 года</dc:title>
  <dc:subject/>
  <dc:creator>Регина</dc:creator>
  <cp:keywords/>
  <dc:description/>
  <cp:lastModifiedBy>Пк</cp:lastModifiedBy>
  <cp:revision>7</cp:revision>
  <cp:lastPrinted>2016-06-15T07:06:00Z</cp:lastPrinted>
  <dcterms:created xsi:type="dcterms:W3CDTF">2016-07-14T07:19:00Z</dcterms:created>
  <dcterms:modified xsi:type="dcterms:W3CDTF">2016-07-28T06:45:00Z</dcterms:modified>
</cp:coreProperties>
</file>